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7D2" w:rsidRPr="00EF09B3" w:rsidRDefault="004D67D2" w:rsidP="004D67D2">
      <w:pPr>
        <w:spacing w:after="0"/>
        <w:jc w:val="center"/>
        <w:rPr>
          <w:b/>
          <w:sz w:val="20"/>
          <w:szCs w:val="20"/>
          <w:lang w:val="en-US"/>
        </w:rPr>
      </w:pPr>
    </w:p>
    <w:p w:rsidR="0070369A" w:rsidRDefault="0070369A" w:rsidP="0070369A"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2705100</wp:posOffset>
            </wp:positionH>
            <wp:positionV relativeFrom="paragraph">
              <wp:posOffset>34290</wp:posOffset>
            </wp:positionV>
            <wp:extent cx="962025" cy="962025"/>
            <wp:effectExtent l="0" t="0" r="0" b="0"/>
            <wp:wrapNone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0369A" w:rsidRDefault="0070369A" w:rsidP="0070369A"/>
    <w:p w:rsidR="0070369A" w:rsidRDefault="0070369A" w:rsidP="0070369A"/>
    <w:p w:rsidR="0070369A" w:rsidRPr="00DF008D" w:rsidRDefault="0070369A" w:rsidP="0070369A">
      <w:pPr>
        <w:spacing w:before="360" w:after="0" w:line="240" w:lineRule="auto"/>
        <w:jc w:val="center"/>
        <w:rPr>
          <w:rFonts w:ascii="Times New Roman" w:hAnsi="Times New Roman" w:cs="Times New Roman"/>
          <w:sz w:val="18"/>
          <w:szCs w:val="20"/>
        </w:rPr>
      </w:pPr>
      <w:r w:rsidRPr="00DF008D">
        <w:rPr>
          <w:rFonts w:ascii="Times New Roman" w:hAnsi="Times New Roman" w:cs="Times New Roman"/>
          <w:sz w:val="18"/>
          <w:szCs w:val="20"/>
          <w:lang w:val="sr-Cyrl-CS"/>
        </w:rPr>
        <w:t>Осн</w:t>
      </w:r>
      <w:r w:rsidR="00F60679">
        <w:rPr>
          <w:rFonts w:ascii="Times New Roman" w:hAnsi="Times New Roman" w:cs="Times New Roman"/>
          <w:sz w:val="18"/>
          <w:szCs w:val="20"/>
          <w:lang w:val="sr-Cyrl-CS"/>
        </w:rPr>
        <w:t>овна школа „Станоје Миљковић“- 19229 Брестовац,</w:t>
      </w:r>
      <w:r w:rsidR="00A013C4">
        <w:rPr>
          <w:rFonts w:ascii="Times New Roman" w:hAnsi="Times New Roman" w:cs="Times New Roman"/>
          <w:sz w:val="18"/>
          <w:szCs w:val="20"/>
        </w:rPr>
        <w:t xml:space="preserve"> </w:t>
      </w:r>
      <w:r w:rsidR="00A013C4">
        <w:rPr>
          <w:rFonts w:ascii="Times New Roman" w:hAnsi="Times New Roman" w:cs="Times New Roman"/>
          <w:sz w:val="18"/>
          <w:szCs w:val="20"/>
          <w:lang w:val="sr-Cyrl-RS"/>
        </w:rPr>
        <w:t>ул.</w:t>
      </w:r>
      <w:r w:rsidR="00F60679">
        <w:rPr>
          <w:rFonts w:ascii="Times New Roman" w:hAnsi="Times New Roman" w:cs="Times New Roman"/>
          <w:sz w:val="18"/>
          <w:szCs w:val="20"/>
          <w:lang w:val="sr-Cyrl-CS"/>
        </w:rPr>
        <w:t xml:space="preserve"> М</w:t>
      </w:r>
      <w:r w:rsidR="00F60679">
        <w:rPr>
          <w:rFonts w:ascii="Times New Roman" w:hAnsi="Times New Roman" w:cs="Times New Roman"/>
          <w:sz w:val="18"/>
          <w:szCs w:val="20"/>
          <w:lang w:val="sr-Cyrl-RS"/>
        </w:rPr>
        <w:t>аршала</w:t>
      </w:r>
      <w:r w:rsidR="00F60679">
        <w:rPr>
          <w:rFonts w:ascii="Times New Roman" w:hAnsi="Times New Roman" w:cs="Times New Roman"/>
          <w:sz w:val="18"/>
          <w:szCs w:val="20"/>
          <w:lang w:val="sr-Cyrl-CS"/>
        </w:rPr>
        <w:t xml:space="preserve"> Тита бр.199, тел</w:t>
      </w:r>
      <w:r w:rsidR="008B5776" w:rsidRPr="00DF008D">
        <w:rPr>
          <w:rFonts w:ascii="Times New Roman" w:hAnsi="Times New Roman" w:cs="Times New Roman"/>
          <w:sz w:val="18"/>
          <w:szCs w:val="20"/>
          <w:lang w:val="sr-Cyrl-CS"/>
        </w:rPr>
        <w:t>: 030/436-860</w:t>
      </w:r>
    </w:p>
    <w:p w:rsidR="0070369A" w:rsidRPr="00DF008D" w:rsidRDefault="00F60679" w:rsidP="0070369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 xml:space="preserve">МБ: 07130066, </w:t>
      </w:r>
      <w:r w:rsidR="0070369A" w:rsidRPr="00DF008D">
        <w:rPr>
          <w:rFonts w:ascii="Times New Roman" w:hAnsi="Times New Roman" w:cs="Times New Roman"/>
          <w:sz w:val="18"/>
          <w:szCs w:val="20"/>
        </w:rPr>
        <w:t>ПИБ: 100567589</w:t>
      </w:r>
      <w:r>
        <w:rPr>
          <w:rFonts w:ascii="Times New Roman" w:hAnsi="Times New Roman" w:cs="Times New Roman"/>
          <w:sz w:val="18"/>
          <w:szCs w:val="20"/>
        </w:rPr>
        <w:t xml:space="preserve">, </w:t>
      </w:r>
      <w:r w:rsidR="008B5776" w:rsidRPr="00DF008D">
        <w:rPr>
          <w:rFonts w:ascii="Times New Roman" w:hAnsi="Times New Roman" w:cs="Times New Roman"/>
          <w:sz w:val="18"/>
          <w:szCs w:val="20"/>
        </w:rPr>
        <w:t xml:space="preserve">ЖР:  </w:t>
      </w:r>
      <w:r w:rsidR="004C0843" w:rsidRPr="00DF008D">
        <w:rPr>
          <w:rFonts w:ascii="Times New Roman" w:hAnsi="Times New Roman" w:cs="Times New Roman"/>
          <w:sz w:val="18"/>
        </w:rPr>
        <w:t>840-2882760-77</w:t>
      </w:r>
    </w:p>
    <w:p w:rsidR="0070369A" w:rsidRPr="00DF008D" w:rsidRDefault="008B5776" w:rsidP="0070369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F008D">
        <w:rPr>
          <w:rFonts w:ascii="Times New Roman" w:hAnsi="Times New Roman" w:cs="Times New Roman"/>
          <w:sz w:val="18"/>
          <w:szCs w:val="20"/>
          <w:lang w:val="sr-Latn-CS"/>
        </w:rPr>
        <w:t>e-mail</w:t>
      </w:r>
      <w:r w:rsidRPr="00DF008D">
        <w:rPr>
          <w:rFonts w:ascii="Times New Roman" w:hAnsi="Times New Roman" w:cs="Times New Roman"/>
          <w:sz w:val="18"/>
          <w:szCs w:val="20"/>
          <w:lang w:val="sr-Cyrl-CS"/>
        </w:rPr>
        <w:t xml:space="preserve">: </w:t>
      </w:r>
      <w:hyperlink r:id="rId9" w:history="1">
        <w:r w:rsidRPr="00DF008D">
          <w:rPr>
            <w:rStyle w:val="Hyperlink"/>
            <w:rFonts w:ascii="Times New Roman" w:hAnsi="Times New Roman" w:cs="Times New Roman"/>
            <w:sz w:val="18"/>
            <w:szCs w:val="20"/>
            <w:lang w:val="sr-Latn-CS"/>
          </w:rPr>
          <w:t>osstanoje@gmail.com</w:t>
        </w:r>
      </w:hyperlink>
      <w:r w:rsidR="00F60679">
        <w:rPr>
          <w:rStyle w:val="Hyperlink"/>
          <w:rFonts w:ascii="Times New Roman" w:hAnsi="Times New Roman" w:cs="Times New Roman"/>
          <w:sz w:val="18"/>
          <w:szCs w:val="20"/>
          <w:u w:val="none"/>
          <w:lang w:val="sr-Cyrl-RS"/>
        </w:rPr>
        <w:t xml:space="preserve">, </w:t>
      </w:r>
      <w:r w:rsidR="0070369A" w:rsidRPr="00DF008D">
        <w:rPr>
          <w:rFonts w:ascii="Times New Roman" w:hAnsi="Times New Roman" w:cs="Times New Roman"/>
          <w:sz w:val="18"/>
          <w:szCs w:val="20"/>
        </w:rPr>
        <w:t>www.osstanojemiljkovic.nasaskola.rs</w:t>
      </w:r>
    </w:p>
    <w:p w:rsidR="0070369A" w:rsidRPr="005764C4" w:rsidRDefault="00D15993" w:rsidP="0070369A">
      <w:pPr>
        <w:rPr>
          <w:lang w:val="ru-RU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2745740</wp:posOffset>
                </wp:positionH>
                <wp:positionV relativeFrom="paragraph">
                  <wp:posOffset>73660</wp:posOffset>
                </wp:positionV>
                <wp:extent cx="923925" cy="95885"/>
                <wp:effectExtent l="0" t="0" r="9525" b="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3925" cy="95885"/>
                          <a:chOff x="5175" y="3083"/>
                          <a:chExt cx="1455" cy="151"/>
                        </a:xfrm>
                      </wpg:grpSpPr>
                      <wps:wsp>
                        <wps:cNvPr id="1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5175" y="3083"/>
                            <a:ext cx="1455" cy="76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5175" y="3158"/>
                            <a:ext cx="1455" cy="76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AAF76E" id="Group 10" o:spid="_x0000_s1026" style="position:absolute;margin-left:216.2pt;margin-top:5.8pt;width:72.75pt;height:7.55pt;z-index:251672576" coordorigin="5175,3083" coordsize="1455,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">
                <v:rect id="Rectangle 11" o:spid="_x0000_s1027" style="position:absolute;left:5175;top:3083;width:1455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Uvj8UA&#10;AADbAAAADwAAAGRycy9kb3ducmV2LnhtbESPT0sDQQzF74LfYYjgRdoZK9SydlpEUESw0n+e407c&#10;XdzJLDtpu/325iB4S3gv7/0yXw6xNUfqc5PYw+3YgSEuU2i48rDbPo9mYLIgB2wTk4czZVguLi/m&#10;WIR04jUdN1IZDeFcoIdapCuszWVNEfM4dcSqfac+oujaVzb0eNLw2NqJc1MbsWFtqLGjp5rKn80h&#10;enA3H+9rOWxXcvc1uS/f9i9nh5/eX18Njw9ghAb5N/9dvwbFV3r9RQew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NS+PxQAAANsAAAAPAAAAAAAAAAAAAAAAAJgCAABkcnMv&#10;ZG93bnJldi54bWxQSwUGAAAAAAQABAD1AAAAigMAAAAA&#10;" fillcolor="navy" stroked="f"/>
                <v:rect id="Rectangle 12" o:spid="_x0000_s1028" style="position:absolute;left:5175;top:3158;width:1455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gXqsIA&#10;AADbAAAADwAAAGRycy9kb3ducmV2LnhtbESPQYvCMBCF78L+hzAL3mzqIrpUo4iw4NXqwb2NyWxb&#10;tpmUJtbWX28EwdsM78373qw2va1FR62vHCuYJikIYu1MxYWC0/Fn8g3CB2SDtWNSMJCHzfpjtMLM&#10;uBsfqMtDIWII+wwVlCE0mZRel2TRJ64hjtqfay2GuLaFNC3eYrit5VeazqXFiiOhxIZ2Jen//GoV&#10;/C5O9UFX920xnGc6QoZL3g1KjT/77RJEoD68za/rvYn1p/D8JQ4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eBeqwgAAANsAAAAPAAAAAAAAAAAAAAAAAJgCAABkcnMvZG93&#10;bnJldi54bWxQSwUGAAAAAAQABAD1AAAAhwMAAAAA&#10;" fillcolor="red" stroked="f"/>
              </v:group>
            </w:pict>
          </mc:Fallback>
        </mc:AlternateContent>
      </w:r>
    </w:p>
    <w:p w:rsidR="0070369A" w:rsidRDefault="0070369A" w:rsidP="0070369A">
      <w:pPr>
        <w:rPr>
          <w:sz w:val="28"/>
          <w:szCs w:val="28"/>
          <w:lang w:val="sr-Cyrl-CS"/>
        </w:rPr>
      </w:pPr>
    </w:p>
    <w:p w:rsidR="00FE6727" w:rsidRPr="00FE6727" w:rsidRDefault="00FE6727" w:rsidP="00FE6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E6727">
        <w:rPr>
          <w:rFonts w:ascii="Times New Roman" w:hAnsi="Times New Roman" w:cs="Times New Roman"/>
          <w:sz w:val="24"/>
          <w:szCs w:val="24"/>
          <w:lang w:val="sr-Cyrl-CS"/>
        </w:rPr>
        <w:t xml:space="preserve">Дел. број: </w:t>
      </w:r>
      <w:r>
        <w:rPr>
          <w:rFonts w:ascii="Times New Roman" w:hAnsi="Times New Roman" w:cs="Times New Roman"/>
          <w:sz w:val="24"/>
          <w:szCs w:val="24"/>
          <w:lang w:val="sr-Cyrl-CS"/>
        </w:rPr>
        <w:t>1455</w:t>
      </w:r>
      <w:r w:rsidRPr="00FE6727">
        <w:rPr>
          <w:rFonts w:ascii="Times New Roman" w:hAnsi="Times New Roman" w:cs="Times New Roman"/>
          <w:sz w:val="24"/>
          <w:szCs w:val="24"/>
          <w:lang w:val="sr-Cyrl-CS"/>
        </w:rPr>
        <w:t xml:space="preserve"> од</w:t>
      </w:r>
      <w:r w:rsidRPr="00FE67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02</w:t>
      </w:r>
      <w:r w:rsidRPr="00FE6727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FE6727">
        <w:rPr>
          <w:rFonts w:ascii="Times New Roman" w:hAnsi="Times New Roman" w:cs="Times New Roman"/>
          <w:sz w:val="24"/>
          <w:szCs w:val="24"/>
          <w:lang w:val="sr-Cyrl-RS"/>
        </w:rPr>
        <w:t>2.</w:t>
      </w:r>
      <w:r w:rsidRPr="00FE6727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Pr="00FE6727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Pr="00FE6727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</w:p>
    <w:p w:rsidR="0057348A" w:rsidRDefault="00FE6727" w:rsidP="00FE6727">
      <w:pPr>
        <w:spacing w:after="0" w:line="240" w:lineRule="auto"/>
        <w:jc w:val="both"/>
        <w:rPr>
          <w:sz w:val="20"/>
          <w:szCs w:val="20"/>
          <w:lang w:val="sr-Cyrl-CS"/>
        </w:rPr>
      </w:pPr>
      <w:r w:rsidRPr="00FE6727">
        <w:rPr>
          <w:rFonts w:ascii="Times New Roman" w:hAnsi="Times New Roman" w:cs="Times New Roman"/>
          <w:sz w:val="24"/>
          <w:szCs w:val="24"/>
          <w:lang w:val="sr-Cyrl-CS"/>
        </w:rPr>
        <w:t xml:space="preserve">Укупан број страна документације </w:t>
      </w:r>
      <w:r w:rsidRPr="00FE6727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1667CE">
        <w:rPr>
          <w:rFonts w:ascii="Times New Roman" w:hAnsi="Times New Roman" w:cs="Times New Roman"/>
          <w:sz w:val="24"/>
          <w:szCs w:val="24"/>
          <w:lang w:val="sr-Cyrl-RS"/>
        </w:rPr>
        <w:t>1</w:t>
      </w:r>
    </w:p>
    <w:p w:rsidR="00C931D9" w:rsidRDefault="00C931D9" w:rsidP="0057348A">
      <w:pPr>
        <w:jc w:val="center"/>
        <w:rPr>
          <w:sz w:val="20"/>
          <w:szCs w:val="20"/>
          <w:lang w:val="sr-Cyrl-CS"/>
        </w:rPr>
      </w:pPr>
    </w:p>
    <w:p w:rsidR="00C931D9" w:rsidRPr="00C931D9" w:rsidRDefault="00C931D9" w:rsidP="0057348A">
      <w:pPr>
        <w:jc w:val="center"/>
        <w:rPr>
          <w:sz w:val="20"/>
          <w:szCs w:val="20"/>
          <w:lang w:val="sr-Cyrl-CS"/>
        </w:rPr>
      </w:pPr>
    </w:p>
    <w:p w:rsidR="0057348A" w:rsidRPr="004D67D2" w:rsidRDefault="0057348A" w:rsidP="0057348A">
      <w:pPr>
        <w:jc w:val="center"/>
        <w:rPr>
          <w:sz w:val="20"/>
          <w:szCs w:val="20"/>
        </w:rPr>
      </w:pPr>
    </w:p>
    <w:p w:rsidR="0057348A" w:rsidRPr="00DF008D" w:rsidRDefault="0057348A" w:rsidP="007036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DF008D">
        <w:rPr>
          <w:rFonts w:ascii="Times New Roman" w:hAnsi="Times New Roman" w:cs="Times New Roman"/>
          <w:sz w:val="28"/>
          <w:szCs w:val="20"/>
        </w:rPr>
        <w:t>КОНКУРСНА ДОКУМЕНТАЦИЈА</w:t>
      </w:r>
    </w:p>
    <w:p w:rsidR="004D67D2" w:rsidRPr="00DF008D" w:rsidRDefault="004D67D2" w:rsidP="007036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DF008D">
        <w:rPr>
          <w:rFonts w:ascii="Times New Roman" w:hAnsi="Times New Roman" w:cs="Times New Roman"/>
          <w:sz w:val="24"/>
          <w:szCs w:val="20"/>
        </w:rPr>
        <w:t>за јавну набавку мале вредности</w:t>
      </w:r>
    </w:p>
    <w:p w:rsidR="0057348A" w:rsidRPr="00DF008D" w:rsidRDefault="0057348A" w:rsidP="0070369A">
      <w:pPr>
        <w:spacing w:after="0" w:line="240" w:lineRule="auto"/>
        <w:jc w:val="center"/>
        <w:rPr>
          <w:rFonts w:ascii="Times New Roman" w:hAnsi="Times New Roman" w:cs="Times New Roman"/>
          <w:szCs w:val="20"/>
          <w:lang w:val="sr-Cyrl-CS"/>
        </w:rPr>
      </w:pPr>
    </w:p>
    <w:p w:rsidR="00FE6727" w:rsidRPr="00FE6727" w:rsidRDefault="00FE6727" w:rsidP="00FE6727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  <w:lang w:val="sr-Cyrl-RS"/>
        </w:rPr>
      </w:pPr>
      <w:r w:rsidRPr="00FE6727">
        <w:rPr>
          <w:rFonts w:ascii="Times New Roman" w:hAnsi="Times New Roman" w:cs="Times New Roman"/>
          <w:szCs w:val="20"/>
        </w:rPr>
        <w:t>БРОЈ ЈАВНЕ НАБАВКЕ:</w:t>
      </w:r>
      <w:r w:rsidRPr="00FE6727">
        <w:rPr>
          <w:rFonts w:ascii="Times New Roman" w:hAnsi="Times New Roman" w:cs="Times New Roman"/>
          <w:b/>
          <w:szCs w:val="20"/>
        </w:rPr>
        <w:t xml:space="preserve"> </w:t>
      </w:r>
      <w:r w:rsidRPr="00FE6727">
        <w:rPr>
          <w:rFonts w:ascii="Times New Roman" w:hAnsi="Times New Roman" w:cs="Times New Roman"/>
          <w:szCs w:val="20"/>
        </w:rPr>
        <w:t>0</w:t>
      </w:r>
      <w:r w:rsidRPr="00FE6727">
        <w:rPr>
          <w:rFonts w:ascii="Times New Roman" w:hAnsi="Times New Roman" w:cs="Times New Roman"/>
          <w:szCs w:val="20"/>
          <w:lang w:val="sr-Cyrl-RS"/>
        </w:rPr>
        <w:t>5</w:t>
      </w:r>
      <w:r w:rsidRPr="00FE6727">
        <w:rPr>
          <w:rFonts w:ascii="Times New Roman" w:hAnsi="Times New Roman" w:cs="Times New Roman"/>
          <w:szCs w:val="20"/>
        </w:rPr>
        <w:t>/201</w:t>
      </w:r>
      <w:r w:rsidRPr="00FE6727">
        <w:rPr>
          <w:rFonts w:ascii="Times New Roman" w:hAnsi="Times New Roman" w:cs="Times New Roman"/>
          <w:szCs w:val="20"/>
          <w:lang w:val="sr-Cyrl-RS"/>
        </w:rPr>
        <w:t>9</w:t>
      </w:r>
    </w:p>
    <w:p w:rsidR="0070369A" w:rsidRPr="00DF008D" w:rsidRDefault="0070369A" w:rsidP="0070369A">
      <w:pPr>
        <w:spacing w:after="0" w:line="240" w:lineRule="auto"/>
        <w:jc w:val="center"/>
        <w:rPr>
          <w:rFonts w:ascii="Times New Roman" w:hAnsi="Times New Roman" w:cs="Times New Roman"/>
          <w:szCs w:val="20"/>
          <w:lang w:val="sr-Cyrl-CS"/>
        </w:rPr>
      </w:pPr>
    </w:p>
    <w:p w:rsidR="00DF008D" w:rsidRDefault="00DF008D" w:rsidP="00DF008D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Cs w:val="20"/>
          <w:lang w:val="sr-Cyrl-CS"/>
        </w:rPr>
      </w:pPr>
    </w:p>
    <w:p w:rsidR="00FE6727" w:rsidRDefault="0057348A" w:rsidP="00FE6727">
      <w:pPr>
        <w:tabs>
          <w:tab w:val="left" w:pos="3119"/>
        </w:tabs>
        <w:spacing w:after="0" w:line="240" w:lineRule="auto"/>
        <w:jc w:val="center"/>
        <w:rPr>
          <w:rFonts w:ascii="Times New Roman" w:hAnsi="Times New Roman" w:cs="Times New Roman"/>
          <w:b/>
          <w:szCs w:val="20"/>
          <w:lang w:val="sr-Cyrl-RS"/>
        </w:rPr>
      </w:pPr>
      <w:r w:rsidRPr="00DF008D">
        <w:rPr>
          <w:rFonts w:ascii="Times New Roman" w:hAnsi="Times New Roman" w:cs="Times New Roman"/>
          <w:b/>
          <w:szCs w:val="20"/>
        </w:rPr>
        <w:t>ПРЕДМЕТ</w:t>
      </w:r>
      <w:r w:rsidR="004D67D2" w:rsidRPr="00DF008D">
        <w:rPr>
          <w:rFonts w:ascii="Times New Roman" w:hAnsi="Times New Roman" w:cs="Times New Roman"/>
          <w:b/>
          <w:szCs w:val="20"/>
        </w:rPr>
        <w:t xml:space="preserve"> ЈАВНЕ НАБАВКЕ</w:t>
      </w:r>
    </w:p>
    <w:p w:rsidR="00DF008D" w:rsidRPr="00B1336B" w:rsidRDefault="0057348A" w:rsidP="00FE6727">
      <w:pPr>
        <w:tabs>
          <w:tab w:val="left" w:pos="3119"/>
        </w:tabs>
        <w:spacing w:after="0" w:line="240" w:lineRule="auto"/>
        <w:jc w:val="center"/>
        <w:rPr>
          <w:rFonts w:ascii="Times New Roman" w:hAnsi="Times New Roman" w:cs="Times New Roman"/>
          <w:szCs w:val="20"/>
          <w:lang w:val="sr-Cyrl-RS"/>
        </w:rPr>
      </w:pPr>
      <w:r w:rsidRPr="00DF008D">
        <w:rPr>
          <w:rFonts w:ascii="Times New Roman" w:hAnsi="Times New Roman" w:cs="Times New Roman"/>
          <w:szCs w:val="20"/>
        </w:rPr>
        <w:t xml:space="preserve">Набавка </w:t>
      </w:r>
      <w:r w:rsidR="00B1336B">
        <w:rPr>
          <w:rFonts w:ascii="Times New Roman" w:hAnsi="Times New Roman" w:cs="Times New Roman"/>
          <w:szCs w:val="20"/>
        </w:rPr>
        <w:t>услуге</w:t>
      </w:r>
      <w:r w:rsidR="00B1336B">
        <w:rPr>
          <w:rFonts w:ascii="Times New Roman" w:hAnsi="Times New Roman" w:cs="Times New Roman"/>
          <w:szCs w:val="20"/>
          <w:lang w:val="sr-Cyrl-RS"/>
        </w:rPr>
        <w:t xml:space="preserve"> </w:t>
      </w:r>
      <w:r w:rsidR="004E78D4">
        <w:rPr>
          <w:rFonts w:ascii="Times New Roman" w:hAnsi="Times New Roman" w:cs="Times New Roman"/>
          <w:szCs w:val="20"/>
          <w:lang w:val="sr-Cyrl-RS"/>
        </w:rPr>
        <w:t>организовањe</w:t>
      </w:r>
      <w:r w:rsidR="00B1336B">
        <w:rPr>
          <w:rFonts w:ascii="Times New Roman" w:hAnsi="Times New Roman" w:cs="Times New Roman"/>
          <w:szCs w:val="20"/>
        </w:rPr>
        <w:t xml:space="preserve"> </w:t>
      </w:r>
      <w:r w:rsidR="0078234D" w:rsidRPr="00DF008D">
        <w:rPr>
          <w:rFonts w:ascii="Times New Roman" w:hAnsi="Times New Roman" w:cs="Times New Roman"/>
          <w:szCs w:val="20"/>
          <w:lang w:val="sr-Cyrl-CS"/>
        </w:rPr>
        <w:t>ђа</w:t>
      </w:r>
      <w:r w:rsidR="00E26C8E" w:rsidRPr="00DF008D">
        <w:rPr>
          <w:rFonts w:ascii="Times New Roman" w:hAnsi="Times New Roman" w:cs="Times New Roman"/>
          <w:szCs w:val="20"/>
        </w:rPr>
        <w:t>чк</w:t>
      </w:r>
      <w:r w:rsidR="0078234D" w:rsidRPr="00DF008D">
        <w:rPr>
          <w:rFonts w:ascii="Times New Roman" w:hAnsi="Times New Roman" w:cs="Times New Roman"/>
          <w:szCs w:val="20"/>
          <w:lang w:val="sr-Cyrl-CS"/>
        </w:rPr>
        <w:t>е ек</w:t>
      </w:r>
      <w:r w:rsidR="00E26C8E" w:rsidRPr="00DF008D">
        <w:rPr>
          <w:rFonts w:ascii="Times New Roman" w:hAnsi="Times New Roman" w:cs="Times New Roman"/>
          <w:szCs w:val="20"/>
        </w:rPr>
        <w:t>скурзије</w:t>
      </w:r>
      <w:r w:rsidR="004E78D4">
        <w:rPr>
          <w:rFonts w:ascii="Times New Roman" w:hAnsi="Times New Roman" w:cs="Times New Roman"/>
          <w:szCs w:val="20"/>
        </w:rPr>
        <w:t>,</w:t>
      </w:r>
      <w:r w:rsidR="006F334B" w:rsidRPr="00DF008D">
        <w:rPr>
          <w:rFonts w:ascii="Times New Roman" w:hAnsi="Times New Roman" w:cs="Times New Roman"/>
          <w:szCs w:val="20"/>
        </w:rPr>
        <w:t xml:space="preserve"> </w:t>
      </w:r>
      <w:r w:rsidR="00DF008D">
        <w:rPr>
          <w:rFonts w:ascii="Times New Roman" w:hAnsi="Times New Roman" w:cs="Times New Roman"/>
          <w:szCs w:val="20"/>
        </w:rPr>
        <w:t xml:space="preserve">за </w:t>
      </w:r>
      <w:r w:rsidR="00DF008D">
        <w:rPr>
          <w:rFonts w:ascii="Times New Roman" w:hAnsi="Times New Roman" w:cs="Times New Roman"/>
          <w:szCs w:val="20"/>
          <w:lang w:val="sr-Cyrl-RS"/>
        </w:rPr>
        <w:t>школску</w:t>
      </w:r>
      <w:r w:rsidR="00DF008D">
        <w:rPr>
          <w:rFonts w:ascii="Times New Roman" w:hAnsi="Times New Roman" w:cs="Times New Roman"/>
          <w:szCs w:val="20"/>
        </w:rPr>
        <w:t xml:space="preserve"> </w:t>
      </w:r>
      <w:r w:rsidR="00B1336B">
        <w:rPr>
          <w:rFonts w:ascii="Times New Roman" w:hAnsi="Times New Roman" w:cs="Times New Roman"/>
          <w:szCs w:val="20"/>
          <w:lang w:val="sr-Cyrl-RS"/>
        </w:rPr>
        <w:t>2019</w:t>
      </w:r>
      <w:r w:rsidR="00641C5C">
        <w:rPr>
          <w:rFonts w:ascii="Times New Roman" w:hAnsi="Times New Roman" w:cs="Times New Roman"/>
          <w:szCs w:val="20"/>
          <w:lang w:val="sr-Cyrl-RS"/>
        </w:rPr>
        <w:t>/2020</w:t>
      </w:r>
      <w:r w:rsidR="00DF008D">
        <w:rPr>
          <w:rFonts w:ascii="Times New Roman" w:hAnsi="Times New Roman" w:cs="Times New Roman"/>
          <w:szCs w:val="20"/>
          <w:lang w:val="sr-Cyrl-RS"/>
        </w:rPr>
        <w:t>. годину</w:t>
      </w:r>
    </w:p>
    <w:p w:rsidR="00860B9F" w:rsidRPr="00DF008D" w:rsidRDefault="00860B9F" w:rsidP="00C931D9">
      <w:pPr>
        <w:tabs>
          <w:tab w:val="left" w:pos="3119"/>
        </w:tabs>
        <w:spacing w:after="0" w:line="240" w:lineRule="auto"/>
        <w:ind w:left="2977" w:hanging="2551"/>
        <w:rPr>
          <w:rFonts w:ascii="Times New Roman" w:hAnsi="Times New Roman" w:cs="Times New Roman"/>
          <w:szCs w:val="20"/>
          <w:lang w:val="sr-Cyrl-RS"/>
        </w:rPr>
      </w:pPr>
    </w:p>
    <w:p w:rsidR="00DF008D" w:rsidRDefault="00DF008D" w:rsidP="00DF008D">
      <w:pPr>
        <w:spacing w:after="0" w:line="240" w:lineRule="auto"/>
        <w:rPr>
          <w:rFonts w:ascii="Times New Roman" w:hAnsi="Times New Roman" w:cs="Times New Roman"/>
          <w:b/>
          <w:szCs w:val="20"/>
          <w:lang w:val="sr-Cyrl-CS"/>
        </w:rPr>
      </w:pPr>
    </w:p>
    <w:p w:rsidR="0057348A" w:rsidRPr="004D67D2" w:rsidRDefault="0057348A" w:rsidP="0057348A">
      <w:pPr>
        <w:jc w:val="center"/>
        <w:rPr>
          <w:b/>
          <w:sz w:val="20"/>
          <w:szCs w:val="20"/>
        </w:rPr>
      </w:pPr>
    </w:p>
    <w:p w:rsidR="002A4D1E" w:rsidRPr="00FE6727" w:rsidRDefault="002A4D1E" w:rsidP="002A4D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FE6727">
        <w:rPr>
          <w:rFonts w:ascii="Times New Roman" w:hAnsi="Times New Roman" w:cs="Times New Roman"/>
          <w:sz w:val="24"/>
          <w:szCs w:val="24"/>
          <w:lang w:val="sr-Cyrl-CS"/>
        </w:rPr>
        <w:t xml:space="preserve">Рок за достављање понуда: закључно са </w:t>
      </w:r>
      <w:r w:rsidR="00FE6727">
        <w:rPr>
          <w:rFonts w:ascii="Times New Roman" w:hAnsi="Times New Roman" w:cs="Times New Roman"/>
          <w:sz w:val="24"/>
          <w:szCs w:val="24"/>
          <w:lang w:val="sr-Cyrl-CS"/>
        </w:rPr>
        <w:t>13.12</w:t>
      </w:r>
      <w:r w:rsidRPr="00FE6727">
        <w:rPr>
          <w:rFonts w:ascii="Times New Roman" w:hAnsi="Times New Roman" w:cs="Times New Roman"/>
          <w:sz w:val="24"/>
          <w:szCs w:val="24"/>
          <w:lang w:val="sr-Cyrl-CS"/>
        </w:rPr>
        <w:t>.2019. године до 12,00 часова</w:t>
      </w:r>
    </w:p>
    <w:p w:rsidR="002A4D1E" w:rsidRPr="00FE6727" w:rsidRDefault="002A4D1E" w:rsidP="002A4D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A4D1E" w:rsidRPr="00FE6727" w:rsidRDefault="00FE6727" w:rsidP="002A4D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Датум отварања понуда 13.1</w:t>
      </w:r>
      <w:r w:rsidR="002A4D1E" w:rsidRPr="00FE6727">
        <w:rPr>
          <w:rFonts w:ascii="Times New Roman" w:hAnsi="Times New Roman" w:cs="Times New Roman"/>
          <w:sz w:val="24"/>
          <w:szCs w:val="24"/>
          <w:lang w:val="sr-Cyrl-CS"/>
        </w:rPr>
        <w:t>2.2019. године у 12,15 часова.</w:t>
      </w:r>
    </w:p>
    <w:p w:rsidR="0057348A" w:rsidRPr="00FE6727" w:rsidRDefault="0057348A" w:rsidP="0057348A">
      <w:pPr>
        <w:jc w:val="center"/>
        <w:rPr>
          <w:sz w:val="20"/>
          <w:szCs w:val="20"/>
        </w:rPr>
      </w:pPr>
    </w:p>
    <w:p w:rsidR="0057348A" w:rsidRPr="004D67D2" w:rsidRDefault="0057348A" w:rsidP="0057348A">
      <w:pPr>
        <w:jc w:val="center"/>
        <w:rPr>
          <w:b/>
          <w:sz w:val="20"/>
          <w:szCs w:val="20"/>
        </w:rPr>
      </w:pPr>
    </w:p>
    <w:p w:rsidR="0057348A" w:rsidRDefault="0057348A" w:rsidP="0057348A">
      <w:pPr>
        <w:jc w:val="center"/>
        <w:rPr>
          <w:sz w:val="20"/>
          <w:szCs w:val="20"/>
          <w:lang w:val="sr-Cyrl-CS"/>
        </w:rPr>
      </w:pPr>
    </w:p>
    <w:p w:rsidR="0070369A" w:rsidRDefault="0070369A" w:rsidP="0057348A">
      <w:pPr>
        <w:jc w:val="center"/>
        <w:rPr>
          <w:sz w:val="20"/>
          <w:szCs w:val="20"/>
          <w:lang w:val="sr-Cyrl-CS"/>
        </w:rPr>
      </w:pPr>
    </w:p>
    <w:p w:rsidR="0070369A" w:rsidRDefault="0070369A" w:rsidP="0057348A">
      <w:pPr>
        <w:jc w:val="center"/>
        <w:rPr>
          <w:sz w:val="20"/>
          <w:szCs w:val="20"/>
        </w:rPr>
      </w:pPr>
    </w:p>
    <w:p w:rsidR="009B560C" w:rsidRDefault="009B560C" w:rsidP="0057348A">
      <w:pPr>
        <w:jc w:val="center"/>
        <w:rPr>
          <w:sz w:val="20"/>
          <w:szCs w:val="20"/>
        </w:rPr>
      </w:pPr>
    </w:p>
    <w:p w:rsidR="009B560C" w:rsidRDefault="009B560C" w:rsidP="0057348A">
      <w:pPr>
        <w:jc w:val="center"/>
        <w:rPr>
          <w:sz w:val="20"/>
          <w:szCs w:val="20"/>
        </w:rPr>
      </w:pPr>
    </w:p>
    <w:p w:rsidR="009B560C" w:rsidRDefault="009B560C" w:rsidP="0057348A">
      <w:pPr>
        <w:jc w:val="center"/>
        <w:rPr>
          <w:sz w:val="20"/>
          <w:szCs w:val="20"/>
        </w:rPr>
      </w:pPr>
    </w:p>
    <w:p w:rsidR="009B560C" w:rsidRPr="009B560C" w:rsidRDefault="009B560C" w:rsidP="0057348A">
      <w:pPr>
        <w:jc w:val="center"/>
        <w:rPr>
          <w:sz w:val="20"/>
          <w:szCs w:val="20"/>
        </w:rPr>
      </w:pPr>
    </w:p>
    <w:p w:rsidR="0057348A" w:rsidRPr="004D67D2" w:rsidRDefault="0057348A" w:rsidP="0057348A">
      <w:pPr>
        <w:jc w:val="center"/>
        <w:rPr>
          <w:sz w:val="20"/>
          <w:szCs w:val="20"/>
        </w:rPr>
      </w:pPr>
    </w:p>
    <w:p w:rsidR="00FE6727" w:rsidRDefault="00FE6727" w:rsidP="0057348A">
      <w:pPr>
        <w:jc w:val="center"/>
        <w:rPr>
          <w:rFonts w:ascii="Times New Roman" w:hAnsi="Times New Roman" w:cs="Times New Roman"/>
          <w:sz w:val="20"/>
          <w:szCs w:val="20"/>
          <w:lang w:val="sr-Cyrl-CS"/>
        </w:rPr>
      </w:pPr>
    </w:p>
    <w:p w:rsidR="0057348A" w:rsidRPr="00DF008D" w:rsidRDefault="0070369A" w:rsidP="0057348A">
      <w:pPr>
        <w:jc w:val="center"/>
        <w:rPr>
          <w:rFonts w:ascii="Times New Roman" w:hAnsi="Times New Roman" w:cs="Times New Roman"/>
          <w:sz w:val="20"/>
          <w:szCs w:val="20"/>
        </w:rPr>
      </w:pPr>
      <w:r w:rsidRPr="00DF008D">
        <w:rPr>
          <w:rFonts w:ascii="Times New Roman" w:hAnsi="Times New Roman" w:cs="Times New Roman"/>
          <w:sz w:val="20"/>
          <w:szCs w:val="20"/>
          <w:lang w:val="sr-Cyrl-CS"/>
        </w:rPr>
        <w:t>Брестовац</w:t>
      </w:r>
      <w:r w:rsidR="00DF008D">
        <w:rPr>
          <w:rFonts w:ascii="Times New Roman" w:hAnsi="Times New Roman" w:cs="Times New Roman"/>
          <w:sz w:val="20"/>
          <w:szCs w:val="20"/>
          <w:lang w:val="sr-Cyrl-RS"/>
        </w:rPr>
        <w:t>-</w:t>
      </w:r>
      <w:r w:rsidR="00644EC5" w:rsidRPr="00DF008D">
        <w:rPr>
          <w:rFonts w:ascii="Times New Roman" w:hAnsi="Times New Roman" w:cs="Times New Roman"/>
          <w:sz w:val="20"/>
          <w:szCs w:val="20"/>
        </w:rPr>
        <w:t xml:space="preserve"> </w:t>
      </w:r>
      <w:r w:rsidR="00163C08">
        <w:rPr>
          <w:rFonts w:ascii="Times New Roman" w:hAnsi="Times New Roman" w:cs="Times New Roman"/>
          <w:sz w:val="20"/>
          <w:szCs w:val="20"/>
          <w:lang w:val="sr-Cyrl-RS"/>
        </w:rPr>
        <w:t>Децембар</w:t>
      </w:r>
      <w:r w:rsidR="009B560C" w:rsidRPr="00DF008D">
        <w:rPr>
          <w:rFonts w:ascii="Times New Roman" w:hAnsi="Times New Roman" w:cs="Times New Roman"/>
          <w:sz w:val="20"/>
          <w:szCs w:val="20"/>
        </w:rPr>
        <w:t xml:space="preserve"> </w:t>
      </w:r>
      <w:r w:rsidR="00644EC5" w:rsidRPr="00DF008D">
        <w:rPr>
          <w:rFonts w:ascii="Times New Roman" w:hAnsi="Times New Roman" w:cs="Times New Roman"/>
          <w:sz w:val="20"/>
          <w:szCs w:val="20"/>
        </w:rPr>
        <w:t>201</w:t>
      </w:r>
      <w:r w:rsidR="00641C5C">
        <w:rPr>
          <w:rFonts w:ascii="Times New Roman" w:hAnsi="Times New Roman" w:cs="Times New Roman"/>
          <w:sz w:val="20"/>
          <w:szCs w:val="20"/>
          <w:lang w:val="sr-Cyrl-RS"/>
        </w:rPr>
        <w:t>9</w:t>
      </w:r>
      <w:r w:rsidR="00644EC5" w:rsidRPr="00DF008D">
        <w:rPr>
          <w:rFonts w:ascii="Times New Roman" w:hAnsi="Times New Roman" w:cs="Times New Roman"/>
          <w:sz w:val="20"/>
          <w:szCs w:val="20"/>
        </w:rPr>
        <w:t>.</w:t>
      </w:r>
    </w:p>
    <w:p w:rsidR="004D67D2" w:rsidRPr="00A160DC" w:rsidRDefault="00FE6727" w:rsidP="00AC64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lastRenderedPageBreak/>
        <w:t xml:space="preserve">     </w:t>
      </w:r>
      <w:r w:rsidR="004D67D2" w:rsidRPr="00A7626A">
        <w:rPr>
          <w:rFonts w:ascii="Times New Roman" w:hAnsi="Times New Roman" w:cs="Times New Roman"/>
          <w:sz w:val="20"/>
          <w:szCs w:val="20"/>
        </w:rPr>
        <w:t>На основу члана 39.</w:t>
      </w:r>
      <w:r w:rsidR="00DF008D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="004D67D2" w:rsidRPr="00A7626A">
        <w:rPr>
          <w:rFonts w:ascii="Times New Roman" w:hAnsi="Times New Roman" w:cs="Times New Roman"/>
          <w:sz w:val="20"/>
          <w:szCs w:val="20"/>
        </w:rPr>
        <w:t>и 61.</w:t>
      </w:r>
      <w:r w:rsidR="00940FC1">
        <w:rPr>
          <w:rFonts w:ascii="Times New Roman" w:hAnsi="Times New Roman" w:cs="Times New Roman"/>
          <w:sz w:val="20"/>
          <w:szCs w:val="20"/>
        </w:rPr>
        <w:t xml:space="preserve"> Закона о јавним набавкама (</w:t>
      </w:r>
      <w:r w:rsidR="00DF008D">
        <w:rPr>
          <w:rFonts w:ascii="Times New Roman" w:hAnsi="Times New Roman" w:cs="Times New Roman"/>
          <w:sz w:val="20"/>
          <w:szCs w:val="20"/>
          <w:lang w:val="sr-Cyrl-RS"/>
        </w:rPr>
        <w:t>„</w:t>
      </w:r>
      <w:r w:rsidR="00940FC1">
        <w:rPr>
          <w:rFonts w:ascii="Times New Roman" w:hAnsi="Times New Roman" w:cs="Times New Roman"/>
          <w:sz w:val="20"/>
          <w:szCs w:val="20"/>
        </w:rPr>
        <w:t>Сл. гласник РС</w:t>
      </w:r>
      <w:r w:rsidR="00DF008D">
        <w:rPr>
          <w:rFonts w:ascii="Times New Roman" w:hAnsi="Times New Roman" w:cs="Times New Roman"/>
          <w:sz w:val="20"/>
          <w:szCs w:val="20"/>
          <w:lang w:val="sr-Cyrl-RS"/>
        </w:rPr>
        <w:t>“,</w:t>
      </w:r>
      <w:r w:rsidR="009A5683">
        <w:rPr>
          <w:rFonts w:ascii="Times New Roman" w:hAnsi="Times New Roman" w:cs="Times New Roman"/>
          <w:sz w:val="20"/>
          <w:szCs w:val="20"/>
        </w:rPr>
        <w:t xml:space="preserve"> бр. 124/</w:t>
      </w:r>
      <w:r w:rsidR="00A013C4">
        <w:rPr>
          <w:rFonts w:ascii="Times New Roman" w:hAnsi="Times New Roman" w:cs="Times New Roman"/>
          <w:sz w:val="20"/>
          <w:szCs w:val="20"/>
          <w:lang w:val="sr-Cyrl-RS"/>
        </w:rPr>
        <w:t>20</w:t>
      </w:r>
      <w:r w:rsidR="004D67D2" w:rsidRPr="00A7626A">
        <w:rPr>
          <w:rFonts w:ascii="Times New Roman" w:hAnsi="Times New Roman" w:cs="Times New Roman"/>
          <w:sz w:val="20"/>
          <w:szCs w:val="20"/>
        </w:rPr>
        <w:t>12</w:t>
      </w:r>
      <w:r w:rsidR="001F6269">
        <w:rPr>
          <w:rFonts w:ascii="Times New Roman" w:hAnsi="Times New Roman" w:cs="Times New Roman"/>
          <w:sz w:val="20"/>
          <w:szCs w:val="20"/>
        </w:rPr>
        <w:t>,</w:t>
      </w:r>
      <w:r w:rsidR="00F60679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="001F6269">
        <w:rPr>
          <w:rFonts w:ascii="Times New Roman" w:hAnsi="Times New Roman" w:cs="Times New Roman"/>
          <w:sz w:val="20"/>
          <w:szCs w:val="20"/>
        </w:rPr>
        <w:t>14/</w:t>
      </w:r>
      <w:r w:rsidR="00A013C4">
        <w:rPr>
          <w:rFonts w:ascii="Times New Roman" w:hAnsi="Times New Roman" w:cs="Times New Roman"/>
          <w:sz w:val="20"/>
          <w:szCs w:val="20"/>
          <w:lang w:val="sr-Cyrl-RS"/>
        </w:rPr>
        <w:t>20</w:t>
      </w:r>
      <w:r w:rsidR="001F6269">
        <w:rPr>
          <w:rFonts w:ascii="Times New Roman" w:hAnsi="Times New Roman" w:cs="Times New Roman"/>
          <w:sz w:val="20"/>
          <w:szCs w:val="20"/>
        </w:rPr>
        <w:t>15 и 68/</w:t>
      </w:r>
      <w:r w:rsidR="00A013C4">
        <w:rPr>
          <w:rFonts w:ascii="Times New Roman" w:hAnsi="Times New Roman" w:cs="Times New Roman"/>
          <w:sz w:val="20"/>
          <w:szCs w:val="20"/>
          <w:lang w:val="sr-Cyrl-RS"/>
        </w:rPr>
        <w:t>20</w:t>
      </w:r>
      <w:r w:rsidR="001F6269">
        <w:rPr>
          <w:rFonts w:ascii="Times New Roman" w:hAnsi="Times New Roman" w:cs="Times New Roman"/>
          <w:sz w:val="20"/>
          <w:szCs w:val="20"/>
        </w:rPr>
        <w:t>15</w:t>
      </w:r>
      <w:r w:rsidR="00AC643F">
        <w:rPr>
          <w:rFonts w:ascii="Times New Roman" w:hAnsi="Times New Roman" w:cs="Times New Roman"/>
          <w:sz w:val="20"/>
          <w:szCs w:val="20"/>
        </w:rPr>
        <w:t>)</w:t>
      </w:r>
      <w:r w:rsidR="00A013C4">
        <w:rPr>
          <w:rFonts w:ascii="Times New Roman" w:hAnsi="Times New Roman" w:cs="Times New Roman"/>
          <w:sz w:val="20"/>
          <w:szCs w:val="20"/>
        </w:rPr>
        <w:t xml:space="preserve"> у даљем тексту Закон</w:t>
      </w:r>
      <w:r w:rsidR="004D67D2" w:rsidRPr="00A7626A">
        <w:rPr>
          <w:rFonts w:ascii="Times New Roman" w:hAnsi="Times New Roman" w:cs="Times New Roman"/>
          <w:sz w:val="20"/>
          <w:szCs w:val="20"/>
        </w:rPr>
        <w:t xml:space="preserve">, члана 6. Правилника о обавезним елементима конкурсне документације у поступцима јавних набавки и начину </w:t>
      </w:r>
      <w:r w:rsidR="00D44D6E">
        <w:rPr>
          <w:rFonts w:ascii="Times New Roman" w:hAnsi="Times New Roman" w:cs="Times New Roman"/>
          <w:sz w:val="20"/>
          <w:szCs w:val="20"/>
        </w:rPr>
        <w:t xml:space="preserve">доказивања испуњености </w:t>
      </w:r>
      <w:r w:rsidR="00D44D6E">
        <w:rPr>
          <w:rFonts w:ascii="Times New Roman" w:hAnsi="Times New Roman" w:cs="Times New Roman"/>
          <w:sz w:val="20"/>
          <w:szCs w:val="20"/>
          <w:lang w:val="sr-Cyrl-RS"/>
        </w:rPr>
        <w:t>у</w:t>
      </w:r>
      <w:r w:rsidR="00C931D9">
        <w:rPr>
          <w:rFonts w:ascii="Times New Roman" w:hAnsi="Times New Roman" w:cs="Times New Roman"/>
          <w:sz w:val="20"/>
          <w:szCs w:val="20"/>
        </w:rPr>
        <w:t>слова (</w:t>
      </w:r>
      <w:r w:rsidR="00DF008D">
        <w:rPr>
          <w:rFonts w:ascii="Times New Roman" w:hAnsi="Times New Roman" w:cs="Times New Roman"/>
          <w:sz w:val="20"/>
          <w:szCs w:val="20"/>
          <w:lang w:val="sr-Cyrl-RS"/>
        </w:rPr>
        <w:t>„</w:t>
      </w:r>
      <w:r w:rsidR="004D67D2" w:rsidRPr="00A7626A">
        <w:rPr>
          <w:rFonts w:ascii="Times New Roman" w:hAnsi="Times New Roman" w:cs="Times New Roman"/>
          <w:sz w:val="20"/>
          <w:szCs w:val="20"/>
        </w:rPr>
        <w:t>Сл.</w:t>
      </w:r>
      <w:r w:rsidR="00DF008D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="004D67D2" w:rsidRPr="00A7626A">
        <w:rPr>
          <w:rFonts w:ascii="Times New Roman" w:hAnsi="Times New Roman" w:cs="Times New Roman"/>
          <w:sz w:val="20"/>
          <w:szCs w:val="20"/>
        </w:rPr>
        <w:t>гласник РС</w:t>
      </w:r>
      <w:r w:rsidR="00DF008D">
        <w:rPr>
          <w:rFonts w:ascii="Times New Roman" w:hAnsi="Times New Roman" w:cs="Times New Roman"/>
          <w:sz w:val="20"/>
          <w:szCs w:val="20"/>
          <w:lang w:val="sr-Cyrl-RS"/>
        </w:rPr>
        <w:t>“,</w:t>
      </w:r>
      <w:r w:rsidR="004D67D2" w:rsidRPr="00A7626A">
        <w:rPr>
          <w:rFonts w:ascii="Times New Roman" w:hAnsi="Times New Roman" w:cs="Times New Roman"/>
          <w:sz w:val="20"/>
          <w:szCs w:val="20"/>
        </w:rPr>
        <w:t xml:space="preserve"> бр. </w:t>
      </w:r>
      <w:r w:rsidR="009A5683">
        <w:rPr>
          <w:rFonts w:ascii="Times New Roman" w:hAnsi="Times New Roman" w:cs="Times New Roman"/>
          <w:sz w:val="20"/>
          <w:szCs w:val="20"/>
        </w:rPr>
        <w:t>86/</w:t>
      </w:r>
      <w:r w:rsidR="00A013C4">
        <w:rPr>
          <w:rFonts w:ascii="Times New Roman" w:hAnsi="Times New Roman" w:cs="Times New Roman"/>
          <w:sz w:val="20"/>
          <w:szCs w:val="20"/>
          <w:lang w:val="sr-Cyrl-RS"/>
        </w:rPr>
        <w:t>20</w:t>
      </w:r>
      <w:r w:rsidR="001F6269">
        <w:rPr>
          <w:rFonts w:ascii="Times New Roman" w:hAnsi="Times New Roman" w:cs="Times New Roman"/>
          <w:sz w:val="20"/>
          <w:szCs w:val="20"/>
        </w:rPr>
        <w:t>15</w:t>
      </w:r>
      <w:r w:rsidR="004D67D2" w:rsidRPr="00A7626A">
        <w:rPr>
          <w:rFonts w:ascii="Times New Roman" w:hAnsi="Times New Roman" w:cs="Times New Roman"/>
          <w:sz w:val="20"/>
          <w:szCs w:val="20"/>
        </w:rPr>
        <w:t>)</w:t>
      </w:r>
      <w:r w:rsidR="00F60679">
        <w:rPr>
          <w:rFonts w:ascii="Times New Roman" w:hAnsi="Times New Roman" w:cs="Times New Roman"/>
          <w:sz w:val="20"/>
          <w:szCs w:val="20"/>
          <w:lang w:val="sr-Cyrl-RS"/>
        </w:rPr>
        <w:t>,</w:t>
      </w:r>
      <w:r w:rsidR="00D44D6E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="00BF1E30">
        <w:rPr>
          <w:rFonts w:ascii="Times New Roman" w:hAnsi="Times New Roman" w:cs="Times New Roman"/>
          <w:sz w:val="20"/>
          <w:szCs w:val="20"/>
          <w:lang w:val="sr-Cyrl-RS"/>
        </w:rPr>
        <w:t>одредаба Правилника о организацији и остваривању наставе у природи и екскурзије у основној школи (</w:t>
      </w:r>
      <w:r w:rsidR="00E6311C">
        <w:rPr>
          <w:rFonts w:ascii="Times New Roman" w:hAnsi="Times New Roman" w:cs="Times New Roman"/>
          <w:sz w:val="20"/>
          <w:szCs w:val="20"/>
          <w:lang w:val="sr-Cyrl-RS"/>
        </w:rPr>
        <w:t>„</w:t>
      </w:r>
      <w:r w:rsidR="00BF1E30">
        <w:rPr>
          <w:rFonts w:ascii="Times New Roman" w:hAnsi="Times New Roman" w:cs="Times New Roman"/>
          <w:sz w:val="20"/>
          <w:szCs w:val="20"/>
          <w:lang w:val="sr-Cyrl-RS"/>
        </w:rPr>
        <w:t>Сл. г</w:t>
      </w:r>
      <w:r w:rsidR="00D44D6E">
        <w:rPr>
          <w:rFonts w:ascii="Times New Roman" w:hAnsi="Times New Roman" w:cs="Times New Roman"/>
          <w:sz w:val="20"/>
          <w:szCs w:val="20"/>
          <w:lang w:val="sr-Cyrl-RS"/>
        </w:rPr>
        <w:t>л</w:t>
      </w:r>
      <w:r w:rsidR="00BF1E30">
        <w:rPr>
          <w:rFonts w:ascii="Times New Roman" w:hAnsi="Times New Roman" w:cs="Times New Roman"/>
          <w:sz w:val="20"/>
          <w:szCs w:val="20"/>
          <w:lang w:val="sr-Cyrl-RS"/>
        </w:rPr>
        <w:t>асник РС“, бр.30</w:t>
      </w:r>
      <w:r w:rsidR="00D44D6E">
        <w:rPr>
          <w:rFonts w:ascii="Times New Roman" w:hAnsi="Times New Roman" w:cs="Times New Roman"/>
          <w:sz w:val="20"/>
          <w:szCs w:val="20"/>
          <w:lang w:val="sr-Cyrl-RS"/>
        </w:rPr>
        <w:t>/</w:t>
      </w:r>
      <w:r w:rsidR="00A013C4">
        <w:rPr>
          <w:rFonts w:ascii="Times New Roman" w:hAnsi="Times New Roman" w:cs="Times New Roman"/>
          <w:sz w:val="20"/>
          <w:szCs w:val="20"/>
          <w:lang w:val="sr-Cyrl-RS"/>
        </w:rPr>
        <w:t>20</w:t>
      </w:r>
      <w:r w:rsidR="00E6311C">
        <w:rPr>
          <w:rFonts w:ascii="Times New Roman" w:hAnsi="Times New Roman" w:cs="Times New Roman"/>
          <w:sz w:val="20"/>
          <w:szCs w:val="20"/>
          <w:lang w:val="sr-Cyrl-RS"/>
        </w:rPr>
        <w:t>19</w:t>
      </w:r>
      <w:r w:rsidR="00BF1E30">
        <w:rPr>
          <w:rFonts w:ascii="Times New Roman" w:hAnsi="Times New Roman" w:cs="Times New Roman"/>
          <w:sz w:val="20"/>
          <w:szCs w:val="20"/>
          <w:lang w:val="sr-Cyrl-RS"/>
        </w:rPr>
        <w:t>)</w:t>
      </w:r>
      <w:r w:rsidR="00B265D8">
        <w:rPr>
          <w:rFonts w:ascii="Times New Roman" w:hAnsi="Times New Roman" w:cs="Times New Roman"/>
          <w:sz w:val="20"/>
          <w:szCs w:val="20"/>
        </w:rPr>
        <w:t xml:space="preserve">, </w:t>
      </w:r>
      <w:r w:rsidR="00B265D8">
        <w:rPr>
          <w:rFonts w:ascii="Times New Roman" w:hAnsi="Times New Roman" w:cs="Times New Roman"/>
          <w:sz w:val="20"/>
          <w:szCs w:val="20"/>
          <w:lang w:val="sr-Cyrl-RS"/>
        </w:rPr>
        <w:t xml:space="preserve">одредбама Правилникао начину обављања организованог превоза деце </w:t>
      </w:r>
      <w:r w:rsidR="00B265D8" w:rsidRPr="00B265D8">
        <w:rPr>
          <w:rFonts w:ascii="Times New Roman" w:hAnsi="Times New Roman" w:cs="Times New Roman"/>
          <w:sz w:val="20"/>
          <w:szCs w:val="20"/>
          <w:lang w:val="sr-Cyrl-RS"/>
        </w:rPr>
        <w:t>(„Сл. гласник РС“, бр.</w:t>
      </w:r>
      <w:r w:rsidR="00B265D8">
        <w:rPr>
          <w:rFonts w:ascii="Times New Roman" w:hAnsi="Times New Roman" w:cs="Times New Roman"/>
          <w:sz w:val="20"/>
          <w:szCs w:val="20"/>
          <w:lang w:val="sr-Cyrl-RS"/>
        </w:rPr>
        <w:t>52</w:t>
      </w:r>
      <w:r w:rsidR="00B265D8" w:rsidRPr="00B265D8">
        <w:rPr>
          <w:rFonts w:ascii="Times New Roman" w:hAnsi="Times New Roman" w:cs="Times New Roman"/>
          <w:sz w:val="20"/>
          <w:szCs w:val="20"/>
          <w:lang w:val="sr-Cyrl-RS"/>
        </w:rPr>
        <w:t>/2019</w:t>
      </w:r>
      <w:r w:rsidR="00B265D8">
        <w:rPr>
          <w:rFonts w:ascii="Times New Roman" w:hAnsi="Times New Roman" w:cs="Times New Roman"/>
          <w:sz w:val="20"/>
          <w:szCs w:val="20"/>
          <w:lang w:val="sr-Cyrl-RS"/>
        </w:rPr>
        <w:t xml:space="preserve"> и 61/2019) </w:t>
      </w:r>
      <w:r w:rsidR="00BF1E30">
        <w:rPr>
          <w:rFonts w:ascii="Times New Roman" w:hAnsi="Times New Roman" w:cs="Times New Roman"/>
          <w:sz w:val="20"/>
          <w:szCs w:val="20"/>
          <w:lang w:val="sr-Cyrl-RS"/>
        </w:rPr>
        <w:t>и Одл</w:t>
      </w:r>
      <w:r w:rsidR="004D67D2" w:rsidRPr="00A7626A">
        <w:rPr>
          <w:rFonts w:ascii="Times New Roman" w:hAnsi="Times New Roman" w:cs="Times New Roman"/>
          <w:sz w:val="20"/>
          <w:szCs w:val="20"/>
        </w:rPr>
        <w:t xml:space="preserve">уке </w:t>
      </w:r>
      <w:r w:rsidR="00BF1E30">
        <w:rPr>
          <w:rFonts w:ascii="Times New Roman" w:hAnsi="Times New Roman" w:cs="Times New Roman"/>
          <w:sz w:val="20"/>
          <w:szCs w:val="20"/>
          <w:lang w:val="sr-Cyrl-RS"/>
        </w:rPr>
        <w:t>бр.</w:t>
      </w:r>
      <w:r>
        <w:rPr>
          <w:rFonts w:ascii="Times New Roman" w:hAnsi="Times New Roman" w:cs="Times New Roman"/>
          <w:sz w:val="20"/>
          <w:szCs w:val="20"/>
          <w:lang w:val="sr-Cyrl-RS"/>
        </w:rPr>
        <w:t xml:space="preserve"> 1432</w:t>
      </w:r>
      <w:r w:rsidR="00BF1E30">
        <w:rPr>
          <w:rFonts w:ascii="Times New Roman" w:hAnsi="Times New Roman" w:cs="Times New Roman"/>
          <w:sz w:val="20"/>
          <w:szCs w:val="20"/>
          <w:lang w:val="sr-Cyrl-RS"/>
        </w:rPr>
        <w:t xml:space="preserve"> од</w:t>
      </w:r>
      <w:r w:rsidR="009F7BA4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sr-Cyrl-RS"/>
        </w:rPr>
        <w:t>27.</w:t>
      </w:r>
      <w:r w:rsidR="009F7BA4">
        <w:rPr>
          <w:rFonts w:ascii="Times New Roman" w:hAnsi="Times New Roman" w:cs="Times New Roman"/>
          <w:sz w:val="20"/>
          <w:szCs w:val="20"/>
          <w:lang w:val="sr-Cyrl-RS"/>
        </w:rPr>
        <w:t xml:space="preserve">11.2019. </w:t>
      </w:r>
      <w:r w:rsidR="00E6311C">
        <w:rPr>
          <w:rFonts w:ascii="Times New Roman" w:hAnsi="Times New Roman" w:cs="Times New Roman"/>
          <w:sz w:val="20"/>
          <w:szCs w:val="20"/>
          <w:lang w:val="sr-Cyrl-RS"/>
        </w:rPr>
        <w:t>г</w:t>
      </w:r>
      <w:r w:rsidR="009F7BA4">
        <w:rPr>
          <w:rFonts w:ascii="Times New Roman" w:hAnsi="Times New Roman" w:cs="Times New Roman"/>
          <w:sz w:val="20"/>
          <w:szCs w:val="20"/>
          <w:lang w:val="sr-Cyrl-RS"/>
        </w:rPr>
        <w:t>о</w:t>
      </w:r>
      <w:r w:rsidR="00E6311C">
        <w:rPr>
          <w:rFonts w:ascii="Times New Roman" w:hAnsi="Times New Roman" w:cs="Times New Roman"/>
          <w:sz w:val="20"/>
          <w:szCs w:val="20"/>
          <w:lang w:val="sr-Cyrl-RS"/>
        </w:rPr>
        <w:t>дине, о</w:t>
      </w:r>
      <w:r w:rsidR="009F7BA4">
        <w:rPr>
          <w:rFonts w:ascii="Times New Roman" w:hAnsi="Times New Roman" w:cs="Times New Roman"/>
          <w:sz w:val="20"/>
          <w:szCs w:val="20"/>
          <w:lang w:val="sr-Cyrl-RS"/>
        </w:rPr>
        <w:t xml:space="preserve"> покре</w:t>
      </w:r>
      <w:r w:rsidR="004D67D2" w:rsidRPr="00A7626A">
        <w:rPr>
          <w:rFonts w:ascii="Times New Roman" w:hAnsi="Times New Roman" w:cs="Times New Roman"/>
          <w:sz w:val="20"/>
          <w:szCs w:val="20"/>
        </w:rPr>
        <w:t>тању поступка јавне набавке</w:t>
      </w:r>
      <w:r w:rsidR="00BF1E30">
        <w:rPr>
          <w:rFonts w:ascii="Times New Roman" w:hAnsi="Times New Roman" w:cs="Times New Roman"/>
          <w:sz w:val="20"/>
          <w:szCs w:val="20"/>
          <w:lang w:val="sr-Cyrl-RS"/>
        </w:rPr>
        <w:t xml:space="preserve"> МВ</w:t>
      </w:r>
      <w:r w:rsidR="004D67D2" w:rsidRPr="00A7626A">
        <w:rPr>
          <w:rFonts w:ascii="Times New Roman" w:hAnsi="Times New Roman" w:cs="Times New Roman"/>
          <w:sz w:val="20"/>
          <w:szCs w:val="20"/>
        </w:rPr>
        <w:t xml:space="preserve"> број </w:t>
      </w:r>
      <w:r w:rsidR="00D82300" w:rsidRPr="00A7626A">
        <w:rPr>
          <w:rFonts w:ascii="Times New Roman" w:hAnsi="Times New Roman" w:cs="Times New Roman"/>
          <w:sz w:val="20"/>
          <w:szCs w:val="20"/>
        </w:rPr>
        <w:t>0</w:t>
      </w:r>
      <w:r w:rsidR="00641C5C">
        <w:rPr>
          <w:rFonts w:ascii="Times New Roman" w:hAnsi="Times New Roman" w:cs="Times New Roman"/>
          <w:sz w:val="20"/>
          <w:szCs w:val="20"/>
          <w:lang w:val="sr-Cyrl-RS"/>
        </w:rPr>
        <w:t>5</w:t>
      </w:r>
      <w:r w:rsidR="001A4ECC" w:rsidRPr="00A7626A">
        <w:rPr>
          <w:rFonts w:ascii="Times New Roman" w:hAnsi="Times New Roman" w:cs="Times New Roman"/>
          <w:sz w:val="20"/>
          <w:szCs w:val="20"/>
        </w:rPr>
        <w:t>/201</w:t>
      </w:r>
      <w:r w:rsidR="00641C5C">
        <w:rPr>
          <w:rFonts w:ascii="Times New Roman" w:hAnsi="Times New Roman" w:cs="Times New Roman"/>
          <w:sz w:val="20"/>
          <w:szCs w:val="20"/>
          <w:lang w:val="sr-Cyrl-RS"/>
        </w:rPr>
        <w:t>9</w:t>
      </w:r>
      <w:r w:rsidR="009F7BA4">
        <w:rPr>
          <w:rFonts w:ascii="Times New Roman" w:hAnsi="Times New Roman" w:cs="Times New Roman"/>
          <w:sz w:val="20"/>
          <w:szCs w:val="20"/>
        </w:rPr>
        <w:t xml:space="preserve">, </w:t>
      </w:r>
      <w:r w:rsidR="004D67D2" w:rsidRPr="00A7626A">
        <w:rPr>
          <w:rFonts w:ascii="Times New Roman" w:hAnsi="Times New Roman" w:cs="Times New Roman"/>
          <w:sz w:val="20"/>
          <w:szCs w:val="20"/>
        </w:rPr>
        <w:t xml:space="preserve">и Решења о образовању комисије за јавну набавку </w:t>
      </w:r>
      <w:r w:rsidR="004D67D2" w:rsidRPr="009B560C">
        <w:rPr>
          <w:rFonts w:ascii="Times New Roman" w:hAnsi="Times New Roman" w:cs="Times New Roman"/>
          <w:sz w:val="20"/>
          <w:szCs w:val="20"/>
        </w:rPr>
        <w:t>б</w:t>
      </w:r>
      <w:r w:rsidR="00AC643F">
        <w:rPr>
          <w:rFonts w:ascii="Times New Roman" w:hAnsi="Times New Roman" w:cs="Times New Roman"/>
          <w:sz w:val="20"/>
          <w:szCs w:val="20"/>
        </w:rPr>
        <w:t>р</w:t>
      </w:r>
      <w:r w:rsidR="001A4ECC" w:rsidRPr="009B560C">
        <w:rPr>
          <w:rFonts w:ascii="Times New Roman" w:hAnsi="Times New Roman" w:cs="Times New Roman"/>
          <w:sz w:val="20"/>
          <w:szCs w:val="20"/>
        </w:rPr>
        <w:t>.</w:t>
      </w:r>
      <w:r w:rsidR="0081057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sr-Cyrl-RS"/>
        </w:rPr>
        <w:t>1433</w:t>
      </w:r>
      <w:r w:rsidR="00081781">
        <w:rPr>
          <w:rFonts w:ascii="Times New Roman" w:hAnsi="Times New Roman" w:cs="Times New Roman"/>
          <w:sz w:val="20"/>
          <w:szCs w:val="20"/>
        </w:rPr>
        <w:t xml:space="preserve"> од</w:t>
      </w:r>
      <w:r w:rsidR="00DF008D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sr-Cyrl-RS"/>
        </w:rPr>
        <w:t>27.</w:t>
      </w:r>
      <w:r w:rsidR="00A160DC">
        <w:rPr>
          <w:rFonts w:ascii="Times New Roman" w:hAnsi="Times New Roman" w:cs="Times New Roman"/>
          <w:sz w:val="20"/>
          <w:szCs w:val="20"/>
        </w:rPr>
        <w:t>11.</w:t>
      </w:r>
      <w:r w:rsidR="00641C5C">
        <w:rPr>
          <w:rFonts w:ascii="Times New Roman" w:hAnsi="Times New Roman" w:cs="Times New Roman"/>
          <w:sz w:val="20"/>
          <w:szCs w:val="20"/>
        </w:rPr>
        <w:t>201</w:t>
      </w:r>
      <w:r w:rsidR="00641C5C">
        <w:rPr>
          <w:rFonts w:ascii="Times New Roman" w:hAnsi="Times New Roman" w:cs="Times New Roman"/>
          <w:sz w:val="20"/>
          <w:szCs w:val="20"/>
          <w:lang w:val="sr-Cyrl-RS"/>
        </w:rPr>
        <w:t>9</w:t>
      </w:r>
      <w:r w:rsidR="00810571">
        <w:rPr>
          <w:rFonts w:ascii="Times New Roman" w:hAnsi="Times New Roman" w:cs="Times New Roman"/>
          <w:sz w:val="20"/>
          <w:szCs w:val="20"/>
        </w:rPr>
        <w:t xml:space="preserve">. </w:t>
      </w:r>
      <w:r w:rsidR="00081781">
        <w:rPr>
          <w:rFonts w:ascii="Times New Roman" w:hAnsi="Times New Roman" w:cs="Times New Roman"/>
          <w:sz w:val="20"/>
          <w:szCs w:val="20"/>
        </w:rPr>
        <w:t xml:space="preserve"> </w:t>
      </w:r>
      <w:r w:rsidR="00AC643F">
        <w:rPr>
          <w:rFonts w:ascii="Times New Roman" w:hAnsi="Times New Roman" w:cs="Times New Roman"/>
          <w:sz w:val="20"/>
          <w:szCs w:val="20"/>
        </w:rPr>
        <w:t>године</w:t>
      </w:r>
      <w:r w:rsidR="00081781">
        <w:rPr>
          <w:rFonts w:ascii="Times New Roman" w:hAnsi="Times New Roman" w:cs="Times New Roman"/>
          <w:sz w:val="20"/>
          <w:szCs w:val="20"/>
        </w:rPr>
        <w:t>,</w:t>
      </w:r>
      <w:r w:rsidR="00AC643F">
        <w:rPr>
          <w:rFonts w:ascii="Times New Roman" w:hAnsi="Times New Roman" w:cs="Times New Roman"/>
          <w:sz w:val="20"/>
          <w:szCs w:val="20"/>
        </w:rPr>
        <w:t xml:space="preserve"> припремљена је</w:t>
      </w:r>
      <w:r w:rsidR="004D67D2" w:rsidRPr="00A7626A">
        <w:rPr>
          <w:rFonts w:ascii="Times New Roman" w:hAnsi="Times New Roman" w:cs="Times New Roman"/>
          <w:sz w:val="20"/>
          <w:szCs w:val="20"/>
        </w:rPr>
        <w:t>:</w:t>
      </w:r>
    </w:p>
    <w:p w:rsidR="004D67D2" w:rsidRPr="00A7626A" w:rsidRDefault="004D67D2" w:rsidP="0057348A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40FC1" w:rsidRDefault="00940FC1" w:rsidP="0057348A">
      <w:pPr>
        <w:jc w:val="center"/>
        <w:rPr>
          <w:rFonts w:ascii="Arial Black" w:hAnsi="Arial Black" w:cs="Times New Roman"/>
          <w:b/>
          <w:sz w:val="24"/>
          <w:szCs w:val="20"/>
        </w:rPr>
      </w:pPr>
    </w:p>
    <w:p w:rsidR="004D67D2" w:rsidRPr="00DF008D" w:rsidRDefault="004D67D2" w:rsidP="00DF00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A7626A">
        <w:rPr>
          <w:rFonts w:ascii="Arial Black" w:hAnsi="Arial Black" w:cs="Times New Roman"/>
          <w:b/>
          <w:sz w:val="24"/>
          <w:szCs w:val="20"/>
        </w:rPr>
        <w:t>КОНКУРСНА ДОКУМЕНТАЦИЈА</w:t>
      </w:r>
    </w:p>
    <w:p w:rsidR="004D67D2" w:rsidRPr="00A7626A" w:rsidRDefault="004D67D2" w:rsidP="00A7626A">
      <w:pPr>
        <w:spacing w:after="0" w:line="240" w:lineRule="auto"/>
        <w:jc w:val="center"/>
        <w:rPr>
          <w:rFonts w:ascii="Times New Roman" w:hAnsi="Times New Roman" w:cs="Times New Roman"/>
          <w:szCs w:val="20"/>
        </w:rPr>
      </w:pPr>
      <w:r w:rsidRPr="00A7626A">
        <w:rPr>
          <w:rFonts w:ascii="Times New Roman" w:hAnsi="Times New Roman" w:cs="Times New Roman"/>
          <w:szCs w:val="20"/>
        </w:rPr>
        <w:t>за јавну набавку</w:t>
      </w:r>
      <w:r w:rsidR="009F7BA4">
        <w:rPr>
          <w:rFonts w:ascii="Times New Roman" w:hAnsi="Times New Roman" w:cs="Times New Roman"/>
          <w:szCs w:val="20"/>
          <w:lang w:val="sr-Cyrl-RS"/>
        </w:rPr>
        <w:t xml:space="preserve"> </w:t>
      </w:r>
      <w:r w:rsidRPr="00A7626A">
        <w:rPr>
          <w:rFonts w:ascii="Times New Roman" w:hAnsi="Times New Roman" w:cs="Times New Roman"/>
          <w:szCs w:val="20"/>
        </w:rPr>
        <w:t xml:space="preserve">мале вредности </w:t>
      </w:r>
    </w:p>
    <w:p w:rsidR="00A7626A" w:rsidRPr="00E6311C" w:rsidRDefault="00E6311C" w:rsidP="00E6311C">
      <w:pPr>
        <w:jc w:val="center"/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szCs w:val="20"/>
          <w:lang w:val="sr-Cyrl-RS"/>
        </w:rPr>
        <w:t>-</w:t>
      </w:r>
      <w:r w:rsidRPr="00E6311C">
        <w:rPr>
          <w:rFonts w:ascii="Times New Roman" w:hAnsi="Times New Roman" w:cs="Times New Roman"/>
          <w:szCs w:val="20"/>
          <w:lang w:val="sr-Cyrl-RS"/>
        </w:rPr>
        <w:t>У</w:t>
      </w:r>
      <w:r w:rsidR="009F7BA4" w:rsidRPr="00E6311C">
        <w:rPr>
          <w:rFonts w:ascii="Times New Roman" w:hAnsi="Times New Roman" w:cs="Times New Roman"/>
          <w:szCs w:val="20"/>
          <w:lang w:val="sr-Cyrl-RS"/>
        </w:rPr>
        <w:t xml:space="preserve">слуга </w:t>
      </w:r>
      <w:r w:rsidR="0032650C">
        <w:rPr>
          <w:rFonts w:ascii="Times New Roman" w:hAnsi="Times New Roman" w:cs="Times New Roman"/>
          <w:szCs w:val="20"/>
          <w:lang w:val="sr-Cyrl-RS"/>
        </w:rPr>
        <w:t>организовања</w:t>
      </w:r>
      <w:r w:rsidR="009F7BA4" w:rsidRPr="00E6311C">
        <w:rPr>
          <w:rFonts w:ascii="Times New Roman" w:hAnsi="Times New Roman" w:cs="Times New Roman"/>
          <w:szCs w:val="20"/>
        </w:rPr>
        <w:t xml:space="preserve"> ђачке екскурзије у школској 201</w:t>
      </w:r>
      <w:r w:rsidR="009F7BA4" w:rsidRPr="00E6311C">
        <w:rPr>
          <w:rFonts w:ascii="Times New Roman" w:hAnsi="Times New Roman" w:cs="Times New Roman"/>
          <w:szCs w:val="20"/>
          <w:lang w:val="sr-Cyrl-RS"/>
        </w:rPr>
        <w:t>9</w:t>
      </w:r>
      <w:r w:rsidR="009F7BA4" w:rsidRPr="00E6311C">
        <w:rPr>
          <w:rFonts w:ascii="Times New Roman" w:hAnsi="Times New Roman" w:cs="Times New Roman"/>
          <w:szCs w:val="20"/>
        </w:rPr>
        <w:t>/20</w:t>
      </w:r>
      <w:r w:rsidR="009F7BA4" w:rsidRPr="00E6311C">
        <w:rPr>
          <w:rFonts w:ascii="Times New Roman" w:hAnsi="Times New Roman" w:cs="Times New Roman"/>
          <w:szCs w:val="20"/>
          <w:lang w:val="sr-Cyrl-RS"/>
        </w:rPr>
        <w:t>20</w:t>
      </w:r>
      <w:r w:rsidR="00D44D6E" w:rsidRPr="00E6311C">
        <w:rPr>
          <w:rFonts w:ascii="Times New Roman" w:hAnsi="Times New Roman" w:cs="Times New Roman"/>
          <w:szCs w:val="20"/>
        </w:rPr>
        <w:t>. години, број јавне на</w:t>
      </w:r>
      <w:r w:rsidR="009F7BA4" w:rsidRPr="00E6311C">
        <w:rPr>
          <w:rFonts w:ascii="Times New Roman" w:hAnsi="Times New Roman" w:cs="Times New Roman"/>
          <w:szCs w:val="20"/>
        </w:rPr>
        <w:t>бавк</w:t>
      </w:r>
      <w:r>
        <w:rPr>
          <w:rFonts w:ascii="Times New Roman" w:hAnsi="Times New Roman" w:cs="Times New Roman"/>
          <w:szCs w:val="20"/>
          <w:lang w:val="sr-Cyrl-RS"/>
        </w:rPr>
        <w:t>е 05/2019</w:t>
      </w:r>
      <w:r w:rsidR="00E3557E">
        <w:rPr>
          <w:rFonts w:ascii="Times New Roman" w:hAnsi="Times New Roman" w:cs="Times New Roman"/>
          <w:szCs w:val="20"/>
        </w:rPr>
        <w:t>.</w:t>
      </w:r>
      <w:r w:rsidR="009F7BA4" w:rsidRPr="00E6311C">
        <w:rPr>
          <w:rFonts w:ascii="Times New Roman" w:hAnsi="Times New Roman" w:cs="Times New Roman"/>
          <w:szCs w:val="20"/>
          <w:lang w:val="sr-Cyrl-RS"/>
        </w:rPr>
        <w:t>-</w:t>
      </w:r>
    </w:p>
    <w:p w:rsidR="00940FC1" w:rsidRDefault="00940FC1" w:rsidP="0057348A">
      <w:pPr>
        <w:jc w:val="center"/>
        <w:rPr>
          <w:rFonts w:ascii="Times New Roman" w:hAnsi="Times New Roman" w:cs="Times New Roman"/>
          <w:b/>
          <w:szCs w:val="20"/>
        </w:rPr>
      </w:pPr>
    </w:p>
    <w:p w:rsidR="004D67D2" w:rsidRPr="00A7626A" w:rsidRDefault="00063424" w:rsidP="0057348A">
      <w:pPr>
        <w:jc w:val="center"/>
        <w:rPr>
          <w:rFonts w:ascii="Times New Roman" w:hAnsi="Times New Roman" w:cs="Times New Roman"/>
          <w:b/>
          <w:szCs w:val="20"/>
        </w:rPr>
      </w:pPr>
      <w:r w:rsidRPr="00A7626A">
        <w:rPr>
          <w:rFonts w:ascii="Times New Roman" w:hAnsi="Times New Roman" w:cs="Times New Roman"/>
          <w:b/>
          <w:szCs w:val="20"/>
        </w:rPr>
        <w:t>САДРЖАЈ КОНКУРСНЕ ДОКУМЕНТАЦИЈЕ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28"/>
        <w:gridCol w:w="6910"/>
        <w:gridCol w:w="1551"/>
      </w:tblGrid>
      <w:tr w:rsidR="00063424" w:rsidRPr="00A7626A" w:rsidTr="00A7626A">
        <w:trPr>
          <w:trHeight w:val="408"/>
        </w:trPr>
        <w:tc>
          <w:tcPr>
            <w:tcW w:w="1128" w:type="dxa"/>
            <w:vAlign w:val="center"/>
          </w:tcPr>
          <w:p w:rsidR="00063424" w:rsidRPr="00DF008D" w:rsidRDefault="00063424" w:rsidP="00A7626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F008D">
              <w:rPr>
                <w:rFonts w:ascii="Times New Roman" w:hAnsi="Times New Roman" w:cs="Times New Roman"/>
                <w:sz w:val="18"/>
                <w:szCs w:val="20"/>
              </w:rPr>
              <w:t>Поглавље</w:t>
            </w:r>
          </w:p>
        </w:tc>
        <w:tc>
          <w:tcPr>
            <w:tcW w:w="6910" w:type="dxa"/>
            <w:vAlign w:val="center"/>
          </w:tcPr>
          <w:p w:rsidR="00063424" w:rsidRPr="00DF008D" w:rsidRDefault="00063424" w:rsidP="00A7626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F008D">
              <w:rPr>
                <w:rFonts w:ascii="Times New Roman" w:hAnsi="Times New Roman" w:cs="Times New Roman"/>
                <w:sz w:val="18"/>
                <w:szCs w:val="20"/>
              </w:rPr>
              <w:t>Назив поглавља</w:t>
            </w:r>
          </w:p>
        </w:tc>
        <w:tc>
          <w:tcPr>
            <w:tcW w:w="1551" w:type="dxa"/>
            <w:vAlign w:val="center"/>
          </w:tcPr>
          <w:p w:rsidR="00063424" w:rsidRPr="00DF008D" w:rsidRDefault="00063424" w:rsidP="00A7626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F008D">
              <w:rPr>
                <w:rFonts w:ascii="Times New Roman" w:hAnsi="Times New Roman" w:cs="Times New Roman"/>
                <w:sz w:val="18"/>
                <w:szCs w:val="20"/>
              </w:rPr>
              <w:t>Страна</w:t>
            </w:r>
          </w:p>
        </w:tc>
      </w:tr>
      <w:tr w:rsidR="00063424" w:rsidRPr="00A7626A" w:rsidTr="00A7626A">
        <w:trPr>
          <w:trHeight w:val="458"/>
        </w:trPr>
        <w:tc>
          <w:tcPr>
            <w:tcW w:w="1128" w:type="dxa"/>
            <w:vAlign w:val="center"/>
          </w:tcPr>
          <w:p w:rsidR="00063424" w:rsidRPr="00DF008D" w:rsidRDefault="00063424" w:rsidP="00A7626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F008D">
              <w:rPr>
                <w:rFonts w:ascii="Times New Roman" w:hAnsi="Times New Roman" w:cs="Times New Roman"/>
                <w:szCs w:val="20"/>
              </w:rPr>
              <w:t>I</w:t>
            </w:r>
          </w:p>
        </w:tc>
        <w:tc>
          <w:tcPr>
            <w:tcW w:w="6910" w:type="dxa"/>
            <w:vAlign w:val="center"/>
          </w:tcPr>
          <w:p w:rsidR="00063424" w:rsidRPr="00DF008D" w:rsidRDefault="00063424" w:rsidP="00A7626A">
            <w:pPr>
              <w:rPr>
                <w:rFonts w:ascii="Times New Roman" w:hAnsi="Times New Roman" w:cs="Times New Roman"/>
                <w:szCs w:val="20"/>
              </w:rPr>
            </w:pPr>
            <w:r w:rsidRPr="00DF008D">
              <w:rPr>
                <w:rFonts w:ascii="Times New Roman" w:hAnsi="Times New Roman" w:cs="Times New Roman"/>
                <w:szCs w:val="20"/>
              </w:rPr>
              <w:t>Општи подаци о јавној набавци</w:t>
            </w:r>
          </w:p>
        </w:tc>
        <w:tc>
          <w:tcPr>
            <w:tcW w:w="1551" w:type="dxa"/>
            <w:vAlign w:val="center"/>
          </w:tcPr>
          <w:p w:rsidR="00063424" w:rsidRPr="00DF008D" w:rsidRDefault="005C6134" w:rsidP="00A7626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F008D">
              <w:rPr>
                <w:rFonts w:ascii="Times New Roman" w:hAnsi="Times New Roman" w:cs="Times New Roman"/>
                <w:szCs w:val="20"/>
              </w:rPr>
              <w:t>3</w:t>
            </w:r>
          </w:p>
        </w:tc>
      </w:tr>
      <w:tr w:rsidR="00063424" w:rsidRPr="00A7626A" w:rsidTr="00A7626A">
        <w:trPr>
          <w:trHeight w:val="458"/>
        </w:trPr>
        <w:tc>
          <w:tcPr>
            <w:tcW w:w="1128" w:type="dxa"/>
            <w:vAlign w:val="center"/>
          </w:tcPr>
          <w:p w:rsidR="00063424" w:rsidRPr="00DF008D" w:rsidRDefault="00063424" w:rsidP="00A7626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F008D">
              <w:rPr>
                <w:rFonts w:ascii="Times New Roman" w:hAnsi="Times New Roman" w:cs="Times New Roman"/>
                <w:szCs w:val="20"/>
              </w:rPr>
              <w:t>II</w:t>
            </w:r>
          </w:p>
        </w:tc>
        <w:tc>
          <w:tcPr>
            <w:tcW w:w="6910" w:type="dxa"/>
            <w:vAlign w:val="center"/>
          </w:tcPr>
          <w:p w:rsidR="00063424" w:rsidRPr="00DF008D" w:rsidRDefault="00063424" w:rsidP="00A7626A">
            <w:pPr>
              <w:rPr>
                <w:rFonts w:ascii="Times New Roman" w:hAnsi="Times New Roman" w:cs="Times New Roman"/>
                <w:szCs w:val="20"/>
              </w:rPr>
            </w:pPr>
            <w:r w:rsidRPr="00DF008D">
              <w:rPr>
                <w:rFonts w:ascii="Times New Roman" w:hAnsi="Times New Roman" w:cs="Times New Roman"/>
                <w:szCs w:val="20"/>
              </w:rPr>
              <w:t>Подаци о предмету јавне набавке</w:t>
            </w:r>
          </w:p>
        </w:tc>
        <w:tc>
          <w:tcPr>
            <w:tcW w:w="1551" w:type="dxa"/>
            <w:vAlign w:val="center"/>
          </w:tcPr>
          <w:p w:rsidR="00063424" w:rsidRPr="00DF008D" w:rsidRDefault="005C6134" w:rsidP="00A7626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F008D">
              <w:rPr>
                <w:rFonts w:ascii="Times New Roman" w:hAnsi="Times New Roman" w:cs="Times New Roman"/>
                <w:szCs w:val="20"/>
              </w:rPr>
              <w:t>4</w:t>
            </w:r>
          </w:p>
        </w:tc>
      </w:tr>
      <w:tr w:rsidR="00063424" w:rsidRPr="00A7626A" w:rsidTr="00A7626A">
        <w:trPr>
          <w:trHeight w:val="485"/>
        </w:trPr>
        <w:tc>
          <w:tcPr>
            <w:tcW w:w="1128" w:type="dxa"/>
            <w:vAlign w:val="center"/>
          </w:tcPr>
          <w:p w:rsidR="00063424" w:rsidRPr="00DF008D" w:rsidRDefault="00063424" w:rsidP="00A7626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F008D">
              <w:rPr>
                <w:rFonts w:ascii="Times New Roman" w:hAnsi="Times New Roman" w:cs="Times New Roman"/>
                <w:szCs w:val="20"/>
              </w:rPr>
              <w:t>III</w:t>
            </w:r>
          </w:p>
        </w:tc>
        <w:tc>
          <w:tcPr>
            <w:tcW w:w="6910" w:type="dxa"/>
            <w:vAlign w:val="center"/>
          </w:tcPr>
          <w:p w:rsidR="00063424" w:rsidRPr="00DF008D" w:rsidRDefault="00063424" w:rsidP="00A7626A">
            <w:pPr>
              <w:rPr>
                <w:rFonts w:ascii="Times New Roman" w:hAnsi="Times New Roman" w:cs="Times New Roman"/>
                <w:szCs w:val="20"/>
              </w:rPr>
            </w:pPr>
            <w:r w:rsidRPr="00DF008D">
              <w:rPr>
                <w:rFonts w:ascii="Times New Roman" w:hAnsi="Times New Roman" w:cs="Times New Roman"/>
                <w:szCs w:val="20"/>
              </w:rPr>
              <w:t>Техничка спецификација</w:t>
            </w:r>
          </w:p>
        </w:tc>
        <w:tc>
          <w:tcPr>
            <w:tcW w:w="1551" w:type="dxa"/>
            <w:vAlign w:val="center"/>
          </w:tcPr>
          <w:p w:rsidR="00063424" w:rsidRPr="001667CE" w:rsidRDefault="005C6134" w:rsidP="001667CE">
            <w:pPr>
              <w:jc w:val="center"/>
              <w:rPr>
                <w:rFonts w:ascii="Times New Roman" w:hAnsi="Times New Roman" w:cs="Times New Roman"/>
                <w:szCs w:val="20"/>
                <w:lang w:val="sr-Cyrl-RS"/>
              </w:rPr>
            </w:pPr>
            <w:r w:rsidRPr="00DF008D">
              <w:rPr>
                <w:rFonts w:ascii="Times New Roman" w:hAnsi="Times New Roman" w:cs="Times New Roman"/>
                <w:szCs w:val="20"/>
              </w:rPr>
              <w:t>5</w:t>
            </w:r>
            <w:r w:rsidR="007B2DD2" w:rsidRPr="00DF008D">
              <w:rPr>
                <w:rFonts w:ascii="Times New Roman" w:hAnsi="Times New Roman" w:cs="Times New Roman"/>
                <w:szCs w:val="20"/>
              </w:rPr>
              <w:t>-</w:t>
            </w:r>
            <w:r w:rsidR="001667CE">
              <w:rPr>
                <w:rFonts w:ascii="Times New Roman" w:hAnsi="Times New Roman" w:cs="Times New Roman"/>
                <w:szCs w:val="20"/>
                <w:lang w:val="sr-Cyrl-RS"/>
              </w:rPr>
              <w:t>8</w:t>
            </w:r>
          </w:p>
        </w:tc>
      </w:tr>
      <w:tr w:rsidR="00063424" w:rsidRPr="00A7626A" w:rsidTr="00A7626A">
        <w:trPr>
          <w:trHeight w:val="919"/>
        </w:trPr>
        <w:tc>
          <w:tcPr>
            <w:tcW w:w="1128" w:type="dxa"/>
            <w:vAlign w:val="center"/>
          </w:tcPr>
          <w:p w:rsidR="00063424" w:rsidRPr="00DF008D" w:rsidRDefault="00063424" w:rsidP="00A7626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F008D">
              <w:rPr>
                <w:rFonts w:ascii="Times New Roman" w:hAnsi="Times New Roman" w:cs="Times New Roman"/>
                <w:szCs w:val="20"/>
              </w:rPr>
              <w:t>IV</w:t>
            </w:r>
          </w:p>
        </w:tc>
        <w:tc>
          <w:tcPr>
            <w:tcW w:w="6910" w:type="dxa"/>
            <w:vAlign w:val="center"/>
          </w:tcPr>
          <w:p w:rsidR="00063424" w:rsidRPr="00DF008D" w:rsidRDefault="00063424" w:rsidP="00A7626A">
            <w:pPr>
              <w:rPr>
                <w:rFonts w:ascii="Times New Roman" w:hAnsi="Times New Roman" w:cs="Times New Roman"/>
                <w:szCs w:val="20"/>
              </w:rPr>
            </w:pPr>
            <w:r w:rsidRPr="00DF008D">
              <w:rPr>
                <w:rFonts w:ascii="Times New Roman" w:hAnsi="Times New Roman" w:cs="Times New Roman"/>
                <w:szCs w:val="20"/>
              </w:rPr>
              <w:t>Услови за учешће у поступку јавне набавке  из</w:t>
            </w:r>
            <w:r w:rsidR="004E5B6B">
              <w:rPr>
                <w:rFonts w:ascii="Times New Roman" w:hAnsi="Times New Roman" w:cs="Times New Roman"/>
                <w:szCs w:val="20"/>
                <w:lang w:val="sr-Cyrl-RS"/>
              </w:rPr>
              <w:t xml:space="preserve"> </w:t>
            </w:r>
            <w:r w:rsidRPr="00DF008D">
              <w:rPr>
                <w:rFonts w:ascii="Times New Roman" w:hAnsi="Times New Roman" w:cs="Times New Roman"/>
                <w:szCs w:val="20"/>
              </w:rPr>
              <w:t>члана 75. и 76. Закона и упутство како се доказује испуњеност тих услова</w:t>
            </w:r>
          </w:p>
        </w:tc>
        <w:tc>
          <w:tcPr>
            <w:tcW w:w="1551" w:type="dxa"/>
            <w:vAlign w:val="center"/>
          </w:tcPr>
          <w:p w:rsidR="00063424" w:rsidRPr="00DF008D" w:rsidRDefault="00063424" w:rsidP="00A7626A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5C6134" w:rsidRPr="001667CE" w:rsidRDefault="001667CE" w:rsidP="001667CE">
            <w:pPr>
              <w:jc w:val="center"/>
              <w:rPr>
                <w:rFonts w:ascii="Times New Roman" w:hAnsi="Times New Roman" w:cs="Times New Roman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Cs w:val="20"/>
                <w:lang w:val="sr-Cyrl-RS"/>
              </w:rPr>
              <w:t>9</w:t>
            </w:r>
            <w:r w:rsidR="005C6134" w:rsidRPr="00DF008D">
              <w:rPr>
                <w:rFonts w:ascii="Times New Roman" w:hAnsi="Times New Roman" w:cs="Times New Roman"/>
                <w:szCs w:val="20"/>
              </w:rPr>
              <w:t>-1</w:t>
            </w:r>
            <w:r>
              <w:rPr>
                <w:rFonts w:ascii="Times New Roman" w:hAnsi="Times New Roman" w:cs="Times New Roman"/>
                <w:szCs w:val="20"/>
                <w:lang w:val="sr-Cyrl-RS"/>
              </w:rPr>
              <w:t>3</w:t>
            </w:r>
          </w:p>
        </w:tc>
      </w:tr>
      <w:tr w:rsidR="00063424" w:rsidRPr="00A7626A" w:rsidTr="00A7626A">
        <w:trPr>
          <w:trHeight w:val="458"/>
        </w:trPr>
        <w:tc>
          <w:tcPr>
            <w:tcW w:w="1128" w:type="dxa"/>
            <w:vAlign w:val="center"/>
          </w:tcPr>
          <w:p w:rsidR="00063424" w:rsidRPr="00DF008D" w:rsidRDefault="00063424" w:rsidP="00A7626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F008D">
              <w:rPr>
                <w:rFonts w:ascii="Times New Roman" w:hAnsi="Times New Roman" w:cs="Times New Roman"/>
                <w:szCs w:val="20"/>
              </w:rPr>
              <w:t>V</w:t>
            </w:r>
          </w:p>
        </w:tc>
        <w:tc>
          <w:tcPr>
            <w:tcW w:w="6910" w:type="dxa"/>
            <w:vAlign w:val="center"/>
          </w:tcPr>
          <w:p w:rsidR="00063424" w:rsidRPr="00DF008D" w:rsidRDefault="00063424" w:rsidP="00A7626A">
            <w:pPr>
              <w:rPr>
                <w:rFonts w:ascii="Times New Roman" w:hAnsi="Times New Roman" w:cs="Times New Roman"/>
                <w:szCs w:val="20"/>
              </w:rPr>
            </w:pPr>
            <w:r w:rsidRPr="00DF008D">
              <w:rPr>
                <w:rFonts w:ascii="Times New Roman" w:hAnsi="Times New Roman" w:cs="Times New Roman"/>
                <w:szCs w:val="20"/>
              </w:rPr>
              <w:t xml:space="preserve">Упутство понуђачима како да сачине </w:t>
            </w:r>
            <w:r w:rsidR="004E5B6B" w:rsidRPr="003F4436">
              <w:rPr>
                <w:rFonts w:ascii="Times New Roman" w:hAnsi="Times New Roman" w:cs="Times New Roman"/>
                <w:szCs w:val="20"/>
                <w:lang w:val="sr-Cyrl-RS"/>
              </w:rPr>
              <w:t>и доставе</w:t>
            </w:r>
            <w:r w:rsidR="00F70387">
              <w:rPr>
                <w:rFonts w:ascii="Times New Roman" w:hAnsi="Times New Roman" w:cs="Times New Roman"/>
                <w:szCs w:val="20"/>
                <w:lang w:val="sr-Cyrl-RS"/>
              </w:rPr>
              <w:t xml:space="preserve"> </w:t>
            </w:r>
            <w:r w:rsidRPr="00DF008D">
              <w:rPr>
                <w:rFonts w:ascii="Times New Roman" w:hAnsi="Times New Roman" w:cs="Times New Roman"/>
                <w:szCs w:val="20"/>
              </w:rPr>
              <w:t>понуду</w:t>
            </w:r>
          </w:p>
        </w:tc>
        <w:tc>
          <w:tcPr>
            <w:tcW w:w="1551" w:type="dxa"/>
            <w:vAlign w:val="center"/>
          </w:tcPr>
          <w:p w:rsidR="00063424" w:rsidRPr="00DF008D" w:rsidRDefault="00780310" w:rsidP="001667CE">
            <w:pPr>
              <w:jc w:val="center"/>
              <w:rPr>
                <w:rFonts w:ascii="Times New Roman" w:hAnsi="Times New Roman" w:cs="Times New Roman"/>
                <w:szCs w:val="20"/>
                <w:lang w:val="sr-Cyrl-CS"/>
              </w:rPr>
            </w:pPr>
            <w:r w:rsidRPr="00DF008D">
              <w:rPr>
                <w:rFonts w:ascii="Times New Roman" w:hAnsi="Times New Roman" w:cs="Times New Roman"/>
                <w:szCs w:val="20"/>
              </w:rPr>
              <w:t>1</w:t>
            </w:r>
            <w:r w:rsidR="001667CE">
              <w:rPr>
                <w:rFonts w:ascii="Times New Roman" w:hAnsi="Times New Roman" w:cs="Times New Roman"/>
                <w:szCs w:val="20"/>
                <w:lang w:val="sr-Cyrl-RS"/>
              </w:rPr>
              <w:t>4</w:t>
            </w:r>
            <w:r w:rsidRPr="00DF008D">
              <w:rPr>
                <w:rFonts w:ascii="Times New Roman" w:hAnsi="Times New Roman" w:cs="Times New Roman"/>
                <w:szCs w:val="20"/>
              </w:rPr>
              <w:t>-</w:t>
            </w:r>
            <w:r w:rsidR="00AD15B9" w:rsidRPr="00DF008D">
              <w:rPr>
                <w:rFonts w:ascii="Times New Roman" w:hAnsi="Times New Roman" w:cs="Times New Roman"/>
                <w:szCs w:val="20"/>
                <w:lang w:val="sr-Cyrl-CS"/>
              </w:rPr>
              <w:t>1</w:t>
            </w:r>
            <w:r w:rsidR="001667CE">
              <w:rPr>
                <w:rFonts w:ascii="Times New Roman" w:hAnsi="Times New Roman" w:cs="Times New Roman"/>
                <w:szCs w:val="20"/>
                <w:lang w:val="sr-Cyrl-CS"/>
              </w:rPr>
              <w:t>9</w:t>
            </w:r>
          </w:p>
        </w:tc>
      </w:tr>
      <w:tr w:rsidR="00063424" w:rsidRPr="00A7626A" w:rsidTr="00A7626A">
        <w:trPr>
          <w:trHeight w:val="458"/>
        </w:trPr>
        <w:tc>
          <w:tcPr>
            <w:tcW w:w="1128" w:type="dxa"/>
            <w:vAlign w:val="center"/>
          </w:tcPr>
          <w:p w:rsidR="00063424" w:rsidRPr="00DF008D" w:rsidRDefault="00063424" w:rsidP="00A7626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F008D">
              <w:rPr>
                <w:rFonts w:ascii="Times New Roman" w:hAnsi="Times New Roman" w:cs="Times New Roman"/>
                <w:szCs w:val="20"/>
              </w:rPr>
              <w:t>VI</w:t>
            </w:r>
          </w:p>
        </w:tc>
        <w:tc>
          <w:tcPr>
            <w:tcW w:w="6910" w:type="dxa"/>
            <w:vAlign w:val="center"/>
          </w:tcPr>
          <w:p w:rsidR="00063424" w:rsidRPr="00DF008D" w:rsidRDefault="00063424" w:rsidP="00A7626A">
            <w:pPr>
              <w:rPr>
                <w:rFonts w:ascii="Times New Roman" w:hAnsi="Times New Roman" w:cs="Times New Roman"/>
                <w:szCs w:val="20"/>
              </w:rPr>
            </w:pPr>
            <w:r w:rsidRPr="00DF008D">
              <w:rPr>
                <w:rFonts w:ascii="Times New Roman" w:hAnsi="Times New Roman" w:cs="Times New Roman"/>
                <w:szCs w:val="20"/>
              </w:rPr>
              <w:t>Образац понуде</w:t>
            </w:r>
          </w:p>
        </w:tc>
        <w:tc>
          <w:tcPr>
            <w:tcW w:w="1551" w:type="dxa"/>
            <w:vAlign w:val="center"/>
          </w:tcPr>
          <w:p w:rsidR="00063424" w:rsidRPr="008D24B2" w:rsidRDefault="001667CE" w:rsidP="001667CE">
            <w:pPr>
              <w:jc w:val="center"/>
              <w:rPr>
                <w:rFonts w:ascii="Times New Roman" w:hAnsi="Times New Roman" w:cs="Times New Roman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Cs w:val="20"/>
                <w:lang w:val="sr-Cyrl-CS"/>
              </w:rPr>
              <w:t>20</w:t>
            </w:r>
            <w:r w:rsidR="00821471" w:rsidRPr="00DF008D">
              <w:rPr>
                <w:rFonts w:ascii="Times New Roman" w:hAnsi="Times New Roman" w:cs="Times New Roman"/>
                <w:szCs w:val="20"/>
              </w:rPr>
              <w:t>-</w:t>
            </w:r>
            <w:r w:rsidR="00AD15B9" w:rsidRPr="00DF008D">
              <w:rPr>
                <w:rFonts w:ascii="Times New Roman" w:hAnsi="Times New Roman" w:cs="Times New Roman"/>
                <w:szCs w:val="20"/>
              </w:rPr>
              <w:t>2</w:t>
            </w:r>
            <w:r>
              <w:rPr>
                <w:rFonts w:ascii="Times New Roman" w:hAnsi="Times New Roman" w:cs="Times New Roman"/>
                <w:szCs w:val="20"/>
                <w:lang w:val="sr-Cyrl-RS"/>
              </w:rPr>
              <w:t>4</w:t>
            </w:r>
          </w:p>
        </w:tc>
      </w:tr>
      <w:tr w:rsidR="00063424" w:rsidRPr="00A7626A" w:rsidTr="00A7626A">
        <w:trPr>
          <w:trHeight w:val="485"/>
        </w:trPr>
        <w:tc>
          <w:tcPr>
            <w:tcW w:w="1128" w:type="dxa"/>
            <w:vAlign w:val="center"/>
          </w:tcPr>
          <w:p w:rsidR="00063424" w:rsidRPr="00DF008D" w:rsidRDefault="00063424" w:rsidP="00A7626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F008D">
              <w:rPr>
                <w:rFonts w:ascii="Times New Roman" w:hAnsi="Times New Roman" w:cs="Times New Roman"/>
                <w:szCs w:val="20"/>
              </w:rPr>
              <w:t>VII</w:t>
            </w:r>
          </w:p>
        </w:tc>
        <w:tc>
          <w:tcPr>
            <w:tcW w:w="6910" w:type="dxa"/>
            <w:vAlign w:val="center"/>
          </w:tcPr>
          <w:p w:rsidR="00063424" w:rsidRPr="00DF008D" w:rsidRDefault="00063424" w:rsidP="00A7626A">
            <w:pPr>
              <w:rPr>
                <w:rFonts w:ascii="Times New Roman" w:hAnsi="Times New Roman" w:cs="Times New Roman"/>
                <w:szCs w:val="20"/>
              </w:rPr>
            </w:pPr>
            <w:r w:rsidRPr="00DF008D">
              <w:rPr>
                <w:rFonts w:ascii="Times New Roman" w:hAnsi="Times New Roman" w:cs="Times New Roman"/>
                <w:szCs w:val="20"/>
              </w:rPr>
              <w:t>Модел уговора</w:t>
            </w:r>
          </w:p>
        </w:tc>
        <w:tc>
          <w:tcPr>
            <w:tcW w:w="1551" w:type="dxa"/>
            <w:vAlign w:val="center"/>
          </w:tcPr>
          <w:p w:rsidR="00063424" w:rsidRPr="00DF008D" w:rsidRDefault="00AD15B9" w:rsidP="001667CE">
            <w:pPr>
              <w:jc w:val="center"/>
              <w:rPr>
                <w:rFonts w:ascii="Times New Roman" w:hAnsi="Times New Roman" w:cs="Times New Roman"/>
                <w:szCs w:val="20"/>
                <w:lang w:val="sr-Cyrl-CS"/>
              </w:rPr>
            </w:pPr>
            <w:r w:rsidRPr="00DF008D">
              <w:rPr>
                <w:rFonts w:ascii="Times New Roman" w:hAnsi="Times New Roman" w:cs="Times New Roman"/>
                <w:szCs w:val="20"/>
                <w:lang w:val="sr-Cyrl-CS"/>
              </w:rPr>
              <w:t>2</w:t>
            </w:r>
            <w:r w:rsidR="001667CE">
              <w:rPr>
                <w:rFonts w:ascii="Times New Roman" w:hAnsi="Times New Roman" w:cs="Times New Roman"/>
                <w:szCs w:val="20"/>
                <w:lang w:val="sr-Cyrl-CS"/>
              </w:rPr>
              <w:t>5</w:t>
            </w:r>
            <w:r w:rsidR="00780310" w:rsidRPr="00DF008D">
              <w:rPr>
                <w:rFonts w:ascii="Times New Roman" w:hAnsi="Times New Roman" w:cs="Times New Roman"/>
                <w:szCs w:val="20"/>
              </w:rPr>
              <w:t>-</w:t>
            </w:r>
            <w:r w:rsidRPr="00DF008D">
              <w:rPr>
                <w:rFonts w:ascii="Times New Roman" w:hAnsi="Times New Roman" w:cs="Times New Roman"/>
                <w:szCs w:val="20"/>
                <w:lang w:val="sr-Cyrl-CS"/>
              </w:rPr>
              <w:t>2</w:t>
            </w:r>
            <w:r w:rsidR="001667CE">
              <w:rPr>
                <w:rFonts w:ascii="Times New Roman" w:hAnsi="Times New Roman" w:cs="Times New Roman"/>
                <w:szCs w:val="20"/>
                <w:lang w:val="sr-Cyrl-CS"/>
              </w:rPr>
              <w:t>8</w:t>
            </w:r>
          </w:p>
        </w:tc>
      </w:tr>
      <w:tr w:rsidR="00063424" w:rsidRPr="00A7626A" w:rsidTr="00A7626A">
        <w:trPr>
          <w:trHeight w:val="458"/>
        </w:trPr>
        <w:tc>
          <w:tcPr>
            <w:tcW w:w="1128" w:type="dxa"/>
            <w:vAlign w:val="center"/>
          </w:tcPr>
          <w:p w:rsidR="00063424" w:rsidRPr="00DF008D" w:rsidRDefault="00063424" w:rsidP="00A7626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F008D">
              <w:rPr>
                <w:rFonts w:ascii="Times New Roman" w:hAnsi="Times New Roman" w:cs="Times New Roman"/>
                <w:szCs w:val="20"/>
              </w:rPr>
              <w:t>VIII</w:t>
            </w:r>
          </w:p>
        </w:tc>
        <w:tc>
          <w:tcPr>
            <w:tcW w:w="6910" w:type="dxa"/>
            <w:vAlign w:val="center"/>
          </w:tcPr>
          <w:p w:rsidR="00063424" w:rsidRPr="00DF008D" w:rsidRDefault="00063424" w:rsidP="00A7626A">
            <w:pPr>
              <w:rPr>
                <w:rFonts w:ascii="Times New Roman" w:hAnsi="Times New Roman" w:cs="Times New Roman"/>
                <w:szCs w:val="20"/>
              </w:rPr>
            </w:pPr>
            <w:r w:rsidRPr="00DF008D">
              <w:rPr>
                <w:rFonts w:ascii="Times New Roman" w:hAnsi="Times New Roman" w:cs="Times New Roman"/>
                <w:szCs w:val="20"/>
              </w:rPr>
              <w:t>Oбразац трошкова припреме понуде</w:t>
            </w:r>
          </w:p>
        </w:tc>
        <w:tc>
          <w:tcPr>
            <w:tcW w:w="1551" w:type="dxa"/>
            <w:vAlign w:val="center"/>
          </w:tcPr>
          <w:p w:rsidR="00063424" w:rsidRPr="009F4514" w:rsidRDefault="00AD15B9" w:rsidP="001667CE">
            <w:pPr>
              <w:jc w:val="center"/>
              <w:rPr>
                <w:rFonts w:ascii="Times New Roman" w:hAnsi="Times New Roman" w:cs="Times New Roman"/>
                <w:szCs w:val="20"/>
                <w:lang w:val="sr-Cyrl-RS"/>
              </w:rPr>
            </w:pPr>
            <w:r w:rsidRPr="00DF008D">
              <w:rPr>
                <w:rFonts w:ascii="Times New Roman" w:hAnsi="Times New Roman" w:cs="Times New Roman"/>
                <w:szCs w:val="20"/>
              </w:rPr>
              <w:t>2</w:t>
            </w:r>
            <w:r w:rsidR="001667CE">
              <w:rPr>
                <w:rFonts w:ascii="Times New Roman" w:hAnsi="Times New Roman" w:cs="Times New Roman"/>
                <w:szCs w:val="20"/>
                <w:lang w:val="sr-Cyrl-RS"/>
              </w:rPr>
              <w:t>9</w:t>
            </w:r>
          </w:p>
        </w:tc>
      </w:tr>
      <w:tr w:rsidR="00063424" w:rsidRPr="00A7626A" w:rsidTr="00A7626A">
        <w:trPr>
          <w:trHeight w:val="458"/>
        </w:trPr>
        <w:tc>
          <w:tcPr>
            <w:tcW w:w="1128" w:type="dxa"/>
            <w:vAlign w:val="center"/>
          </w:tcPr>
          <w:p w:rsidR="00063424" w:rsidRPr="00DF008D" w:rsidRDefault="00063424" w:rsidP="00A7626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F008D">
              <w:rPr>
                <w:rFonts w:ascii="Times New Roman" w:hAnsi="Times New Roman" w:cs="Times New Roman"/>
                <w:szCs w:val="20"/>
              </w:rPr>
              <w:t>IX</w:t>
            </w:r>
          </w:p>
        </w:tc>
        <w:tc>
          <w:tcPr>
            <w:tcW w:w="6910" w:type="dxa"/>
            <w:vAlign w:val="center"/>
          </w:tcPr>
          <w:p w:rsidR="00063424" w:rsidRPr="00DF008D" w:rsidRDefault="00063424" w:rsidP="00A7626A">
            <w:pPr>
              <w:rPr>
                <w:rFonts w:ascii="Times New Roman" w:hAnsi="Times New Roman" w:cs="Times New Roman"/>
                <w:szCs w:val="20"/>
              </w:rPr>
            </w:pPr>
            <w:r w:rsidRPr="00DF008D">
              <w:rPr>
                <w:rFonts w:ascii="Times New Roman" w:hAnsi="Times New Roman" w:cs="Times New Roman"/>
                <w:szCs w:val="20"/>
              </w:rPr>
              <w:t>Образац изјаве о независној понуди</w:t>
            </w:r>
          </w:p>
        </w:tc>
        <w:tc>
          <w:tcPr>
            <w:tcW w:w="1551" w:type="dxa"/>
            <w:vAlign w:val="center"/>
          </w:tcPr>
          <w:p w:rsidR="00063424" w:rsidRPr="001667CE" w:rsidRDefault="001667CE" w:rsidP="009F4514">
            <w:pPr>
              <w:jc w:val="center"/>
              <w:rPr>
                <w:rFonts w:ascii="Times New Roman" w:hAnsi="Times New Roman" w:cs="Times New Roman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Cs w:val="20"/>
                <w:lang w:val="sr-Cyrl-RS"/>
              </w:rPr>
              <w:t>30</w:t>
            </w:r>
          </w:p>
        </w:tc>
      </w:tr>
      <w:tr w:rsidR="00063424" w:rsidRPr="00A7626A" w:rsidTr="00A7626A">
        <w:trPr>
          <w:trHeight w:val="485"/>
        </w:trPr>
        <w:tc>
          <w:tcPr>
            <w:tcW w:w="1128" w:type="dxa"/>
            <w:vAlign w:val="center"/>
          </w:tcPr>
          <w:p w:rsidR="00063424" w:rsidRPr="00DF008D" w:rsidRDefault="00063424" w:rsidP="00A7626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F008D">
              <w:rPr>
                <w:rFonts w:ascii="Times New Roman" w:hAnsi="Times New Roman" w:cs="Times New Roman"/>
                <w:szCs w:val="20"/>
              </w:rPr>
              <w:t>X</w:t>
            </w:r>
          </w:p>
        </w:tc>
        <w:tc>
          <w:tcPr>
            <w:tcW w:w="6910" w:type="dxa"/>
            <w:vAlign w:val="center"/>
          </w:tcPr>
          <w:p w:rsidR="00063424" w:rsidRPr="00DF008D" w:rsidRDefault="002E1888" w:rsidP="00A7626A">
            <w:pPr>
              <w:rPr>
                <w:rFonts w:ascii="Times New Roman" w:hAnsi="Times New Roman" w:cs="Times New Roman"/>
                <w:szCs w:val="20"/>
              </w:rPr>
            </w:pPr>
            <w:r w:rsidRPr="00DF008D">
              <w:rPr>
                <w:rFonts w:ascii="Times New Roman" w:hAnsi="Times New Roman" w:cs="Times New Roman"/>
                <w:szCs w:val="20"/>
              </w:rPr>
              <w:t>Овлашћење представника понуђача</w:t>
            </w:r>
            <w:r w:rsidR="009B560C" w:rsidRPr="00DF008D">
              <w:rPr>
                <w:rFonts w:ascii="Times New Roman" w:hAnsi="Times New Roman" w:cs="Times New Roman"/>
                <w:szCs w:val="20"/>
              </w:rPr>
              <w:t xml:space="preserve"> и изјава из чл. 75. став 2. ЗНЈ</w:t>
            </w:r>
          </w:p>
        </w:tc>
        <w:tc>
          <w:tcPr>
            <w:tcW w:w="1551" w:type="dxa"/>
            <w:vAlign w:val="center"/>
          </w:tcPr>
          <w:p w:rsidR="00063424" w:rsidRPr="009F4514" w:rsidRDefault="009F4514" w:rsidP="001667CE">
            <w:pPr>
              <w:jc w:val="center"/>
              <w:rPr>
                <w:rFonts w:ascii="Times New Roman" w:hAnsi="Times New Roman" w:cs="Times New Roman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Cs w:val="20"/>
                <w:lang w:val="sr-Cyrl-RS"/>
              </w:rPr>
              <w:t>3</w:t>
            </w:r>
            <w:r w:rsidR="001667CE">
              <w:rPr>
                <w:rFonts w:ascii="Times New Roman" w:hAnsi="Times New Roman" w:cs="Times New Roman"/>
                <w:szCs w:val="20"/>
                <w:lang w:val="sr-Cyrl-RS"/>
              </w:rPr>
              <w:t>1</w:t>
            </w:r>
          </w:p>
        </w:tc>
      </w:tr>
    </w:tbl>
    <w:p w:rsidR="00063424" w:rsidRPr="00A7626A" w:rsidRDefault="00063424" w:rsidP="0057348A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D53BD" w:rsidRDefault="008D53BD" w:rsidP="0057348A">
      <w:pPr>
        <w:jc w:val="center"/>
        <w:rPr>
          <w:sz w:val="20"/>
          <w:szCs w:val="20"/>
        </w:rPr>
      </w:pPr>
    </w:p>
    <w:p w:rsidR="001221AA" w:rsidRDefault="001221AA" w:rsidP="0057348A">
      <w:pPr>
        <w:jc w:val="center"/>
        <w:rPr>
          <w:sz w:val="20"/>
          <w:szCs w:val="20"/>
        </w:rPr>
      </w:pPr>
    </w:p>
    <w:p w:rsidR="001221AA" w:rsidRDefault="001221AA" w:rsidP="0057348A">
      <w:pPr>
        <w:jc w:val="center"/>
        <w:rPr>
          <w:sz w:val="20"/>
          <w:szCs w:val="20"/>
        </w:rPr>
      </w:pPr>
    </w:p>
    <w:p w:rsidR="001221AA" w:rsidRDefault="001221AA" w:rsidP="0057348A">
      <w:pPr>
        <w:jc w:val="center"/>
        <w:rPr>
          <w:sz w:val="20"/>
          <w:szCs w:val="20"/>
        </w:rPr>
      </w:pPr>
    </w:p>
    <w:p w:rsidR="001221AA" w:rsidRDefault="001221AA" w:rsidP="0057348A">
      <w:pPr>
        <w:jc w:val="center"/>
        <w:rPr>
          <w:sz w:val="20"/>
          <w:szCs w:val="20"/>
        </w:rPr>
      </w:pPr>
    </w:p>
    <w:p w:rsidR="001221AA" w:rsidRPr="008D53BD" w:rsidRDefault="001221AA" w:rsidP="0057348A">
      <w:pPr>
        <w:jc w:val="center"/>
        <w:rPr>
          <w:sz w:val="20"/>
          <w:szCs w:val="20"/>
        </w:rPr>
      </w:pPr>
    </w:p>
    <w:p w:rsidR="008D53BD" w:rsidRDefault="008D53BD" w:rsidP="0057348A">
      <w:pPr>
        <w:jc w:val="center"/>
        <w:rPr>
          <w:sz w:val="20"/>
          <w:szCs w:val="20"/>
        </w:rPr>
      </w:pPr>
    </w:p>
    <w:p w:rsidR="008D53BD" w:rsidRDefault="008D53BD" w:rsidP="0057348A">
      <w:pPr>
        <w:jc w:val="center"/>
        <w:rPr>
          <w:sz w:val="20"/>
          <w:szCs w:val="20"/>
        </w:rPr>
      </w:pPr>
    </w:p>
    <w:p w:rsidR="008D53BD" w:rsidRPr="00152AE2" w:rsidRDefault="008D53BD" w:rsidP="00CD18E0">
      <w:pPr>
        <w:pBdr>
          <w:bottom w:val="doub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E2">
        <w:rPr>
          <w:rFonts w:ascii="Times New Roman" w:hAnsi="Times New Roman" w:cs="Times New Roman"/>
          <w:b/>
          <w:sz w:val="24"/>
          <w:szCs w:val="24"/>
        </w:rPr>
        <w:lastRenderedPageBreak/>
        <w:t>I ОПШТИ ПОДАЦИ О ЈАВНОЈ НАБАВЦИ</w:t>
      </w:r>
    </w:p>
    <w:p w:rsidR="008D53BD" w:rsidRPr="00152AE2" w:rsidRDefault="008D53BD" w:rsidP="00BF4563">
      <w:pPr>
        <w:pStyle w:val="ListParagraph"/>
        <w:numPr>
          <w:ilvl w:val="0"/>
          <w:numId w:val="1"/>
        </w:numPr>
        <w:ind w:left="851"/>
        <w:jc w:val="both"/>
        <w:rPr>
          <w:rFonts w:ascii="Times New Roman" w:hAnsi="Times New Roman" w:cs="Times New Roman"/>
          <w:b/>
        </w:rPr>
      </w:pPr>
      <w:r w:rsidRPr="00152AE2">
        <w:rPr>
          <w:rFonts w:ascii="Times New Roman" w:hAnsi="Times New Roman" w:cs="Times New Roman"/>
          <w:b/>
        </w:rPr>
        <w:t>Подаци о наручиоцу</w:t>
      </w:r>
    </w:p>
    <w:p w:rsidR="008D53BD" w:rsidRPr="00152AE2" w:rsidRDefault="008D53BD" w:rsidP="00984BA8">
      <w:pPr>
        <w:pStyle w:val="ListParagraph"/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152AE2">
        <w:rPr>
          <w:rFonts w:ascii="Times New Roman" w:hAnsi="Times New Roman" w:cs="Times New Roman"/>
        </w:rPr>
        <w:t>Наручилац: Основна школа „</w:t>
      </w:r>
      <w:r w:rsidR="00CE74BF" w:rsidRPr="00152AE2">
        <w:rPr>
          <w:rFonts w:ascii="Times New Roman" w:hAnsi="Times New Roman" w:cs="Times New Roman"/>
        </w:rPr>
        <w:t>Станоје Миљковић</w:t>
      </w:r>
      <w:r w:rsidRPr="00152AE2">
        <w:rPr>
          <w:rFonts w:ascii="Times New Roman" w:hAnsi="Times New Roman" w:cs="Times New Roman"/>
        </w:rPr>
        <w:t xml:space="preserve">“ </w:t>
      </w:r>
    </w:p>
    <w:p w:rsidR="008D53BD" w:rsidRPr="00152AE2" w:rsidRDefault="008D53BD" w:rsidP="00984BA8">
      <w:pPr>
        <w:pStyle w:val="ListParagraph"/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152AE2">
        <w:rPr>
          <w:rFonts w:ascii="Times New Roman" w:hAnsi="Times New Roman" w:cs="Times New Roman"/>
        </w:rPr>
        <w:t xml:space="preserve">Адреса: </w:t>
      </w:r>
      <w:r w:rsidR="006C2AFE" w:rsidRPr="00152AE2">
        <w:rPr>
          <w:rFonts w:ascii="Times New Roman" w:hAnsi="Times New Roman" w:cs="Times New Roman"/>
        </w:rPr>
        <w:t>Маршала Тита</w:t>
      </w:r>
      <w:r w:rsidRPr="00152AE2">
        <w:rPr>
          <w:rFonts w:ascii="Times New Roman" w:hAnsi="Times New Roman" w:cs="Times New Roman"/>
        </w:rPr>
        <w:t xml:space="preserve"> бр. </w:t>
      </w:r>
      <w:r w:rsidR="006C2AFE" w:rsidRPr="00152AE2">
        <w:rPr>
          <w:rFonts w:ascii="Times New Roman" w:hAnsi="Times New Roman" w:cs="Times New Roman"/>
        </w:rPr>
        <w:t>199</w:t>
      </w:r>
      <w:r w:rsidR="00AC643F" w:rsidRPr="00152AE2">
        <w:rPr>
          <w:rFonts w:ascii="Times New Roman" w:hAnsi="Times New Roman" w:cs="Times New Roman"/>
        </w:rPr>
        <w:t>,</w:t>
      </w:r>
      <w:r w:rsidRPr="00152AE2">
        <w:rPr>
          <w:rFonts w:ascii="Times New Roman" w:hAnsi="Times New Roman" w:cs="Times New Roman"/>
        </w:rPr>
        <w:t xml:space="preserve"> Бр</w:t>
      </w:r>
      <w:r w:rsidR="006C2AFE" w:rsidRPr="00152AE2">
        <w:rPr>
          <w:rFonts w:ascii="Times New Roman" w:hAnsi="Times New Roman" w:cs="Times New Roman"/>
        </w:rPr>
        <w:t>естовац</w:t>
      </w:r>
    </w:p>
    <w:p w:rsidR="00EE2382" w:rsidRPr="00152AE2" w:rsidRDefault="00641C5C" w:rsidP="00984BA8">
      <w:pPr>
        <w:pStyle w:val="ListParagraph"/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</w:t>
      </w:r>
      <w:r>
        <w:rPr>
          <w:rFonts w:ascii="Times New Roman" w:hAnsi="Times New Roman" w:cs="Times New Roman"/>
          <w:lang w:val="sr-Cyrl-RS"/>
        </w:rPr>
        <w:t>ефон</w:t>
      </w:r>
      <w:r w:rsidR="00825767" w:rsidRPr="00152AE2">
        <w:rPr>
          <w:rFonts w:ascii="Times New Roman" w:hAnsi="Times New Roman" w:cs="Times New Roman"/>
        </w:rPr>
        <w:t>: 030/</w:t>
      </w:r>
      <w:r w:rsidR="00EE2382" w:rsidRPr="00152AE2">
        <w:rPr>
          <w:rFonts w:ascii="Times New Roman" w:hAnsi="Times New Roman" w:cs="Times New Roman"/>
        </w:rPr>
        <w:t>4</w:t>
      </w:r>
      <w:r w:rsidR="00825767" w:rsidRPr="00152AE2">
        <w:rPr>
          <w:rFonts w:ascii="Times New Roman" w:hAnsi="Times New Roman" w:cs="Times New Roman"/>
        </w:rPr>
        <w:t>36-860</w:t>
      </w:r>
    </w:p>
    <w:p w:rsidR="00EE2382" w:rsidRPr="00152AE2" w:rsidRDefault="00EE2382" w:rsidP="00984BA8">
      <w:pPr>
        <w:pStyle w:val="ListParagraph"/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152AE2">
        <w:rPr>
          <w:rFonts w:ascii="Times New Roman" w:hAnsi="Times New Roman" w:cs="Times New Roman"/>
        </w:rPr>
        <w:t xml:space="preserve">e-mail: </w:t>
      </w:r>
      <w:hyperlink r:id="rId10" w:history="1">
        <w:r w:rsidR="006C2AFE" w:rsidRPr="00152AE2">
          <w:rPr>
            <w:rStyle w:val="Hyperlink"/>
            <w:rFonts w:ascii="Times New Roman" w:hAnsi="Times New Roman" w:cs="Times New Roman"/>
          </w:rPr>
          <w:t>osstanoje@gmail.com</w:t>
        </w:r>
      </w:hyperlink>
    </w:p>
    <w:p w:rsidR="00EE2382" w:rsidRPr="00152AE2" w:rsidRDefault="008D53BD" w:rsidP="00984BA8">
      <w:pPr>
        <w:pStyle w:val="ListParagraph"/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152AE2">
        <w:rPr>
          <w:rFonts w:ascii="Times New Roman" w:hAnsi="Times New Roman" w:cs="Times New Roman"/>
        </w:rPr>
        <w:t>Интернет страница:</w:t>
      </w:r>
      <w:r w:rsidR="00641C5C">
        <w:rPr>
          <w:rFonts w:ascii="Times New Roman" w:hAnsi="Times New Roman" w:cs="Times New Roman"/>
          <w:lang w:val="sr-Cyrl-RS"/>
        </w:rPr>
        <w:t xml:space="preserve"> </w:t>
      </w:r>
      <w:hyperlink r:id="rId11" w:history="1">
        <w:r w:rsidR="006C2AFE" w:rsidRPr="00152AE2">
          <w:rPr>
            <w:rStyle w:val="Hyperlink"/>
            <w:rFonts w:ascii="Times New Roman" w:hAnsi="Times New Roman" w:cs="Times New Roman"/>
          </w:rPr>
          <w:t>www.osstanojemiljkovic.nasaskola.rs</w:t>
        </w:r>
      </w:hyperlink>
    </w:p>
    <w:p w:rsidR="00E47837" w:rsidRPr="00152AE2" w:rsidRDefault="00E47837" w:rsidP="00984BA8">
      <w:pPr>
        <w:pStyle w:val="ListParagraph"/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152AE2">
        <w:rPr>
          <w:rFonts w:ascii="Times New Roman" w:hAnsi="Times New Roman" w:cs="Times New Roman"/>
          <w:iCs/>
          <w:lang w:val="sr-Cyrl-CS"/>
        </w:rPr>
        <w:t>Матични број</w:t>
      </w:r>
      <w:r w:rsidR="00F60679">
        <w:rPr>
          <w:rFonts w:ascii="Times New Roman" w:hAnsi="Times New Roman" w:cs="Times New Roman"/>
          <w:iCs/>
          <w:lang w:val="sr-Cyrl-CS"/>
        </w:rPr>
        <w:t xml:space="preserve"> </w:t>
      </w:r>
      <w:r w:rsidRPr="00152AE2">
        <w:rPr>
          <w:rFonts w:ascii="Times New Roman" w:hAnsi="Times New Roman" w:cs="Times New Roman"/>
          <w:iCs/>
          <w:lang w:val="sr-Cyrl-CS"/>
        </w:rPr>
        <w:t>.......................</w:t>
      </w:r>
      <w:r w:rsidR="00F60679">
        <w:rPr>
          <w:rFonts w:ascii="Times New Roman" w:hAnsi="Times New Roman" w:cs="Times New Roman"/>
          <w:iCs/>
          <w:lang w:val="sr-Cyrl-CS"/>
        </w:rPr>
        <w:t>.</w:t>
      </w:r>
      <w:r w:rsidRPr="00152AE2">
        <w:rPr>
          <w:rFonts w:ascii="Times New Roman" w:hAnsi="Times New Roman" w:cs="Times New Roman"/>
          <w:iCs/>
          <w:lang w:val="sr-Cyrl-CS"/>
        </w:rPr>
        <w:t>.</w:t>
      </w:r>
      <w:r w:rsidR="00641C5C">
        <w:rPr>
          <w:rFonts w:ascii="Times New Roman" w:hAnsi="Times New Roman" w:cs="Times New Roman"/>
          <w:iCs/>
          <w:lang w:val="sr-Cyrl-CS"/>
        </w:rPr>
        <w:t xml:space="preserve"> </w:t>
      </w:r>
      <w:r w:rsidRPr="00152AE2">
        <w:rPr>
          <w:rFonts w:ascii="Times New Roman" w:hAnsi="Times New Roman" w:cs="Times New Roman"/>
          <w:iCs/>
          <w:lang w:val="sr-Cyrl-CS"/>
        </w:rPr>
        <w:t>071</w:t>
      </w:r>
      <w:r w:rsidR="006C2AFE" w:rsidRPr="00152AE2">
        <w:rPr>
          <w:rFonts w:ascii="Times New Roman" w:hAnsi="Times New Roman" w:cs="Times New Roman"/>
          <w:iCs/>
        </w:rPr>
        <w:t>30066</w:t>
      </w:r>
    </w:p>
    <w:p w:rsidR="00E47837" w:rsidRPr="00152AE2" w:rsidRDefault="00E47837" w:rsidP="00984BA8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iCs/>
          <w:lang w:val="sr-Cyrl-CS"/>
        </w:rPr>
      </w:pPr>
      <w:r w:rsidRPr="00152AE2">
        <w:rPr>
          <w:rFonts w:ascii="Times New Roman" w:hAnsi="Times New Roman" w:cs="Times New Roman"/>
          <w:iCs/>
          <w:lang w:val="sr-Cyrl-CS"/>
        </w:rPr>
        <w:t>Ши</w:t>
      </w:r>
      <w:r w:rsidR="00AC643F" w:rsidRPr="00152AE2">
        <w:rPr>
          <w:rFonts w:ascii="Times New Roman" w:hAnsi="Times New Roman" w:cs="Times New Roman"/>
          <w:iCs/>
          <w:lang w:val="sr-Cyrl-CS"/>
        </w:rPr>
        <w:t>фра делатности</w:t>
      </w:r>
      <w:r w:rsidR="00F60679">
        <w:rPr>
          <w:rFonts w:ascii="Times New Roman" w:hAnsi="Times New Roman" w:cs="Times New Roman"/>
          <w:iCs/>
          <w:lang w:val="sr-Cyrl-CS"/>
        </w:rPr>
        <w:t xml:space="preserve"> </w:t>
      </w:r>
      <w:r w:rsidR="0014413B" w:rsidRPr="00152AE2">
        <w:rPr>
          <w:rFonts w:ascii="Times New Roman" w:hAnsi="Times New Roman" w:cs="Times New Roman"/>
          <w:iCs/>
          <w:lang w:val="sr-Cyrl-CS"/>
        </w:rPr>
        <w:t>..............</w:t>
      </w:r>
      <w:r w:rsidR="00F60679">
        <w:rPr>
          <w:rFonts w:ascii="Times New Roman" w:hAnsi="Times New Roman" w:cs="Times New Roman"/>
          <w:iCs/>
          <w:lang w:val="sr-Cyrl-CS"/>
        </w:rPr>
        <w:t>.</w:t>
      </w:r>
      <w:r w:rsidR="0014413B" w:rsidRPr="00152AE2">
        <w:rPr>
          <w:rFonts w:ascii="Times New Roman" w:hAnsi="Times New Roman" w:cs="Times New Roman"/>
          <w:iCs/>
          <w:lang w:val="sr-Cyrl-CS"/>
        </w:rPr>
        <w:t>.</w:t>
      </w:r>
      <w:r w:rsidR="00641C5C">
        <w:rPr>
          <w:rFonts w:ascii="Times New Roman" w:hAnsi="Times New Roman" w:cs="Times New Roman"/>
          <w:iCs/>
          <w:lang w:val="sr-Cyrl-CS"/>
        </w:rPr>
        <w:t xml:space="preserve"> </w:t>
      </w:r>
      <w:r w:rsidR="00AC643F" w:rsidRPr="00152AE2">
        <w:rPr>
          <w:rFonts w:ascii="Times New Roman" w:hAnsi="Times New Roman" w:cs="Times New Roman"/>
          <w:iCs/>
          <w:lang w:val="sr-Cyrl-CS"/>
        </w:rPr>
        <w:t>85</w:t>
      </w:r>
      <w:r w:rsidR="00717703">
        <w:rPr>
          <w:rFonts w:ascii="Times New Roman" w:hAnsi="Times New Roman" w:cs="Times New Roman"/>
          <w:iCs/>
        </w:rPr>
        <w:t>.</w:t>
      </w:r>
      <w:r w:rsidRPr="00152AE2">
        <w:rPr>
          <w:rFonts w:ascii="Times New Roman" w:hAnsi="Times New Roman" w:cs="Times New Roman"/>
          <w:iCs/>
          <w:lang w:val="sr-Cyrl-CS"/>
        </w:rPr>
        <w:t xml:space="preserve">20 </w:t>
      </w:r>
    </w:p>
    <w:p w:rsidR="00E47837" w:rsidRPr="00152AE2" w:rsidRDefault="00E47837" w:rsidP="00984BA8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iCs/>
        </w:rPr>
      </w:pPr>
      <w:r w:rsidRPr="00152AE2">
        <w:rPr>
          <w:rFonts w:ascii="Times New Roman" w:hAnsi="Times New Roman" w:cs="Times New Roman"/>
          <w:iCs/>
          <w:lang w:val="sr-Cyrl-CS"/>
        </w:rPr>
        <w:t>ПИБ</w:t>
      </w:r>
      <w:r w:rsidR="00F60679">
        <w:rPr>
          <w:rFonts w:ascii="Times New Roman" w:hAnsi="Times New Roman" w:cs="Times New Roman"/>
          <w:iCs/>
          <w:lang w:val="sr-Cyrl-CS"/>
        </w:rPr>
        <w:t xml:space="preserve"> </w:t>
      </w:r>
      <w:r w:rsidRPr="00152AE2">
        <w:rPr>
          <w:rFonts w:ascii="Times New Roman" w:hAnsi="Times New Roman" w:cs="Times New Roman"/>
          <w:iCs/>
          <w:lang w:val="sr-Cyrl-CS"/>
        </w:rPr>
        <w:t>.......................................</w:t>
      </w:r>
      <w:r w:rsidR="00152AE2">
        <w:rPr>
          <w:rFonts w:ascii="Times New Roman" w:hAnsi="Times New Roman" w:cs="Times New Roman"/>
          <w:iCs/>
          <w:lang w:val="sr-Cyrl-CS"/>
        </w:rPr>
        <w:t>.</w:t>
      </w:r>
      <w:r w:rsidR="00641C5C">
        <w:rPr>
          <w:rFonts w:ascii="Times New Roman" w:hAnsi="Times New Roman" w:cs="Times New Roman"/>
          <w:iCs/>
          <w:lang w:val="sr-Cyrl-CS"/>
        </w:rPr>
        <w:t xml:space="preserve"> </w:t>
      </w:r>
      <w:r w:rsidR="00152AE2">
        <w:rPr>
          <w:rFonts w:ascii="Times New Roman" w:hAnsi="Times New Roman" w:cs="Times New Roman"/>
          <w:iCs/>
          <w:lang w:val="sr-Cyrl-CS"/>
        </w:rPr>
        <w:t>1</w:t>
      </w:r>
      <w:r w:rsidRPr="00152AE2">
        <w:rPr>
          <w:rFonts w:ascii="Times New Roman" w:hAnsi="Times New Roman" w:cs="Times New Roman"/>
          <w:iCs/>
          <w:lang w:val="sr-Cyrl-CS"/>
        </w:rPr>
        <w:t>005</w:t>
      </w:r>
      <w:r w:rsidR="006C2AFE" w:rsidRPr="00152AE2">
        <w:rPr>
          <w:rFonts w:ascii="Times New Roman" w:hAnsi="Times New Roman" w:cs="Times New Roman"/>
          <w:iCs/>
        </w:rPr>
        <w:t>67</w:t>
      </w:r>
      <w:r w:rsidRPr="00152AE2">
        <w:rPr>
          <w:rFonts w:ascii="Times New Roman" w:hAnsi="Times New Roman" w:cs="Times New Roman"/>
          <w:iCs/>
          <w:lang w:val="sr-Cyrl-CS"/>
        </w:rPr>
        <w:t>58</w:t>
      </w:r>
      <w:r w:rsidR="006C2AFE" w:rsidRPr="00152AE2">
        <w:rPr>
          <w:rFonts w:ascii="Times New Roman" w:hAnsi="Times New Roman" w:cs="Times New Roman"/>
          <w:iCs/>
        </w:rPr>
        <w:t>9</w:t>
      </w:r>
    </w:p>
    <w:p w:rsidR="008D53BD" w:rsidRPr="00152AE2" w:rsidRDefault="00E47837" w:rsidP="00984BA8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lang w:val="sr-Cyrl-CS"/>
        </w:rPr>
      </w:pPr>
      <w:r w:rsidRPr="00152AE2">
        <w:rPr>
          <w:rFonts w:ascii="Times New Roman" w:hAnsi="Times New Roman" w:cs="Times New Roman"/>
          <w:iCs/>
          <w:lang w:val="sr-Cyrl-CS"/>
        </w:rPr>
        <w:t>Текући рачун</w:t>
      </w:r>
      <w:r w:rsidR="00F60679">
        <w:rPr>
          <w:rFonts w:ascii="Times New Roman" w:hAnsi="Times New Roman" w:cs="Times New Roman"/>
          <w:iCs/>
          <w:lang w:val="sr-Cyrl-CS"/>
        </w:rPr>
        <w:t xml:space="preserve"> </w:t>
      </w:r>
      <w:r w:rsidRPr="00152AE2">
        <w:rPr>
          <w:rFonts w:ascii="Times New Roman" w:hAnsi="Times New Roman" w:cs="Times New Roman"/>
          <w:iCs/>
          <w:lang w:val="sr-Cyrl-CS"/>
        </w:rPr>
        <w:t>.........................</w:t>
      </w:r>
      <w:r w:rsidR="00641C5C">
        <w:rPr>
          <w:rFonts w:ascii="Times New Roman" w:hAnsi="Times New Roman" w:cs="Times New Roman"/>
          <w:iCs/>
          <w:lang w:val="sr-Cyrl-CS"/>
        </w:rPr>
        <w:t xml:space="preserve"> </w:t>
      </w:r>
      <w:r w:rsidRPr="00152AE2">
        <w:rPr>
          <w:rFonts w:ascii="Times New Roman" w:hAnsi="Times New Roman" w:cs="Times New Roman"/>
          <w:iCs/>
          <w:lang w:val="sr-Cyrl-CS"/>
        </w:rPr>
        <w:t>840-</w:t>
      </w:r>
      <w:r w:rsidR="009B560C" w:rsidRPr="00152AE2">
        <w:rPr>
          <w:rFonts w:ascii="Times New Roman" w:hAnsi="Times New Roman" w:cs="Times New Roman"/>
          <w:iCs/>
        </w:rPr>
        <w:t>2882760</w:t>
      </w:r>
      <w:r w:rsidR="001221AA" w:rsidRPr="00152AE2">
        <w:rPr>
          <w:rFonts w:ascii="Times New Roman" w:hAnsi="Times New Roman" w:cs="Times New Roman"/>
          <w:iCs/>
        </w:rPr>
        <w:t>-</w:t>
      </w:r>
      <w:r w:rsidR="009B560C" w:rsidRPr="00152AE2">
        <w:rPr>
          <w:rFonts w:ascii="Times New Roman" w:hAnsi="Times New Roman" w:cs="Times New Roman"/>
          <w:iCs/>
        </w:rPr>
        <w:t>77</w:t>
      </w:r>
    </w:p>
    <w:p w:rsidR="008D53BD" w:rsidRPr="00152AE2" w:rsidRDefault="008D53BD" w:rsidP="00AC643F">
      <w:pPr>
        <w:pStyle w:val="ListParagraph"/>
        <w:numPr>
          <w:ilvl w:val="0"/>
          <w:numId w:val="1"/>
        </w:numPr>
        <w:spacing w:before="240" w:after="120" w:line="240" w:lineRule="auto"/>
        <w:ind w:left="850" w:hanging="357"/>
        <w:jc w:val="both"/>
        <w:rPr>
          <w:rFonts w:ascii="Times New Roman" w:hAnsi="Times New Roman" w:cs="Times New Roman"/>
          <w:b/>
        </w:rPr>
      </w:pPr>
      <w:r w:rsidRPr="00152AE2">
        <w:rPr>
          <w:rFonts w:ascii="Times New Roman" w:hAnsi="Times New Roman" w:cs="Times New Roman"/>
          <w:b/>
        </w:rPr>
        <w:t>Врста поступка јавне набавке</w:t>
      </w:r>
    </w:p>
    <w:p w:rsidR="008D53BD" w:rsidRPr="00152AE2" w:rsidRDefault="008D53BD" w:rsidP="00AC643F">
      <w:pPr>
        <w:pStyle w:val="ListParagraph"/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152AE2">
        <w:rPr>
          <w:rFonts w:ascii="Times New Roman" w:hAnsi="Times New Roman" w:cs="Times New Roman"/>
        </w:rPr>
        <w:t>Предметна јавна набавка се спроводи у поступку јавне набавке мале вредности у складу са Законом и подзаконским актима којима се уређују јавне набавке</w:t>
      </w:r>
      <w:r w:rsidR="00D82300" w:rsidRPr="00152AE2">
        <w:rPr>
          <w:rFonts w:ascii="Times New Roman" w:hAnsi="Times New Roman" w:cs="Times New Roman"/>
        </w:rPr>
        <w:t xml:space="preserve">, </w:t>
      </w:r>
      <w:r w:rsidR="00641C5C">
        <w:rPr>
          <w:rFonts w:ascii="Times New Roman" w:hAnsi="Times New Roman" w:cs="Times New Roman"/>
          <w:lang w:val="sr-Cyrl-RS"/>
        </w:rPr>
        <w:t>н</w:t>
      </w:r>
      <w:r w:rsidR="00F0395B" w:rsidRPr="00152AE2">
        <w:rPr>
          <w:rFonts w:ascii="Times New Roman" w:hAnsi="Times New Roman" w:cs="Times New Roman"/>
        </w:rPr>
        <w:t xml:space="preserve">а основу Правилника </w:t>
      </w:r>
      <w:r w:rsidR="00641C5C">
        <w:rPr>
          <w:rFonts w:ascii="Times New Roman" w:hAnsi="Times New Roman" w:cs="Times New Roman"/>
          <w:lang w:val="sr-Cyrl-RS"/>
        </w:rPr>
        <w:t>о организацији и остваривању наставе у природи и екскурзије у основној школи</w:t>
      </w:r>
      <w:r w:rsidR="00F0395B" w:rsidRPr="00152AE2">
        <w:rPr>
          <w:rFonts w:ascii="Times New Roman" w:hAnsi="Times New Roman" w:cs="Times New Roman"/>
        </w:rPr>
        <w:t xml:space="preserve"> („Службени гласник РС“</w:t>
      </w:r>
      <w:r w:rsidR="00E6311C">
        <w:rPr>
          <w:rFonts w:ascii="Times New Roman" w:hAnsi="Times New Roman" w:cs="Times New Roman"/>
          <w:lang w:val="sr-Cyrl-RS"/>
        </w:rPr>
        <w:t>,</w:t>
      </w:r>
      <w:r w:rsidR="00641C5C">
        <w:rPr>
          <w:rFonts w:ascii="Times New Roman" w:hAnsi="Times New Roman" w:cs="Times New Roman"/>
          <w:lang w:val="sr-Cyrl-RS"/>
        </w:rPr>
        <w:t xml:space="preserve"> </w:t>
      </w:r>
      <w:r w:rsidR="00F0395B" w:rsidRPr="00152AE2">
        <w:rPr>
          <w:rFonts w:ascii="Times New Roman" w:hAnsi="Times New Roman" w:cs="Times New Roman"/>
        </w:rPr>
        <w:t>бр</w:t>
      </w:r>
      <w:r w:rsidR="00AC643F" w:rsidRPr="00152AE2">
        <w:rPr>
          <w:rFonts w:ascii="Times New Roman" w:hAnsi="Times New Roman" w:cs="Times New Roman"/>
        </w:rPr>
        <w:t>.</w:t>
      </w:r>
      <w:r w:rsidR="00760738">
        <w:rPr>
          <w:rFonts w:ascii="Times New Roman" w:hAnsi="Times New Roman" w:cs="Times New Roman"/>
        </w:rPr>
        <w:t xml:space="preserve"> </w:t>
      </w:r>
      <w:r w:rsidR="00641C5C">
        <w:rPr>
          <w:rFonts w:ascii="Times New Roman" w:hAnsi="Times New Roman" w:cs="Times New Roman"/>
          <w:lang w:val="sr-Cyrl-RS"/>
        </w:rPr>
        <w:t>30</w:t>
      </w:r>
      <w:r w:rsidR="00641C5C">
        <w:rPr>
          <w:rFonts w:ascii="Times New Roman" w:hAnsi="Times New Roman" w:cs="Times New Roman"/>
        </w:rPr>
        <w:t>/</w:t>
      </w:r>
      <w:r w:rsidR="00A013C4">
        <w:rPr>
          <w:rFonts w:ascii="Times New Roman" w:hAnsi="Times New Roman" w:cs="Times New Roman"/>
          <w:lang w:val="sr-Cyrl-RS"/>
        </w:rPr>
        <w:t>20</w:t>
      </w:r>
      <w:r w:rsidR="00641C5C">
        <w:rPr>
          <w:rFonts w:ascii="Times New Roman" w:hAnsi="Times New Roman" w:cs="Times New Roman"/>
        </w:rPr>
        <w:t>1</w:t>
      </w:r>
      <w:r w:rsidR="00641C5C">
        <w:rPr>
          <w:rFonts w:ascii="Times New Roman" w:hAnsi="Times New Roman" w:cs="Times New Roman"/>
          <w:lang w:val="sr-Cyrl-RS"/>
        </w:rPr>
        <w:t>9)</w:t>
      </w:r>
      <w:r w:rsidR="008D3100">
        <w:rPr>
          <w:rFonts w:ascii="Times New Roman" w:hAnsi="Times New Roman" w:cs="Times New Roman"/>
          <w:lang w:val="sr-Cyrl-RS"/>
        </w:rPr>
        <w:t>,</w:t>
      </w:r>
      <w:r w:rsidR="00167A57" w:rsidRPr="00167A57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="00167A57" w:rsidRPr="00167A57">
        <w:rPr>
          <w:rFonts w:ascii="Times New Roman" w:hAnsi="Times New Roman" w:cs="Times New Roman"/>
          <w:lang w:val="sr-Cyrl-RS"/>
        </w:rPr>
        <w:t xml:space="preserve">Правилникао начину обављања организованог превоза деце („Сл. гласник РС“, бр.52/2019 и 61/2019) </w:t>
      </w:r>
      <w:r w:rsidR="00F0395B" w:rsidRPr="00152AE2">
        <w:rPr>
          <w:rFonts w:ascii="Times New Roman" w:hAnsi="Times New Roman" w:cs="Times New Roman"/>
        </w:rPr>
        <w:t xml:space="preserve">и </w:t>
      </w:r>
      <w:r w:rsidR="00F60679">
        <w:rPr>
          <w:rFonts w:ascii="Times New Roman" w:hAnsi="Times New Roman" w:cs="Times New Roman"/>
          <w:lang w:val="sr-Cyrl-RS"/>
        </w:rPr>
        <w:t>Г</w:t>
      </w:r>
      <w:r w:rsidR="00F0395B" w:rsidRPr="00152AE2">
        <w:rPr>
          <w:rFonts w:ascii="Times New Roman" w:hAnsi="Times New Roman" w:cs="Times New Roman"/>
        </w:rPr>
        <w:t>од</w:t>
      </w:r>
      <w:r w:rsidR="0078234D" w:rsidRPr="00152AE2">
        <w:rPr>
          <w:rFonts w:ascii="Times New Roman" w:hAnsi="Times New Roman" w:cs="Times New Roman"/>
        </w:rPr>
        <w:t>ишњег плана рада</w:t>
      </w:r>
      <w:r w:rsidR="00D15993">
        <w:rPr>
          <w:rFonts w:ascii="Times New Roman" w:hAnsi="Times New Roman" w:cs="Times New Roman"/>
          <w:lang w:val="sr-Cyrl-RS"/>
        </w:rPr>
        <w:t xml:space="preserve"> </w:t>
      </w:r>
      <w:r w:rsidR="00EE2382" w:rsidRPr="00152AE2">
        <w:rPr>
          <w:rFonts w:ascii="Times New Roman" w:hAnsi="Times New Roman" w:cs="Times New Roman"/>
        </w:rPr>
        <w:t>Основне школе „</w:t>
      </w:r>
      <w:r w:rsidR="00846F94" w:rsidRPr="00152AE2">
        <w:rPr>
          <w:rFonts w:ascii="Times New Roman" w:hAnsi="Times New Roman" w:cs="Times New Roman"/>
        </w:rPr>
        <w:t>Станоје Миљковић</w:t>
      </w:r>
      <w:r w:rsidR="00EE2382" w:rsidRPr="00152AE2">
        <w:rPr>
          <w:rFonts w:ascii="Times New Roman" w:hAnsi="Times New Roman" w:cs="Times New Roman"/>
        </w:rPr>
        <w:t xml:space="preserve">“ у </w:t>
      </w:r>
      <w:r w:rsidR="00846F94" w:rsidRPr="00152AE2">
        <w:rPr>
          <w:rFonts w:ascii="Times New Roman" w:hAnsi="Times New Roman" w:cs="Times New Roman"/>
        </w:rPr>
        <w:t>Брестовцу</w:t>
      </w:r>
      <w:r w:rsidR="0078234D" w:rsidRPr="00152AE2">
        <w:rPr>
          <w:rFonts w:ascii="Times New Roman" w:hAnsi="Times New Roman" w:cs="Times New Roman"/>
        </w:rPr>
        <w:t xml:space="preserve"> за школску </w:t>
      </w:r>
      <w:r w:rsidR="00CF3351" w:rsidRPr="00152AE2">
        <w:rPr>
          <w:rFonts w:ascii="Times New Roman" w:hAnsi="Times New Roman" w:cs="Times New Roman"/>
        </w:rPr>
        <w:t>201</w:t>
      </w:r>
      <w:r w:rsidR="00641C5C">
        <w:rPr>
          <w:rFonts w:ascii="Times New Roman" w:hAnsi="Times New Roman" w:cs="Times New Roman"/>
          <w:lang w:val="sr-Cyrl-RS"/>
        </w:rPr>
        <w:t>9</w:t>
      </w:r>
      <w:r w:rsidR="00CF3351" w:rsidRPr="00152AE2">
        <w:rPr>
          <w:rFonts w:ascii="Times New Roman" w:hAnsi="Times New Roman" w:cs="Times New Roman"/>
        </w:rPr>
        <w:t>/20</w:t>
      </w:r>
      <w:r w:rsidR="00641C5C">
        <w:rPr>
          <w:rFonts w:ascii="Times New Roman" w:hAnsi="Times New Roman" w:cs="Times New Roman"/>
          <w:lang w:val="sr-Cyrl-RS"/>
        </w:rPr>
        <w:t>20</w:t>
      </w:r>
      <w:r w:rsidR="00EE2382" w:rsidRPr="00152AE2">
        <w:rPr>
          <w:rFonts w:ascii="Times New Roman" w:hAnsi="Times New Roman" w:cs="Times New Roman"/>
        </w:rPr>
        <w:t xml:space="preserve">. </w:t>
      </w:r>
      <w:r w:rsidR="00AC643F" w:rsidRPr="00152AE2">
        <w:rPr>
          <w:rFonts w:ascii="Times New Roman" w:hAnsi="Times New Roman" w:cs="Times New Roman"/>
        </w:rPr>
        <w:t>г</w:t>
      </w:r>
      <w:r w:rsidR="00F0395B" w:rsidRPr="00152AE2">
        <w:rPr>
          <w:rFonts w:ascii="Times New Roman" w:hAnsi="Times New Roman" w:cs="Times New Roman"/>
        </w:rPr>
        <w:t>одину</w:t>
      </w:r>
      <w:r w:rsidR="00AC643F" w:rsidRPr="00152AE2">
        <w:rPr>
          <w:rFonts w:ascii="Times New Roman" w:hAnsi="Times New Roman" w:cs="Times New Roman"/>
        </w:rPr>
        <w:t>.</w:t>
      </w:r>
    </w:p>
    <w:p w:rsidR="008D53BD" w:rsidRPr="00152AE2" w:rsidRDefault="008D53BD" w:rsidP="00BF4563">
      <w:pPr>
        <w:pStyle w:val="ListParagraph"/>
        <w:numPr>
          <w:ilvl w:val="0"/>
          <w:numId w:val="1"/>
        </w:numPr>
        <w:spacing w:before="120" w:after="60" w:line="240" w:lineRule="auto"/>
        <w:ind w:left="850" w:hanging="357"/>
        <w:contextualSpacing w:val="0"/>
        <w:jc w:val="both"/>
        <w:rPr>
          <w:rFonts w:ascii="Times New Roman" w:hAnsi="Times New Roman" w:cs="Times New Roman"/>
          <w:b/>
        </w:rPr>
      </w:pPr>
      <w:r w:rsidRPr="00152AE2">
        <w:rPr>
          <w:rFonts w:ascii="Times New Roman" w:hAnsi="Times New Roman" w:cs="Times New Roman"/>
          <w:b/>
        </w:rPr>
        <w:t>Предмет јавне набавке</w:t>
      </w:r>
    </w:p>
    <w:p w:rsidR="008D53BD" w:rsidRPr="00D15993" w:rsidRDefault="008D53BD" w:rsidP="00D15993">
      <w:pPr>
        <w:pStyle w:val="ListParagraph"/>
        <w:spacing w:after="0" w:line="240" w:lineRule="auto"/>
        <w:ind w:left="851"/>
        <w:jc w:val="both"/>
        <w:rPr>
          <w:rFonts w:ascii="Times New Roman" w:hAnsi="Times New Roman" w:cs="Times New Roman"/>
          <w:lang w:val="sr-Cyrl-RS"/>
        </w:rPr>
      </w:pPr>
      <w:r w:rsidRPr="00152AE2">
        <w:rPr>
          <w:rFonts w:ascii="Times New Roman" w:hAnsi="Times New Roman" w:cs="Times New Roman"/>
        </w:rPr>
        <w:t xml:space="preserve">Предмет јавне набавке је набавка </w:t>
      </w:r>
      <w:r w:rsidR="00D15993">
        <w:rPr>
          <w:rFonts w:ascii="Times New Roman" w:hAnsi="Times New Roman" w:cs="Times New Roman"/>
        </w:rPr>
        <w:t>услуге</w:t>
      </w:r>
      <w:r w:rsidR="00D15993">
        <w:rPr>
          <w:rFonts w:ascii="Times New Roman" w:hAnsi="Times New Roman" w:cs="Times New Roman"/>
          <w:lang w:val="sr-Cyrl-RS"/>
        </w:rPr>
        <w:t xml:space="preserve">- </w:t>
      </w:r>
      <w:r w:rsidR="0032650C">
        <w:rPr>
          <w:rFonts w:ascii="Times New Roman" w:hAnsi="Times New Roman" w:cs="Times New Roman"/>
          <w:lang w:val="sr-Cyrl-RS"/>
        </w:rPr>
        <w:t>организовање</w:t>
      </w:r>
      <w:r w:rsidR="00152AE2">
        <w:rPr>
          <w:rFonts w:ascii="Times New Roman" w:hAnsi="Times New Roman" w:cs="Times New Roman"/>
          <w:lang w:val="sr-Cyrl-RS"/>
        </w:rPr>
        <w:t xml:space="preserve"> </w:t>
      </w:r>
      <w:r w:rsidR="00F0395B" w:rsidRPr="00152AE2">
        <w:rPr>
          <w:rFonts w:ascii="Times New Roman" w:hAnsi="Times New Roman" w:cs="Times New Roman"/>
        </w:rPr>
        <w:t xml:space="preserve">екскурзије </w:t>
      </w:r>
      <w:r w:rsidR="00DB5503" w:rsidRPr="00152AE2">
        <w:rPr>
          <w:rFonts w:ascii="Times New Roman" w:hAnsi="Times New Roman" w:cs="Times New Roman"/>
        </w:rPr>
        <w:t>за ученике</w:t>
      </w:r>
      <w:r w:rsidR="00760738">
        <w:rPr>
          <w:rFonts w:ascii="Times New Roman" w:hAnsi="Times New Roman" w:cs="Times New Roman"/>
          <w:lang w:val="sr-Cyrl-RS"/>
        </w:rPr>
        <w:t xml:space="preserve"> и </w:t>
      </w:r>
      <w:r w:rsidR="000E0542">
        <w:rPr>
          <w:rFonts w:ascii="Times New Roman" w:hAnsi="Times New Roman" w:cs="Times New Roman"/>
          <w:lang w:val="sr-Cyrl-RS"/>
        </w:rPr>
        <w:t xml:space="preserve">једнодневног излета </w:t>
      </w:r>
      <w:r w:rsidR="00810571">
        <w:rPr>
          <w:rFonts w:ascii="Times New Roman" w:hAnsi="Times New Roman" w:cs="Times New Roman"/>
          <w:lang w:val="sr-Cyrl-RS"/>
        </w:rPr>
        <w:t xml:space="preserve">за </w:t>
      </w:r>
      <w:r w:rsidR="00760738">
        <w:rPr>
          <w:rFonts w:ascii="Times New Roman" w:hAnsi="Times New Roman" w:cs="Times New Roman"/>
          <w:lang w:val="sr-Cyrl-RS"/>
        </w:rPr>
        <w:t>децу припремног предшколског програма</w:t>
      </w:r>
      <w:r w:rsidR="00DB5503" w:rsidRPr="00152AE2">
        <w:rPr>
          <w:rFonts w:ascii="Times New Roman" w:hAnsi="Times New Roman" w:cs="Times New Roman"/>
        </w:rPr>
        <w:t xml:space="preserve"> ОШ „</w:t>
      </w:r>
      <w:r w:rsidR="00846F94" w:rsidRPr="00152AE2">
        <w:rPr>
          <w:rFonts w:ascii="Times New Roman" w:hAnsi="Times New Roman" w:cs="Times New Roman"/>
        </w:rPr>
        <w:t>Станоје Миљковић</w:t>
      </w:r>
      <w:r w:rsidR="00DB5503" w:rsidRPr="00152AE2">
        <w:rPr>
          <w:rFonts w:ascii="Times New Roman" w:hAnsi="Times New Roman" w:cs="Times New Roman"/>
        </w:rPr>
        <w:t xml:space="preserve">“ у </w:t>
      </w:r>
      <w:r w:rsidR="00846F94" w:rsidRPr="00152AE2">
        <w:rPr>
          <w:rFonts w:ascii="Times New Roman" w:hAnsi="Times New Roman" w:cs="Times New Roman"/>
          <w:lang w:val="sr-Cyrl-CS"/>
        </w:rPr>
        <w:t>Брестовцу</w:t>
      </w:r>
      <w:r w:rsidR="00DB5503" w:rsidRPr="00152AE2">
        <w:rPr>
          <w:rFonts w:ascii="Times New Roman" w:hAnsi="Times New Roman" w:cs="Times New Roman"/>
        </w:rPr>
        <w:t xml:space="preserve"> у школској</w:t>
      </w:r>
      <w:r w:rsidR="00152AE2">
        <w:rPr>
          <w:rFonts w:ascii="Times New Roman" w:hAnsi="Times New Roman" w:cs="Times New Roman"/>
          <w:lang w:val="sr-Cyrl-RS"/>
        </w:rPr>
        <w:t xml:space="preserve"> </w:t>
      </w:r>
      <w:r w:rsidR="00CF3351" w:rsidRPr="00152AE2">
        <w:rPr>
          <w:rFonts w:ascii="Times New Roman" w:hAnsi="Times New Roman" w:cs="Times New Roman"/>
        </w:rPr>
        <w:t>201</w:t>
      </w:r>
      <w:r w:rsidR="00641C5C">
        <w:rPr>
          <w:rFonts w:ascii="Times New Roman" w:hAnsi="Times New Roman" w:cs="Times New Roman"/>
          <w:lang w:val="sr-Cyrl-RS"/>
        </w:rPr>
        <w:t>9</w:t>
      </w:r>
      <w:r w:rsidR="00CF3351" w:rsidRPr="00152AE2">
        <w:rPr>
          <w:rFonts w:ascii="Times New Roman" w:hAnsi="Times New Roman" w:cs="Times New Roman"/>
        </w:rPr>
        <w:t>/20</w:t>
      </w:r>
      <w:r w:rsidR="00641C5C">
        <w:rPr>
          <w:rFonts w:ascii="Times New Roman" w:hAnsi="Times New Roman" w:cs="Times New Roman"/>
          <w:lang w:val="sr-Cyrl-RS"/>
        </w:rPr>
        <w:t>20</w:t>
      </w:r>
      <w:r w:rsidRPr="00D15993">
        <w:rPr>
          <w:rFonts w:ascii="Times New Roman" w:hAnsi="Times New Roman" w:cs="Times New Roman"/>
        </w:rPr>
        <w:t>. годин</w:t>
      </w:r>
      <w:r w:rsidR="00AC643F" w:rsidRPr="00D15993">
        <w:rPr>
          <w:rFonts w:ascii="Times New Roman" w:hAnsi="Times New Roman" w:cs="Times New Roman"/>
        </w:rPr>
        <w:t>и</w:t>
      </w:r>
      <w:r w:rsidRPr="00D15993">
        <w:rPr>
          <w:rFonts w:ascii="Times New Roman" w:hAnsi="Times New Roman" w:cs="Times New Roman"/>
        </w:rPr>
        <w:t xml:space="preserve"> у поступку јавне набавке мале вредности.</w:t>
      </w:r>
    </w:p>
    <w:p w:rsidR="008D53BD" w:rsidRPr="00152AE2" w:rsidRDefault="008D53BD" w:rsidP="00AC643F">
      <w:pPr>
        <w:pStyle w:val="ListParagraph"/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152AE2">
        <w:rPr>
          <w:rFonts w:ascii="Times New Roman" w:hAnsi="Times New Roman" w:cs="Times New Roman"/>
        </w:rPr>
        <w:t>Ознака и назив из Општег речника набавке (ОРН):</w:t>
      </w:r>
    </w:p>
    <w:p w:rsidR="008D53BD" w:rsidRPr="00152AE2" w:rsidRDefault="00F0395B" w:rsidP="00AC643F">
      <w:pPr>
        <w:pStyle w:val="ListParagraph"/>
        <w:spacing w:after="0" w:line="240" w:lineRule="auto"/>
        <w:ind w:left="1276"/>
        <w:jc w:val="both"/>
        <w:rPr>
          <w:rFonts w:ascii="Times New Roman" w:hAnsi="Times New Roman" w:cs="Times New Roman"/>
        </w:rPr>
      </w:pPr>
      <w:r w:rsidRPr="00152AE2">
        <w:rPr>
          <w:rFonts w:ascii="Times New Roman" w:hAnsi="Times New Roman" w:cs="Times New Roman"/>
        </w:rPr>
        <w:t>-55110000-</w:t>
      </w:r>
      <w:r w:rsidR="00624509">
        <w:rPr>
          <w:rFonts w:ascii="Times New Roman" w:hAnsi="Times New Roman" w:cs="Times New Roman"/>
          <w:lang w:val="sr-Cyrl-RS"/>
        </w:rPr>
        <w:t xml:space="preserve"> </w:t>
      </w:r>
      <w:r w:rsidRPr="00152AE2">
        <w:rPr>
          <w:rFonts w:ascii="Times New Roman" w:hAnsi="Times New Roman" w:cs="Times New Roman"/>
        </w:rPr>
        <w:t>хотелске услуге</w:t>
      </w:r>
    </w:p>
    <w:p w:rsidR="009F009E" w:rsidRPr="00152AE2" w:rsidRDefault="00F0395B" w:rsidP="00AC643F">
      <w:pPr>
        <w:pStyle w:val="ListParagraph"/>
        <w:spacing w:after="0" w:line="240" w:lineRule="auto"/>
        <w:ind w:left="1276"/>
        <w:jc w:val="both"/>
        <w:rPr>
          <w:rFonts w:ascii="Times New Roman" w:hAnsi="Times New Roman" w:cs="Times New Roman"/>
        </w:rPr>
      </w:pPr>
      <w:r w:rsidRPr="00152AE2">
        <w:rPr>
          <w:rFonts w:ascii="Times New Roman" w:hAnsi="Times New Roman" w:cs="Times New Roman"/>
        </w:rPr>
        <w:t>-55310000-</w:t>
      </w:r>
      <w:r w:rsidR="00624509">
        <w:rPr>
          <w:rFonts w:ascii="Times New Roman" w:hAnsi="Times New Roman" w:cs="Times New Roman"/>
          <w:lang w:val="sr-Cyrl-RS"/>
        </w:rPr>
        <w:t xml:space="preserve"> </w:t>
      </w:r>
      <w:r w:rsidRPr="00152AE2">
        <w:rPr>
          <w:rFonts w:ascii="Times New Roman" w:hAnsi="Times New Roman" w:cs="Times New Roman"/>
        </w:rPr>
        <w:t>услуживање у ресторанима</w:t>
      </w:r>
    </w:p>
    <w:p w:rsidR="00F0395B" w:rsidRPr="00152AE2" w:rsidRDefault="00F0395B" w:rsidP="00AC643F">
      <w:pPr>
        <w:pStyle w:val="ListParagraph"/>
        <w:spacing w:after="0" w:line="240" w:lineRule="auto"/>
        <w:ind w:left="1276"/>
        <w:jc w:val="both"/>
        <w:rPr>
          <w:rFonts w:ascii="Times New Roman" w:hAnsi="Times New Roman" w:cs="Times New Roman"/>
        </w:rPr>
      </w:pPr>
      <w:r w:rsidRPr="00152AE2">
        <w:rPr>
          <w:rFonts w:ascii="Times New Roman" w:hAnsi="Times New Roman" w:cs="Times New Roman"/>
        </w:rPr>
        <w:t>-55320000-</w:t>
      </w:r>
      <w:r w:rsidR="00624509">
        <w:rPr>
          <w:rFonts w:ascii="Times New Roman" w:hAnsi="Times New Roman" w:cs="Times New Roman"/>
          <w:lang w:val="sr-Cyrl-RS"/>
        </w:rPr>
        <w:t xml:space="preserve"> </w:t>
      </w:r>
      <w:r w:rsidRPr="00152AE2">
        <w:rPr>
          <w:rFonts w:ascii="Times New Roman" w:hAnsi="Times New Roman" w:cs="Times New Roman"/>
        </w:rPr>
        <w:t>услуживање оброка</w:t>
      </w:r>
    </w:p>
    <w:p w:rsidR="00F43F05" w:rsidRPr="00152AE2" w:rsidRDefault="00F0395B" w:rsidP="00AC643F">
      <w:pPr>
        <w:pStyle w:val="ListParagraph"/>
        <w:spacing w:after="0" w:line="240" w:lineRule="auto"/>
        <w:ind w:left="1276"/>
        <w:jc w:val="both"/>
        <w:rPr>
          <w:rFonts w:ascii="Times New Roman" w:hAnsi="Times New Roman" w:cs="Times New Roman"/>
        </w:rPr>
      </w:pPr>
      <w:r w:rsidRPr="00152AE2">
        <w:rPr>
          <w:rFonts w:ascii="Times New Roman" w:hAnsi="Times New Roman" w:cs="Times New Roman"/>
        </w:rPr>
        <w:t>-</w:t>
      </w:r>
      <w:r w:rsidR="004F399B" w:rsidRPr="00152AE2">
        <w:rPr>
          <w:rFonts w:ascii="Times New Roman" w:hAnsi="Times New Roman" w:cs="Times New Roman"/>
        </w:rPr>
        <w:t>63514000-</w:t>
      </w:r>
      <w:r w:rsidR="00624509">
        <w:rPr>
          <w:rFonts w:ascii="Times New Roman" w:hAnsi="Times New Roman" w:cs="Times New Roman"/>
          <w:lang w:val="sr-Cyrl-RS"/>
        </w:rPr>
        <w:t xml:space="preserve"> </w:t>
      </w:r>
      <w:r w:rsidR="004F399B" w:rsidRPr="00152AE2">
        <w:rPr>
          <w:rFonts w:ascii="Times New Roman" w:hAnsi="Times New Roman" w:cs="Times New Roman"/>
        </w:rPr>
        <w:t>услуге туристичког водича</w:t>
      </w:r>
    </w:p>
    <w:p w:rsidR="00F0395B" w:rsidRPr="00152AE2" w:rsidRDefault="004F399B" w:rsidP="00AC643F">
      <w:pPr>
        <w:pStyle w:val="ListParagraph"/>
        <w:spacing w:after="0" w:line="240" w:lineRule="auto"/>
        <w:ind w:left="1276"/>
        <w:jc w:val="both"/>
        <w:rPr>
          <w:rFonts w:ascii="Times New Roman" w:hAnsi="Times New Roman" w:cs="Times New Roman"/>
        </w:rPr>
      </w:pPr>
      <w:r w:rsidRPr="00152AE2">
        <w:rPr>
          <w:rFonts w:ascii="Times New Roman" w:hAnsi="Times New Roman" w:cs="Times New Roman"/>
        </w:rPr>
        <w:t>-63515000-</w:t>
      </w:r>
      <w:r w:rsidR="00624509">
        <w:rPr>
          <w:rFonts w:ascii="Times New Roman" w:hAnsi="Times New Roman" w:cs="Times New Roman"/>
          <w:lang w:val="sr-Cyrl-RS"/>
        </w:rPr>
        <w:t xml:space="preserve"> </w:t>
      </w:r>
      <w:r w:rsidRPr="00152AE2">
        <w:rPr>
          <w:rFonts w:ascii="Times New Roman" w:hAnsi="Times New Roman" w:cs="Times New Roman"/>
        </w:rPr>
        <w:t>услуге путовања</w:t>
      </w:r>
    </w:p>
    <w:p w:rsidR="004F399B" w:rsidRPr="00152AE2" w:rsidRDefault="009E1527" w:rsidP="00AC643F">
      <w:pPr>
        <w:pStyle w:val="ListParagraph"/>
        <w:spacing w:after="0" w:line="240" w:lineRule="auto"/>
        <w:ind w:left="1276"/>
        <w:jc w:val="both"/>
        <w:rPr>
          <w:rFonts w:ascii="Times New Roman" w:hAnsi="Times New Roman" w:cs="Times New Roman"/>
        </w:rPr>
      </w:pPr>
      <w:r w:rsidRPr="00152AE2">
        <w:rPr>
          <w:rFonts w:ascii="Times New Roman" w:hAnsi="Times New Roman" w:cs="Times New Roman"/>
        </w:rPr>
        <w:t>-</w:t>
      </w:r>
      <w:r w:rsidR="004F399B" w:rsidRPr="00152AE2">
        <w:rPr>
          <w:rFonts w:ascii="Times New Roman" w:hAnsi="Times New Roman" w:cs="Times New Roman"/>
        </w:rPr>
        <w:t>63516000-</w:t>
      </w:r>
      <w:r w:rsidR="00624509">
        <w:rPr>
          <w:rFonts w:ascii="Times New Roman" w:hAnsi="Times New Roman" w:cs="Times New Roman"/>
          <w:lang w:val="sr-Cyrl-RS"/>
        </w:rPr>
        <w:t xml:space="preserve"> </w:t>
      </w:r>
      <w:r w:rsidR="004F399B" w:rsidRPr="00152AE2">
        <w:rPr>
          <w:rFonts w:ascii="Times New Roman" w:hAnsi="Times New Roman" w:cs="Times New Roman"/>
        </w:rPr>
        <w:t>услуге организације путовања</w:t>
      </w:r>
    </w:p>
    <w:p w:rsidR="009F009E" w:rsidRPr="00152AE2" w:rsidRDefault="009F009E" w:rsidP="00BF4563">
      <w:pPr>
        <w:pStyle w:val="ListParagraph"/>
        <w:numPr>
          <w:ilvl w:val="0"/>
          <w:numId w:val="1"/>
        </w:numPr>
        <w:spacing w:before="120" w:after="60" w:line="240" w:lineRule="auto"/>
        <w:ind w:left="850" w:hanging="357"/>
        <w:contextualSpacing w:val="0"/>
        <w:jc w:val="both"/>
        <w:rPr>
          <w:rFonts w:ascii="Times New Roman" w:hAnsi="Times New Roman" w:cs="Times New Roman"/>
          <w:b/>
        </w:rPr>
      </w:pPr>
      <w:r w:rsidRPr="00152AE2">
        <w:rPr>
          <w:rFonts w:ascii="Times New Roman" w:hAnsi="Times New Roman" w:cs="Times New Roman"/>
          <w:b/>
        </w:rPr>
        <w:t>Циљ поступка</w:t>
      </w:r>
    </w:p>
    <w:p w:rsidR="009F009E" w:rsidRPr="00152AE2" w:rsidRDefault="009F009E" w:rsidP="00AC643F">
      <w:pPr>
        <w:pStyle w:val="ListParagraph"/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152AE2">
        <w:rPr>
          <w:rFonts w:ascii="Times New Roman" w:hAnsi="Times New Roman" w:cs="Times New Roman"/>
        </w:rPr>
        <w:t>Поступак ја</w:t>
      </w:r>
      <w:r w:rsidR="008C3D92" w:rsidRPr="00152AE2">
        <w:rPr>
          <w:rFonts w:ascii="Times New Roman" w:hAnsi="Times New Roman" w:cs="Times New Roman"/>
        </w:rPr>
        <w:t>вне набавке се спроводи ради избора најповољнијег понуђача и закључења уговора о јавној набавци</w:t>
      </w:r>
    </w:p>
    <w:p w:rsidR="008C3D92" w:rsidRPr="00152AE2" w:rsidRDefault="008C3D92" w:rsidP="00BF4563">
      <w:pPr>
        <w:pStyle w:val="ListParagraph"/>
        <w:numPr>
          <w:ilvl w:val="0"/>
          <w:numId w:val="1"/>
        </w:numPr>
        <w:spacing w:before="120" w:after="60" w:line="240" w:lineRule="auto"/>
        <w:ind w:left="850" w:hanging="357"/>
        <w:contextualSpacing w:val="0"/>
        <w:jc w:val="both"/>
        <w:rPr>
          <w:rFonts w:ascii="Times New Roman" w:hAnsi="Times New Roman" w:cs="Times New Roman"/>
          <w:b/>
        </w:rPr>
      </w:pPr>
      <w:r w:rsidRPr="00152AE2">
        <w:rPr>
          <w:rFonts w:ascii="Times New Roman" w:hAnsi="Times New Roman" w:cs="Times New Roman"/>
          <w:b/>
        </w:rPr>
        <w:t>Није у питању резервисана јавна набавка</w:t>
      </w:r>
    </w:p>
    <w:p w:rsidR="004F399B" w:rsidRPr="00152AE2" w:rsidRDefault="004F399B" w:rsidP="00BF4563">
      <w:pPr>
        <w:pStyle w:val="ListParagraph"/>
        <w:numPr>
          <w:ilvl w:val="0"/>
          <w:numId w:val="1"/>
        </w:numPr>
        <w:spacing w:before="120" w:after="60" w:line="240" w:lineRule="auto"/>
        <w:ind w:left="850" w:hanging="357"/>
        <w:contextualSpacing w:val="0"/>
        <w:jc w:val="both"/>
        <w:rPr>
          <w:rFonts w:ascii="Times New Roman" w:hAnsi="Times New Roman" w:cs="Times New Roman"/>
          <w:b/>
        </w:rPr>
      </w:pPr>
      <w:r w:rsidRPr="00152AE2">
        <w:rPr>
          <w:rFonts w:ascii="Times New Roman" w:hAnsi="Times New Roman" w:cs="Times New Roman"/>
          <w:b/>
        </w:rPr>
        <w:t>Набавка се спроводи по партијама у</w:t>
      </w:r>
      <w:r w:rsidR="006F334B" w:rsidRPr="00152AE2">
        <w:rPr>
          <w:rFonts w:ascii="Times New Roman" w:hAnsi="Times New Roman" w:cs="Times New Roman"/>
          <w:b/>
        </w:rPr>
        <w:t xml:space="preserve"> </w:t>
      </w:r>
      <w:r w:rsidR="009B560C" w:rsidRPr="00152AE2">
        <w:rPr>
          <w:rFonts w:ascii="Times New Roman" w:hAnsi="Times New Roman" w:cs="Times New Roman"/>
          <w:b/>
        </w:rPr>
        <w:t>2</w:t>
      </w:r>
      <w:r w:rsidR="006F334B" w:rsidRPr="00152AE2">
        <w:rPr>
          <w:rFonts w:ascii="Times New Roman" w:hAnsi="Times New Roman" w:cs="Times New Roman"/>
          <w:b/>
        </w:rPr>
        <w:t xml:space="preserve"> </w:t>
      </w:r>
      <w:r w:rsidR="00EE2382" w:rsidRPr="00152AE2">
        <w:rPr>
          <w:rFonts w:ascii="Times New Roman" w:hAnsi="Times New Roman" w:cs="Times New Roman"/>
          <w:b/>
        </w:rPr>
        <w:t>(</w:t>
      </w:r>
      <w:r w:rsidR="009B560C" w:rsidRPr="00152AE2">
        <w:rPr>
          <w:rFonts w:ascii="Times New Roman" w:hAnsi="Times New Roman" w:cs="Times New Roman"/>
          <w:b/>
        </w:rPr>
        <w:t>две</w:t>
      </w:r>
      <w:r w:rsidR="0014413B" w:rsidRPr="00152AE2">
        <w:rPr>
          <w:rFonts w:ascii="Times New Roman" w:hAnsi="Times New Roman" w:cs="Times New Roman"/>
          <w:b/>
        </w:rPr>
        <w:t xml:space="preserve">) </w:t>
      </w:r>
      <w:r w:rsidR="00EE2382" w:rsidRPr="00152AE2">
        <w:rPr>
          <w:rFonts w:ascii="Times New Roman" w:hAnsi="Times New Roman" w:cs="Times New Roman"/>
          <w:b/>
        </w:rPr>
        <w:t>партиј</w:t>
      </w:r>
      <w:r w:rsidR="00846F94" w:rsidRPr="00152AE2">
        <w:rPr>
          <w:rFonts w:ascii="Times New Roman" w:hAnsi="Times New Roman" w:cs="Times New Roman"/>
          <w:b/>
        </w:rPr>
        <w:t>е</w:t>
      </w:r>
    </w:p>
    <w:p w:rsidR="00461882" w:rsidRPr="00152AE2" w:rsidRDefault="00461882" w:rsidP="00CD18E0">
      <w:pPr>
        <w:pStyle w:val="ListParagraph"/>
        <w:spacing w:after="0" w:line="240" w:lineRule="auto"/>
        <w:ind w:left="2410" w:hanging="1134"/>
        <w:rPr>
          <w:rFonts w:ascii="Times New Roman" w:hAnsi="Times New Roman" w:cs="Times New Roman"/>
        </w:rPr>
      </w:pPr>
    </w:p>
    <w:p w:rsidR="00042417" w:rsidRPr="00152AE2" w:rsidRDefault="00EE2382" w:rsidP="0043768B">
      <w:pPr>
        <w:spacing w:after="0" w:line="240" w:lineRule="auto"/>
        <w:ind w:left="540"/>
        <w:jc w:val="both"/>
        <w:rPr>
          <w:rFonts w:ascii="Times New Roman" w:hAnsi="Times New Roman" w:cs="Times New Roman"/>
          <w:lang w:val="sr-Cyrl-CS"/>
        </w:rPr>
      </w:pPr>
      <w:r w:rsidRPr="00152AE2">
        <w:rPr>
          <w:rFonts w:ascii="Times New Roman" w:hAnsi="Times New Roman" w:cs="Times New Roman"/>
        </w:rPr>
        <w:t>Партија</w:t>
      </w:r>
      <w:r w:rsidR="006F334B" w:rsidRPr="00152AE2">
        <w:rPr>
          <w:rFonts w:ascii="Times New Roman" w:hAnsi="Times New Roman" w:cs="Times New Roman"/>
        </w:rPr>
        <w:t xml:space="preserve"> </w:t>
      </w:r>
      <w:r w:rsidR="00D15993">
        <w:rPr>
          <w:rFonts w:ascii="Times New Roman" w:hAnsi="Times New Roman" w:cs="Times New Roman"/>
          <w:lang w:val="sr-Cyrl-CS"/>
        </w:rPr>
        <w:t>1-</w:t>
      </w:r>
      <w:r w:rsidR="00D15993">
        <w:rPr>
          <w:rFonts w:ascii="Times New Roman" w:hAnsi="Times New Roman" w:cs="Times New Roman"/>
          <w:lang w:val="sr-Cyrl-RS"/>
        </w:rPr>
        <w:t xml:space="preserve"> </w:t>
      </w:r>
      <w:r w:rsidRPr="00152AE2">
        <w:rPr>
          <w:rFonts w:ascii="Times New Roman" w:hAnsi="Times New Roman" w:cs="Times New Roman"/>
        </w:rPr>
        <w:t>услуге</w:t>
      </w:r>
      <w:r w:rsidR="006F334B" w:rsidRPr="00152AE2">
        <w:rPr>
          <w:rFonts w:ascii="Times New Roman" w:hAnsi="Times New Roman" w:cs="Times New Roman"/>
        </w:rPr>
        <w:t xml:space="preserve"> </w:t>
      </w:r>
      <w:r w:rsidRPr="00152AE2">
        <w:rPr>
          <w:rFonts w:ascii="Times New Roman" w:hAnsi="Times New Roman" w:cs="Times New Roman"/>
        </w:rPr>
        <w:t>организовања једнодневне екскурзиј</w:t>
      </w:r>
      <w:r w:rsidR="009B560C" w:rsidRPr="00152AE2">
        <w:rPr>
          <w:rFonts w:ascii="Times New Roman" w:hAnsi="Times New Roman" w:cs="Times New Roman"/>
        </w:rPr>
        <w:t>е</w:t>
      </w:r>
      <w:r w:rsidRPr="00152AE2">
        <w:rPr>
          <w:rFonts w:ascii="Times New Roman" w:hAnsi="Times New Roman" w:cs="Times New Roman"/>
        </w:rPr>
        <w:t xml:space="preserve"> за ученике</w:t>
      </w:r>
      <w:r w:rsidR="00D15993">
        <w:rPr>
          <w:rFonts w:ascii="Times New Roman" w:hAnsi="Times New Roman" w:cs="Times New Roman"/>
          <w:lang w:val="sr-Cyrl-RS"/>
        </w:rPr>
        <w:t xml:space="preserve"> првог циклуса основ</w:t>
      </w:r>
      <w:r w:rsidR="00266014">
        <w:rPr>
          <w:rFonts w:ascii="Times New Roman" w:hAnsi="Times New Roman" w:cs="Times New Roman"/>
          <w:lang w:val="sr-Cyrl-RS"/>
        </w:rPr>
        <w:t>ног образовања и васпитања, однoсно</w:t>
      </w:r>
      <w:r w:rsidR="00D15993">
        <w:rPr>
          <w:rFonts w:ascii="Times New Roman" w:hAnsi="Times New Roman" w:cs="Times New Roman"/>
          <w:lang w:val="sr-Cyrl-RS"/>
        </w:rPr>
        <w:t xml:space="preserve"> за ученике</w:t>
      </w:r>
      <w:r w:rsidRPr="00152AE2">
        <w:rPr>
          <w:rFonts w:ascii="Times New Roman" w:hAnsi="Times New Roman" w:cs="Times New Roman"/>
        </w:rPr>
        <w:t xml:space="preserve"> првог</w:t>
      </w:r>
      <w:r w:rsidR="00846F94" w:rsidRPr="00152AE2">
        <w:rPr>
          <w:rFonts w:ascii="Times New Roman" w:hAnsi="Times New Roman" w:cs="Times New Roman"/>
          <w:lang w:val="sr-Cyrl-CS"/>
        </w:rPr>
        <w:t>,</w:t>
      </w:r>
      <w:r w:rsidRPr="00152AE2">
        <w:rPr>
          <w:rFonts w:ascii="Times New Roman" w:hAnsi="Times New Roman" w:cs="Times New Roman"/>
        </w:rPr>
        <w:t xml:space="preserve"> другог</w:t>
      </w:r>
      <w:r w:rsidR="0043768B" w:rsidRPr="00152AE2">
        <w:rPr>
          <w:rFonts w:ascii="Times New Roman" w:hAnsi="Times New Roman" w:cs="Times New Roman"/>
          <w:lang w:val="sr-Cyrl-CS"/>
        </w:rPr>
        <w:t xml:space="preserve">, </w:t>
      </w:r>
      <w:r w:rsidR="00AC643F" w:rsidRPr="00152AE2">
        <w:rPr>
          <w:rFonts w:ascii="Times New Roman" w:hAnsi="Times New Roman" w:cs="Times New Roman"/>
          <w:lang w:val="sr-Cyrl-CS"/>
        </w:rPr>
        <w:t>трећег и</w:t>
      </w:r>
      <w:r w:rsidR="00D15993">
        <w:rPr>
          <w:rFonts w:ascii="Times New Roman" w:hAnsi="Times New Roman" w:cs="Times New Roman"/>
          <w:lang w:val="sr-Cyrl-CS"/>
        </w:rPr>
        <w:t xml:space="preserve"> </w:t>
      </w:r>
      <w:r w:rsidR="00760738">
        <w:rPr>
          <w:rFonts w:ascii="Times New Roman" w:hAnsi="Times New Roman" w:cs="Times New Roman"/>
          <w:lang w:val="sr-Cyrl-CS"/>
        </w:rPr>
        <w:t>четвртог разреда и</w:t>
      </w:r>
      <w:r w:rsidR="000E0542" w:rsidRPr="000E0542">
        <w:rPr>
          <w:rFonts w:ascii="Times New Roman" w:hAnsi="Times New Roman" w:cs="Times New Roman"/>
          <w:lang w:val="sr-Cyrl-RS"/>
        </w:rPr>
        <w:t xml:space="preserve"> </w:t>
      </w:r>
      <w:r w:rsidR="008D4608" w:rsidRPr="000E0542">
        <w:rPr>
          <w:rFonts w:ascii="Times New Roman" w:hAnsi="Times New Roman" w:cs="Times New Roman"/>
          <w:lang w:val="sr-Cyrl-RS"/>
        </w:rPr>
        <w:t>з</w:t>
      </w:r>
      <w:r w:rsidR="008D4608">
        <w:rPr>
          <w:rFonts w:ascii="Times New Roman" w:hAnsi="Times New Roman" w:cs="Times New Roman"/>
          <w:lang w:val="sr-Cyrl-RS"/>
        </w:rPr>
        <w:t>а</w:t>
      </w:r>
      <w:r w:rsidR="00760738">
        <w:rPr>
          <w:rFonts w:ascii="Times New Roman" w:hAnsi="Times New Roman" w:cs="Times New Roman"/>
          <w:lang w:val="sr-Cyrl-CS"/>
        </w:rPr>
        <w:t xml:space="preserve"> децу п</w:t>
      </w:r>
      <w:r w:rsidR="008D4608">
        <w:rPr>
          <w:rFonts w:ascii="Times New Roman" w:hAnsi="Times New Roman" w:cs="Times New Roman"/>
          <w:lang w:val="sr-Cyrl-CS"/>
        </w:rPr>
        <w:t>рипремног предшколског програма (</w:t>
      </w:r>
      <w:r w:rsidR="00810571">
        <w:rPr>
          <w:rFonts w:ascii="Times New Roman" w:hAnsi="Times New Roman" w:cs="Times New Roman"/>
          <w:lang w:val="sr-Cyrl-CS"/>
        </w:rPr>
        <w:t>једнодневни излет).</w:t>
      </w:r>
    </w:p>
    <w:p w:rsidR="0043768B" w:rsidRPr="00152AE2" w:rsidRDefault="0043768B" w:rsidP="004376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42417" w:rsidRPr="00760738" w:rsidRDefault="00461882" w:rsidP="0043768B">
      <w:pPr>
        <w:spacing w:after="0" w:line="240" w:lineRule="auto"/>
        <w:ind w:left="540"/>
        <w:jc w:val="both"/>
        <w:rPr>
          <w:rFonts w:ascii="Times New Roman" w:hAnsi="Times New Roman" w:cs="Times New Roman"/>
          <w:lang w:val="sr-Cyrl-RS"/>
        </w:rPr>
      </w:pPr>
      <w:r w:rsidRPr="00152AE2">
        <w:rPr>
          <w:rFonts w:ascii="Times New Roman" w:hAnsi="Times New Roman" w:cs="Times New Roman"/>
        </w:rPr>
        <w:t xml:space="preserve">Партија </w:t>
      </w:r>
      <w:r w:rsidR="00624509">
        <w:rPr>
          <w:rFonts w:ascii="Times New Roman" w:hAnsi="Times New Roman" w:cs="Times New Roman"/>
        </w:rPr>
        <w:t>2-</w:t>
      </w:r>
      <w:r w:rsidRPr="00152AE2">
        <w:rPr>
          <w:rFonts w:ascii="Times New Roman" w:hAnsi="Times New Roman" w:cs="Times New Roman"/>
        </w:rPr>
        <w:t xml:space="preserve"> услуге организовања дводневне екскурзиј</w:t>
      </w:r>
      <w:r w:rsidR="009B560C" w:rsidRPr="00152AE2">
        <w:rPr>
          <w:rFonts w:ascii="Times New Roman" w:hAnsi="Times New Roman" w:cs="Times New Roman"/>
        </w:rPr>
        <w:t>е</w:t>
      </w:r>
      <w:r w:rsidRPr="00152AE2">
        <w:rPr>
          <w:rFonts w:ascii="Times New Roman" w:hAnsi="Times New Roman" w:cs="Times New Roman"/>
        </w:rPr>
        <w:t xml:space="preserve"> за ученике</w:t>
      </w:r>
      <w:r w:rsidR="00D15993">
        <w:rPr>
          <w:rFonts w:ascii="Times New Roman" w:hAnsi="Times New Roman" w:cs="Times New Roman"/>
          <w:lang w:val="sr-Cyrl-RS"/>
        </w:rPr>
        <w:t xml:space="preserve"> другог циклуса основ</w:t>
      </w:r>
      <w:r w:rsidR="00266014">
        <w:rPr>
          <w:rFonts w:ascii="Times New Roman" w:hAnsi="Times New Roman" w:cs="Times New Roman"/>
          <w:lang w:val="sr-Cyrl-RS"/>
        </w:rPr>
        <w:t>ног образовања и васпитања, односно</w:t>
      </w:r>
      <w:r w:rsidR="00D15993">
        <w:rPr>
          <w:rFonts w:ascii="Times New Roman" w:hAnsi="Times New Roman" w:cs="Times New Roman"/>
          <w:lang w:val="sr-Cyrl-RS"/>
        </w:rPr>
        <w:t xml:space="preserve"> за ученике</w:t>
      </w:r>
      <w:r w:rsidRPr="00152AE2">
        <w:rPr>
          <w:rFonts w:ascii="Times New Roman" w:hAnsi="Times New Roman" w:cs="Times New Roman"/>
        </w:rPr>
        <w:t xml:space="preserve"> петог</w:t>
      </w:r>
      <w:r w:rsidR="00846F94" w:rsidRPr="00152AE2">
        <w:rPr>
          <w:rFonts w:ascii="Times New Roman" w:hAnsi="Times New Roman" w:cs="Times New Roman"/>
          <w:lang w:val="sr-Cyrl-CS"/>
        </w:rPr>
        <w:t xml:space="preserve">, шестог, седмог и осмог </w:t>
      </w:r>
      <w:r w:rsidR="0014413B" w:rsidRPr="00152AE2">
        <w:rPr>
          <w:rFonts w:ascii="Times New Roman" w:hAnsi="Times New Roman" w:cs="Times New Roman"/>
          <w:lang w:val="sr-Cyrl-CS"/>
        </w:rPr>
        <w:t>р</w:t>
      </w:r>
      <w:r w:rsidR="00042417" w:rsidRPr="00152AE2">
        <w:rPr>
          <w:rFonts w:ascii="Times New Roman" w:hAnsi="Times New Roman" w:cs="Times New Roman"/>
        </w:rPr>
        <w:t>азреда</w:t>
      </w:r>
      <w:r w:rsidR="00760738">
        <w:rPr>
          <w:rFonts w:ascii="Times New Roman" w:hAnsi="Times New Roman" w:cs="Times New Roman"/>
          <w:lang w:val="sr-Cyrl-RS"/>
        </w:rPr>
        <w:t>.</w:t>
      </w:r>
    </w:p>
    <w:p w:rsidR="008C3D92" w:rsidRPr="00152AE2" w:rsidRDefault="008C3D92" w:rsidP="00BF4563">
      <w:pPr>
        <w:pStyle w:val="ListParagraph"/>
        <w:numPr>
          <w:ilvl w:val="0"/>
          <w:numId w:val="1"/>
        </w:numPr>
        <w:spacing w:before="120" w:after="60" w:line="240" w:lineRule="auto"/>
        <w:ind w:left="850" w:hanging="357"/>
        <w:contextualSpacing w:val="0"/>
        <w:jc w:val="both"/>
        <w:rPr>
          <w:rFonts w:ascii="Times New Roman" w:hAnsi="Times New Roman" w:cs="Times New Roman"/>
          <w:b/>
        </w:rPr>
      </w:pPr>
      <w:r w:rsidRPr="00152AE2">
        <w:rPr>
          <w:rFonts w:ascii="Times New Roman" w:hAnsi="Times New Roman" w:cs="Times New Roman"/>
          <w:b/>
        </w:rPr>
        <w:t>Не спроводи се електронска лицитација</w:t>
      </w:r>
    </w:p>
    <w:p w:rsidR="009E1527" w:rsidRPr="00152AE2" w:rsidRDefault="008C3D92" w:rsidP="00152AE2">
      <w:pPr>
        <w:pStyle w:val="ListParagraph"/>
        <w:numPr>
          <w:ilvl w:val="0"/>
          <w:numId w:val="1"/>
        </w:numPr>
        <w:spacing w:before="120" w:after="60" w:line="240" w:lineRule="auto"/>
        <w:ind w:left="850" w:hanging="357"/>
        <w:contextualSpacing w:val="0"/>
        <w:jc w:val="both"/>
        <w:rPr>
          <w:rFonts w:ascii="Times New Roman" w:hAnsi="Times New Roman" w:cs="Times New Roman"/>
          <w:b/>
        </w:rPr>
      </w:pPr>
      <w:r w:rsidRPr="00152AE2">
        <w:rPr>
          <w:rFonts w:ascii="Times New Roman" w:hAnsi="Times New Roman" w:cs="Times New Roman"/>
          <w:b/>
        </w:rPr>
        <w:t>Контакт</w:t>
      </w:r>
      <w:r w:rsidR="00152AE2">
        <w:rPr>
          <w:rFonts w:ascii="Times New Roman" w:hAnsi="Times New Roman" w:cs="Times New Roman"/>
          <w:b/>
          <w:lang w:val="sr-Cyrl-RS"/>
        </w:rPr>
        <w:t xml:space="preserve"> </w:t>
      </w:r>
      <w:r w:rsidR="00641C5C">
        <w:rPr>
          <w:rFonts w:ascii="Times New Roman" w:hAnsi="Times New Roman" w:cs="Times New Roman"/>
          <w:lang w:val="sr-Cyrl-RS"/>
        </w:rPr>
        <w:t>телефон</w:t>
      </w:r>
      <w:r w:rsidR="009E1527" w:rsidRPr="00152AE2">
        <w:rPr>
          <w:rFonts w:ascii="Times New Roman" w:hAnsi="Times New Roman" w:cs="Times New Roman"/>
        </w:rPr>
        <w:t>:</w:t>
      </w:r>
      <w:r w:rsidR="00846F94" w:rsidRPr="00152AE2">
        <w:rPr>
          <w:rFonts w:ascii="Times New Roman" w:hAnsi="Times New Roman" w:cs="Times New Roman"/>
        </w:rPr>
        <w:t xml:space="preserve"> 030</w:t>
      </w:r>
      <w:r w:rsidR="008E1707" w:rsidRPr="00152AE2">
        <w:rPr>
          <w:rFonts w:ascii="Times New Roman" w:hAnsi="Times New Roman" w:cs="Times New Roman"/>
          <w:lang w:val="sr-Cyrl-CS"/>
        </w:rPr>
        <w:t>/</w:t>
      </w:r>
      <w:r w:rsidR="009E1527" w:rsidRPr="00152AE2">
        <w:rPr>
          <w:rFonts w:ascii="Times New Roman" w:hAnsi="Times New Roman" w:cs="Times New Roman"/>
        </w:rPr>
        <w:t>4</w:t>
      </w:r>
      <w:r w:rsidR="00846F94" w:rsidRPr="00152AE2">
        <w:rPr>
          <w:rFonts w:ascii="Times New Roman" w:hAnsi="Times New Roman" w:cs="Times New Roman"/>
          <w:lang w:val="sr-Cyrl-CS"/>
        </w:rPr>
        <w:t>36</w:t>
      </w:r>
      <w:r w:rsidR="008E1707" w:rsidRPr="00152AE2">
        <w:rPr>
          <w:rFonts w:ascii="Times New Roman" w:hAnsi="Times New Roman" w:cs="Times New Roman"/>
        </w:rPr>
        <w:t>-</w:t>
      </w:r>
      <w:r w:rsidR="00846F94" w:rsidRPr="00152AE2">
        <w:rPr>
          <w:rFonts w:ascii="Times New Roman" w:hAnsi="Times New Roman" w:cs="Times New Roman"/>
          <w:lang w:val="sr-Cyrl-CS"/>
        </w:rPr>
        <w:t>860</w:t>
      </w:r>
      <w:r w:rsidR="009E1527" w:rsidRPr="00152AE2">
        <w:rPr>
          <w:rFonts w:ascii="Times New Roman" w:hAnsi="Times New Roman" w:cs="Times New Roman"/>
        </w:rPr>
        <w:t xml:space="preserve">, e-mail: </w:t>
      </w:r>
      <w:hyperlink r:id="rId12" w:history="1">
        <w:r w:rsidR="009B560C" w:rsidRPr="00152AE2">
          <w:rPr>
            <w:rStyle w:val="Hyperlink"/>
            <w:rFonts w:ascii="Times New Roman" w:hAnsi="Times New Roman" w:cs="Times New Roman"/>
          </w:rPr>
          <w:t>osstanoje@gmail.com</w:t>
        </w:r>
      </w:hyperlink>
      <w:r w:rsidR="00042417" w:rsidRPr="00152AE2">
        <w:rPr>
          <w:rFonts w:ascii="Times New Roman" w:hAnsi="Times New Roman" w:cs="Times New Roman"/>
        </w:rPr>
        <w:t>.</w:t>
      </w:r>
      <w:r w:rsidR="009B560C" w:rsidRPr="00152AE2">
        <w:rPr>
          <w:rFonts w:ascii="Times New Roman" w:hAnsi="Times New Roman" w:cs="Times New Roman"/>
        </w:rPr>
        <w:t xml:space="preserve">, лице </w:t>
      </w:r>
      <w:r w:rsidR="00042417" w:rsidRPr="00152AE2">
        <w:rPr>
          <w:rFonts w:ascii="Times New Roman" w:hAnsi="Times New Roman" w:cs="Times New Roman"/>
        </w:rPr>
        <w:t>Мирко</w:t>
      </w:r>
      <w:r w:rsidR="009B560C" w:rsidRPr="00152AE2">
        <w:rPr>
          <w:rFonts w:ascii="Times New Roman" w:hAnsi="Times New Roman" w:cs="Times New Roman"/>
        </w:rPr>
        <w:t xml:space="preserve"> Миладиновић, секретар</w:t>
      </w:r>
      <w:r w:rsidR="00042417" w:rsidRPr="00152AE2">
        <w:rPr>
          <w:rFonts w:ascii="Times New Roman" w:hAnsi="Times New Roman" w:cs="Times New Roman"/>
        </w:rPr>
        <w:t xml:space="preserve"> школе.</w:t>
      </w:r>
    </w:p>
    <w:p w:rsidR="00984BA8" w:rsidRDefault="00984BA8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BC5CE4" w:rsidRPr="00102927" w:rsidRDefault="00CA0F09" w:rsidP="00CD18E0">
      <w:pPr>
        <w:pBdr>
          <w:bottom w:val="doub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927">
        <w:rPr>
          <w:rFonts w:ascii="Times New Roman" w:hAnsi="Times New Roman" w:cs="Times New Roman"/>
          <w:b/>
          <w:sz w:val="24"/>
          <w:szCs w:val="24"/>
        </w:rPr>
        <w:lastRenderedPageBreak/>
        <w:t>II ПОДАЦИ О ПРЕДМЕТУ ЈАВНЕ НАБАВКЕ</w:t>
      </w:r>
    </w:p>
    <w:p w:rsidR="00CA0F09" w:rsidRPr="00CD18E0" w:rsidRDefault="00CA0F09" w:rsidP="00042417">
      <w:pPr>
        <w:pStyle w:val="ListParagraph"/>
        <w:numPr>
          <w:ilvl w:val="0"/>
          <w:numId w:val="2"/>
        </w:numPr>
        <w:spacing w:before="480"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b/>
          <w:szCs w:val="20"/>
        </w:rPr>
      </w:pPr>
      <w:r w:rsidRPr="00CD18E0">
        <w:rPr>
          <w:rFonts w:ascii="Times New Roman" w:hAnsi="Times New Roman" w:cs="Times New Roman"/>
          <w:b/>
          <w:szCs w:val="20"/>
        </w:rPr>
        <w:t>Опис предмета јавне набавке, назив и ознака из општег речника</w:t>
      </w:r>
    </w:p>
    <w:p w:rsidR="005A3424" w:rsidRPr="00352AF7" w:rsidRDefault="00CA0F09" w:rsidP="00352AF7">
      <w:pPr>
        <w:pStyle w:val="ListParagraph"/>
        <w:numPr>
          <w:ilvl w:val="0"/>
          <w:numId w:val="3"/>
        </w:numPr>
        <w:spacing w:before="120" w:after="0" w:line="240" w:lineRule="auto"/>
        <w:ind w:left="1072" w:hanging="221"/>
        <w:contextualSpacing w:val="0"/>
        <w:jc w:val="both"/>
        <w:rPr>
          <w:rFonts w:ascii="Times New Roman" w:hAnsi="Times New Roman" w:cs="Times New Roman"/>
        </w:rPr>
      </w:pPr>
      <w:r w:rsidRPr="00352AF7">
        <w:rPr>
          <w:rFonts w:ascii="Times New Roman" w:hAnsi="Times New Roman" w:cs="Times New Roman"/>
        </w:rPr>
        <w:t xml:space="preserve">Предмет јавне набавке је набавка </w:t>
      </w:r>
      <w:r w:rsidR="004F399B" w:rsidRPr="00352AF7">
        <w:rPr>
          <w:rFonts w:ascii="Times New Roman" w:hAnsi="Times New Roman" w:cs="Times New Roman"/>
        </w:rPr>
        <w:t xml:space="preserve">услуга </w:t>
      </w:r>
      <w:r w:rsidRPr="00352AF7">
        <w:rPr>
          <w:rFonts w:ascii="Times New Roman" w:hAnsi="Times New Roman" w:cs="Times New Roman"/>
        </w:rPr>
        <w:t>у поступк</w:t>
      </w:r>
      <w:r w:rsidR="00352AF7">
        <w:rPr>
          <w:rFonts w:ascii="Times New Roman" w:hAnsi="Times New Roman" w:cs="Times New Roman"/>
        </w:rPr>
        <w:t>у јавне набавке мале вредности</w:t>
      </w:r>
      <w:r w:rsidR="00352AF7">
        <w:rPr>
          <w:rFonts w:ascii="Times New Roman" w:hAnsi="Times New Roman" w:cs="Times New Roman"/>
          <w:lang w:val="sr-Cyrl-RS"/>
        </w:rPr>
        <w:t>-</w:t>
      </w:r>
      <w:r w:rsidR="00352AF7">
        <w:rPr>
          <w:rFonts w:ascii="Times New Roman" w:hAnsi="Times New Roman" w:cs="Times New Roman"/>
        </w:rPr>
        <w:t xml:space="preserve"> </w:t>
      </w:r>
      <w:r w:rsidR="0032650C">
        <w:rPr>
          <w:rFonts w:ascii="Times New Roman" w:hAnsi="Times New Roman" w:cs="Times New Roman"/>
          <w:lang w:val="sr-Cyrl-RS"/>
        </w:rPr>
        <w:t>организовање</w:t>
      </w:r>
      <w:r w:rsidR="00616357">
        <w:rPr>
          <w:rFonts w:ascii="Times New Roman" w:hAnsi="Times New Roman" w:cs="Times New Roman"/>
          <w:lang w:val="sr-Cyrl-RS"/>
        </w:rPr>
        <w:t xml:space="preserve"> </w:t>
      </w:r>
      <w:r w:rsidR="00616357">
        <w:rPr>
          <w:rFonts w:ascii="Times New Roman" w:hAnsi="Times New Roman" w:cs="Times New Roman"/>
        </w:rPr>
        <w:t>екскурзије</w:t>
      </w:r>
      <w:r w:rsidR="00616357">
        <w:rPr>
          <w:rFonts w:ascii="Times New Roman" w:hAnsi="Times New Roman" w:cs="Times New Roman"/>
          <w:lang w:val="sr-Cyrl-RS"/>
        </w:rPr>
        <w:t xml:space="preserve"> </w:t>
      </w:r>
      <w:r w:rsidR="00616357">
        <w:rPr>
          <w:rFonts w:ascii="Times New Roman" w:hAnsi="Times New Roman" w:cs="Times New Roman"/>
        </w:rPr>
        <w:t>ученика</w:t>
      </w:r>
      <w:r w:rsidR="004F399B" w:rsidRPr="00352AF7">
        <w:rPr>
          <w:rFonts w:ascii="Times New Roman" w:hAnsi="Times New Roman" w:cs="Times New Roman"/>
        </w:rPr>
        <w:t xml:space="preserve"> </w:t>
      </w:r>
      <w:r w:rsidR="00616357">
        <w:rPr>
          <w:rFonts w:ascii="Times New Roman" w:hAnsi="Times New Roman" w:cs="Times New Roman"/>
          <w:lang w:val="sr-Cyrl-RS"/>
        </w:rPr>
        <w:t xml:space="preserve">и једнодневног излета деце предшколског узраста </w:t>
      </w:r>
      <w:r w:rsidR="004F399B" w:rsidRPr="00352AF7">
        <w:rPr>
          <w:rFonts w:ascii="Times New Roman" w:hAnsi="Times New Roman" w:cs="Times New Roman"/>
        </w:rPr>
        <w:t xml:space="preserve">за </w:t>
      </w:r>
      <w:r w:rsidRPr="00352AF7">
        <w:rPr>
          <w:rFonts w:ascii="Times New Roman" w:hAnsi="Times New Roman" w:cs="Times New Roman"/>
        </w:rPr>
        <w:t xml:space="preserve"> школску </w:t>
      </w:r>
      <w:r w:rsidR="00CF3351" w:rsidRPr="00352AF7">
        <w:rPr>
          <w:rFonts w:ascii="Times New Roman" w:hAnsi="Times New Roman" w:cs="Times New Roman"/>
        </w:rPr>
        <w:t>201</w:t>
      </w:r>
      <w:r w:rsidR="00641C5C">
        <w:rPr>
          <w:rFonts w:ascii="Times New Roman" w:hAnsi="Times New Roman" w:cs="Times New Roman"/>
          <w:lang w:val="sr-Cyrl-RS"/>
        </w:rPr>
        <w:t>9</w:t>
      </w:r>
      <w:r w:rsidR="00CF3351" w:rsidRPr="00352AF7">
        <w:rPr>
          <w:rFonts w:ascii="Times New Roman" w:hAnsi="Times New Roman" w:cs="Times New Roman"/>
        </w:rPr>
        <w:t>/20</w:t>
      </w:r>
      <w:r w:rsidR="00641C5C">
        <w:rPr>
          <w:rFonts w:ascii="Times New Roman" w:hAnsi="Times New Roman" w:cs="Times New Roman"/>
          <w:lang w:val="sr-Cyrl-RS"/>
        </w:rPr>
        <w:t>20</w:t>
      </w:r>
      <w:r w:rsidR="00266014">
        <w:rPr>
          <w:rFonts w:ascii="Times New Roman" w:hAnsi="Times New Roman" w:cs="Times New Roman"/>
        </w:rPr>
        <w:t>. годину.</w:t>
      </w:r>
      <w:r w:rsidRPr="00352AF7">
        <w:rPr>
          <w:rFonts w:ascii="Times New Roman" w:hAnsi="Times New Roman" w:cs="Times New Roman"/>
        </w:rPr>
        <w:t xml:space="preserve"> </w:t>
      </w:r>
    </w:p>
    <w:p w:rsidR="00CA0F09" w:rsidRPr="00352AF7" w:rsidRDefault="00CA0F09" w:rsidP="00042417">
      <w:pPr>
        <w:pStyle w:val="ListParagraph"/>
        <w:numPr>
          <w:ilvl w:val="0"/>
          <w:numId w:val="3"/>
        </w:numPr>
        <w:spacing w:before="120" w:after="0" w:line="240" w:lineRule="auto"/>
        <w:ind w:left="1072" w:hanging="221"/>
        <w:contextualSpacing w:val="0"/>
        <w:jc w:val="both"/>
        <w:rPr>
          <w:rFonts w:ascii="Times New Roman" w:hAnsi="Times New Roman" w:cs="Times New Roman"/>
        </w:rPr>
      </w:pPr>
      <w:r w:rsidRPr="00352AF7">
        <w:rPr>
          <w:rFonts w:ascii="Times New Roman" w:hAnsi="Times New Roman" w:cs="Times New Roman"/>
        </w:rPr>
        <w:t>Број јавне набавке: 0</w:t>
      </w:r>
      <w:r w:rsidR="00641C5C">
        <w:rPr>
          <w:rFonts w:ascii="Times New Roman" w:hAnsi="Times New Roman" w:cs="Times New Roman"/>
          <w:lang w:val="sr-Cyrl-RS"/>
        </w:rPr>
        <w:t>5</w:t>
      </w:r>
      <w:r w:rsidRPr="00352AF7">
        <w:rPr>
          <w:rFonts w:ascii="Times New Roman" w:hAnsi="Times New Roman" w:cs="Times New Roman"/>
        </w:rPr>
        <w:t>/201</w:t>
      </w:r>
      <w:r w:rsidR="00641C5C">
        <w:rPr>
          <w:rFonts w:ascii="Times New Roman" w:hAnsi="Times New Roman" w:cs="Times New Roman"/>
          <w:lang w:val="sr-Cyrl-RS"/>
        </w:rPr>
        <w:t>9</w:t>
      </w:r>
      <w:r w:rsidRPr="00352AF7">
        <w:rPr>
          <w:rFonts w:ascii="Times New Roman" w:hAnsi="Times New Roman" w:cs="Times New Roman"/>
        </w:rPr>
        <w:t>.</w:t>
      </w:r>
    </w:p>
    <w:p w:rsidR="00CA0F09" w:rsidRPr="00352AF7" w:rsidRDefault="00CA0F09" w:rsidP="00042417">
      <w:pPr>
        <w:pStyle w:val="ListParagraph"/>
        <w:numPr>
          <w:ilvl w:val="0"/>
          <w:numId w:val="3"/>
        </w:numPr>
        <w:spacing w:before="120" w:after="0" w:line="240" w:lineRule="auto"/>
        <w:ind w:left="1072" w:hanging="221"/>
        <w:contextualSpacing w:val="0"/>
        <w:jc w:val="both"/>
        <w:rPr>
          <w:rFonts w:ascii="Times New Roman" w:hAnsi="Times New Roman" w:cs="Times New Roman"/>
        </w:rPr>
      </w:pPr>
      <w:r w:rsidRPr="00352AF7">
        <w:rPr>
          <w:rFonts w:ascii="Times New Roman" w:hAnsi="Times New Roman" w:cs="Times New Roman"/>
        </w:rPr>
        <w:t xml:space="preserve">Ознака и назив из Општег речника набавке (ОПН): </w:t>
      </w:r>
    </w:p>
    <w:p w:rsidR="004F399B" w:rsidRPr="00352AF7" w:rsidRDefault="004F399B" w:rsidP="00042417">
      <w:pPr>
        <w:spacing w:after="0" w:line="240" w:lineRule="auto"/>
        <w:ind w:left="1418"/>
        <w:jc w:val="both"/>
        <w:rPr>
          <w:rFonts w:ascii="Times New Roman" w:hAnsi="Times New Roman" w:cs="Times New Roman"/>
        </w:rPr>
      </w:pPr>
      <w:r w:rsidRPr="00352AF7">
        <w:rPr>
          <w:rFonts w:ascii="Times New Roman" w:hAnsi="Times New Roman" w:cs="Times New Roman"/>
        </w:rPr>
        <w:t>-55110000-</w:t>
      </w:r>
      <w:r w:rsidR="00417EF5">
        <w:rPr>
          <w:rFonts w:ascii="Times New Roman" w:hAnsi="Times New Roman" w:cs="Times New Roman"/>
          <w:lang w:val="sr-Cyrl-RS"/>
        </w:rPr>
        <w:t xml:space="preserve"> </w:t>
      </w:r>
      <w:r w:rsidRPr="00352AF7">
        <w:rPr>
          <w:rFonts w:ascii="Times New Roman" w:hAnsi="Times New Roman" w:cs="Times New Roman"/>
        </w:rPr>
        <w:t>хотелске услуге</w:t>
      </w:r>
    </w:p>
    <w:p w:rsidR="004F399B" w:rsidRPr="00352AF7" w:rsidRDefault="004F399B" w:rsidP="00042417">
      <w:pPr>
        <w:spacing w:after="0" w:line="240" w:lineRule="auto"/>
        <w:ind w:left="1418"/>
        <w:jc w:val="both"/>
        <w:rPr>
          <w:rFonts w:ascii="Times New Roman" w:hAnsi="Times New Roman" w:cs="Times New Roman"/>
        </w:rPr>
      </w:pPr>
      <w:r w:rsidRPr="00352AF7">
        <w:rPr>
          <w:rFonts w:ascii="Times New Roman" w:hAnsi="Times New Roman" w:cs="Times New Roman"/>
        </w:rPr>
        <w:t>-55310000-</w:t>
      </w:r>
      <w:r w:rsidR="00417EF5">
        <w:rPr>
          <w:rFonts w:ascii="Times New Roman" w:hAnsi="Times New Roman" w:cs="Times New Roman"/>
          <w:lang w:val="sr-Cyrl-RS"/>
        </w:rPr>
        <w:t xml:space="preserve"> </w:t>
      </w:r>
      <w:r w:rsidRPr="00352AF7">
        <w:rPr>
          <w:rFonts w:ascii="Times New Roman" w:hAnsi="Times New Roman" w:cs="Times New Roman"/>
        </w:rPr>
        <w:t>услуживање у ресторанима</w:t>
      </w:r>
    </w:p>
    <w:p w:rsidR="004F399B" w:rsidRPr="00352AF7" w:rsidRDefault="004F399B" w:rsidP="00042417">
      <w:pPr>
        <w:spacing w:after="0" w:line="240" w:lineRule="auto"/>
        <w:ind w:left="1418"/>
        <w:jc w:val="both"/>
        <w:rPr>
          <w:rFonts w:ascii="Times New Roman" w:hAnsi="Times New Roman" w:cs="Times New Roman"/>
        </w:rPr>
      </w:pPr>
      <w:r w:rsidRPr="00352AF7">
        <w:rPr>
          <w:rFonts w:ascii="Times New Roman" w:hAnsi="Times New Roman" w:cs="Times New Roman"/>
        </w:rPr>
        <w:t>-55320000-</w:t>
      </w:r>
      <w:r w:rsidR="00417EF5">
        <w:rPr>
          <w:rFonts w:ascii="Times New Roman" w:hAnsi="Times New Roman" w:cs="Times New Roman"/>
          <w:lang w:val="sr-Cyrl-RS"/>
        </w:rPr>
        <w:t xml:space="preserve"> </w:t>
      </w:r>
      <w:r w:rsidRPr="00352AF7">
        <w:rPr>
          <w:rFonts w:ascii="Times New Roman" w:hAnsi="Times New Roman" w:cs="Times New Roman"/>
        </w:rPr>
        <w:t>услуживање оброка</w:t>
      </w:r>
    </w:p>
    <w:p w:rsidR="00F43F05" w:rsidRPr="00352AF7" w:rsidRDefault="004F399B" w:rsidP="00042417">
      <w:pPr>
        <w:spacing w:after="0" w:line="240" w:lineRule="auto"/>
        <w:ind w:left="1418"/>
        <w:jc w:val="both"/>
        <w:rPr>
          <w:rFonts w:ascii="Times New Roman" w:hAnsi="Times New Roman" w:cs="Times New Roman"/>
        </w:rPr>
      </w:pPr>
      <w:r w:rsidRPr="00352AF7">
        <w:rPr>
          <w:rFonts w:ascii="Times New Roman" w:hAnsi="Times New Roman" w:cs="Times New Roman"/>
        </w:rPr>
        <w:t>-63514000-</w:t>
      </w:r>
      <w:r w:rsidR="00417EF5">
        <w:rPr>
          <w:rFonts w:ascii="Times New Roman" w:hAnsi="Times New Roman" w:cs="Times New Roman"/>
          <w:lang w:val="sr-Cyrl-RS"/>
        </w:rPr>
        <w:t xml:space="preserve"> </w:t>
      </w:r>
      <w:r w:rsidRPr="00352AF7">
        <w:rPr>
          <w:rFonts w:ascii="Times New Roman" w:hAnsi="Times New Roman" w:cs="Times New Roman"/>
        </w:rPr>
        <w:t>услуге туристичког водича</w:t>
      </w:r>
    </w:p>
    <w:p w:rsidR="004F399B" w:rsidRPr="00352AF7" w:rsidRDefault="004F399B" w:rsidP="00042417">
      <w:pPr>
        <w:spacing w:after="0" w:line="240" w:lineRule="auto"/>
        <w:ind w:left="1418"/>
        <w:jc w:val="both"/>
        <w:rPr>
          <w:rFonts w:ascii="Times New Roman" w:hAnsi="Times New Roman" w:cs="Times New Roman"/>
        </w:rPr>
      </w:pPr>
      <w:r w:rsidRPr="00352AF7">
        <w:rPr>
          <w:rFonts w:ascii="Times New Roman" w:hAnsi="Times New Roman" w:cs="Times New Roman"/>
        </w:rPr>
        <w:t>-63515000</w:t>
      </w:r>
      <w:r w:rsidR="00417EF5">
        <w:rPr>
          <w:rFonts w:ascii="Times New Roman" w:hAnsi="Times New Roman" w:cs="Times New Roman"/>
          <w:lang w:val="sr-Cyrl-RS"/>
        </w:rPr>
        <w:t xml:space="preserve">- </w:t>
      </w:r>
      <w:r w:rsidRPr="00352AF7">
        <w:rPr>
          <w:rFonts w:ascii="Times New Roman" w:hAnsi="Times New Roman" w:cs="Times New Roman"/>
        </w:rPr>
        <w:t>услуге путовања</w:t>
      </w:r>
    </w:p>
    <w:p w:rsidR="00E36582" w:rsidRPr="00352AF7" w:rsidRDefault="00352AF7" w:rsidP="00042417">
      <w:pPr>
        <w:spacing w:after="0" w:line="240" w:lineRule="auto"/>
        <w:ind w:left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>-</w:t>
      </w:r>
      <w:r w:rsidR="004F399B" w:rsidRPr="00352AF7">
        <w:rPr>
          <w:rFonts w:ascii="Times New Roman" w:hAnsi="Times New Roman" w:cs="Times New Roman"/>
        </w:rPr>
        <w:t>63516000-</w:t>
      </w:r>
      <w:r w:rsidR="00417EF5">
        <w:rPr>
          <w:rFonts w:ascii="Times New Roman" w:hAnsi="Times New Roman" w:cs="Times New Roman"/>
          <w:lang w:val="sr-Cyrl-RS"/>
        </w:rPr>
        <w:t xml:space="preserve"> </w:t>
      </w:r>
      <w:r w:rsidR="004F399B" w:rsidRPr="00352AF7">
        <w:rPr>
          <w:rFonts w:ascii="Times New Roman" w:hAnsi="Times New Roman" w:cs="Times New Roman"/>
        </w:rPr>
        <w:t>услуге организације путовања</w:t>
      </w:r>
    </w:p>
    <w:p w:rsidR="00E36582" w:rsidRPr="00352AF7" w:rsidRDefault="00E36582" w:rsidP="00042417">
      <w:pPr>
        <w:pStyle w:val="ListParagraph"/>
        <w:numPr>
          <w:ilvl w:val="0"/>
          <w:numId w:val="2"/>
        </w:numPr>
        <w:spacing w:before="360"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b/>
        </w:rPr>
      </w:pPr>
      <w:r w:rsidRPr="00352AF7">
        <w:rPr>
          <w:rFonts w:ascii="Times New Roman" w:hAnsi="Times New Roman" w:cs="Times New Roman"/>
          <w:b/>
        </w:rPr>
        <w:t xml:space="preserve">Предметна јавна набавка </w:t>
      </w:r>
      <w:r w:rsidR="004F399B" w:rsidRPr="00352AF7">
        <w:rPr>
          <w:rFonts w:ascii="Times New Roman" w:hAnsi="Times New Roman" w:cs="Times New Roman"/>
          <w:b/>
        </w:rPr>
        <w:t xml:space="preserve">обликована је у </w:t>
      </w:r>
      <w:r w:rsidR="009B560C" w:rsidRPr="00352AF7">
        <w:rPr>
          <w:rFonts w:ascii="Times New Roman" w:hAnsi="Times New Roman" w:cs="Times New Roman"/>
          <w:b/>
        </w:rPr>
        <w:t>2</w:t>
      </w:r>
      <w:r w:rsidR="00654334" w:rsidRPr="00352AF7">
        <w:rPr>
          <w:rFonts w:ascii="Times New Roman" w:hAnsi="Times New Roman" w:cs="Times New Roman"/>
          <w:b/>
        </w:rPr>
        <w:t xml:space="preserve"> (</w:t>
      </w:r>
      <w:r w:rsidR="009B560C" w:rsidRPr="00352AF7">
        <w:rPr>
          <w:rFonts w:ascii="Times New Roman" w:hAnsi="Times New Roman" w:cs="Times New Roman"/>
          <w:b/>
        </w:rPr>
        <w:t>две</w:t>
      </w:r>
      <w:r w:rsidR="00CE74BF" w:rsidRPr="00352AF7">
        <w:rPr>
          <w:rFonts w:ascii="Times New Roman" w:hAnsi="Times New Roman" w:cs="Times New Roman"/>
          <w:b/>
        </w:rPr>
        <w:t>) партијe</w:t>
      </w:r>
    </w:p>
    <w:p w:rsidR="00B239F3" w:rsidRPr="00352AF7" w:rsidRDefault="00B239F3" w:rsidP="00042417">
      <w:pPr>
        <w:spacing w:before="120" w:after="0" w:line="240" w:lineRule="auto"/>
        <w:ind w:left="1843" w:hanging="1069"/>
        <w:jc w:val="both"/>
        <w:rPr>
          <w:rFonts w:ascii="Times New Roman" w:hAnsi="Times New Roman" w:cs="Times New Roman"/>
          <w:lang w:val="sr-Cyrl-RS"/>
        </w:rPr>
      </w:pPr>
      <w:r w:rsidRPr="00352AF7">
        <w:rPr>
          <w:rFonts w:ascii="Times New Roman" w:hAnsi="Times New Roman" w:cs="Times New Roman"/>
        </w:rPr>
        <w:t>Партија</w:t>
      </w:r>
      <w:r w:rsidR="00417EF5">
        <w:rPr>
          <w:rFonts w:ascii="Times New Roman" w:hAnsi="Times New Roman" w:cs="Times New Roman"/>
          <w:lang w:val="sr-Cyrl-RS"/>
        </w:rPr>
        <w:t xml:space="preserve"> </w:t>
      </w:r>
      <w:r w:rsidR="009B560C" w:rsidRPr="00352AF7">
        <w:rPr>
          <w:rFonts w:ascii="Times New Roman" w:hAnsi="Times New Roman" w:cs="Times New Roman"/>
          <w:lang w:val="sr-Cyrl-CS"/>
        </w:rPr>
        <w:t>1</w:t>
      </w:r>
      <w:r w:rsidR="00352AF7">
        <w:rPr>
          <w:rFonts w:ascii="Times New Roman" w:hAnsi="Times New Roman" w:cs="Times New Roman"/>
          <w:lang w:val="sr-Cyrl-RS"/>
        </w:rPr>
        <w:t>-</w:t>
      </w:r>
      <w:r w:rsidRPr="00352AF7">
        <w:rPr>
          <w:rFonts w:ascii="Times New Roman" w:hAnsi="Times New Roman" w:cs="Times New Roman"/>
        </w:rPr>
        <w:t xml:space="preserve"> услуге организовања једнодневне екскурзиј</w:t>
      </w:r>
      <w:r w:rsidR="009B560C" w:rsidRPr="00352AF7">
        <w:rPr>
          <w:rFonts w:ascii="Times New Roman" w:hAnsi="Times New Roman" w:cs="Times New Roman"/>
        </w:rPr>
        <w:t>е</w:t>
      </w:r>
      <w:r w:rsidRPr="00352AF7">
        <w:rPr>
          <w:rFonts w:ascii="Times New Roman" w:hAnsi="Times New Roman" w:cs="Times New Roman"/>
        </w:rPr>
        <w:t xml:space="preserve"> за ученике</w:t>
      </w:r>
      <w:r w:rsidR="00352AF7">
        <w:rPr>
          <w:rFonts w:ascii="Times New Roman" w:hAnsi="Times New Roman" w:cs="Times New Roman"/>
          <w:lang w:val="sr-Cyrl-RS"/>
        </w:rPr>
        <w:t xml:space="preserve"> првог циклуса основ</w:t>
      </w:r>
      <w:r w:rsidR="00266014">
        <w:rPr>
          <w:rFonts w:ascii="Times New Roman" w:hAnsi="Times New Roman" w:cs="Times New Roman"/>
          <w:lang w:val="sr-Cyrl-RS"/>
        </w:rPr>
        <w:t>ног образовања и васпитања, односно</w:t>
      </w:r>
      <w:r w:rsidR="00352AF7">
        <w:rPr>
          <w:rFonts w:ascii="Times New Roman" w:hAnsi="Times New Roman" w:cs="Times New Roman"/>
          <w:lang w:val="sr-Cyrl-RS"/>
        </w:rPr>
        <w:t xml:space="preserve"> за ученике</w:t>
      </w:r>
      <w:r w:rsidRPr="00352AF7">
        <w:rPr>
          <w:rFonts w:ascii="Times New Roman" w:hAnsi="Times New Roman" w:cs="Times New Roman"/>
        </w:rPr>
        <w:t xml:space="preserve"> првог</w:t>
      </w:r>
      <w:r w:rsidRPr="00352AF7">
        <w:rPr>
          <w:rFonts w:ascii="Times New Roman" w:hAnsi="Times New Roman" w:cs="Times New Roman"/>
          <w:lang w:val="sr-Cyrl-CS"/>
        </w:rPr>
        <w:t xml:space="preserve">, </w:t>
      </w:r>
      <w:r w:rsidRPr="00352AF7">
        <w:rPr>
          <w:rFonts w:ascii="Times New Roman" w:hAnsi="Times New Roman" w:cs="Times New Roman"/>
        </w:rPr>
        <w:t>другог</w:t>
      </w:r>
      <w:r w:rsidRPr="00352AF7">
        <w:rPr>
          <w:rFonts w:ascii="Times New Roman" w:hAnsi="Times New Roman" w:cs="Times New Roman"/>
          <w:lang w:val="sr-Cyrl-CS"/>
        </w:rPr>
        <w:t xml:space="preserve">, трећег и </w:t>
      </w:r>
      <w:r w:rsidR="00042417" w:rsidRPr="00352AF7">
        <w:rPr>
          <w:rFonts w:ascii="Times New Roman" w:hAnsi="Times New Roman" w:cs="Times New Roman"/>
          <w:lang w:val="sr-Cyrl-CS"/>
        </w:rPr>
        <w:t>ч</w:t>
      </w:r>
      <w:r w:rsidRPr="00352AF7">
        <w:rPr>
          <w:rFonts w:ascii="Times New Roman" w:hAnsi="Times New Roman" w:cs="Times New Roman"/>
          <w:lang w:val="sr-Cyrl-CS"/>
        </w:rPr>
        <w:t xml:space="preserve">етвртог </w:t>
      </w:r>
      <w:r w:rsidRPr="00352AF7">
        <w:rPr>
          <w:rFonts w:ascii="Times New Roman" w:hAnsi="Times New Roman" w:cs="Times New Roman"/>
        </w:rPr>
        <w:t>разреда</w:t>
      </w:r>
      <w:r w:rsidR="002012F7">
        <w:rPr>
          <w:rFonts w:ascii="Times New Roman" w:hAnsi="Times New Roman" w:cs="Times New Roman"/>
          <w:lang w:val="sr-Cyrl-RS"/>
        </w:rPr>
        <w:t xml:space="preserve"> и </w:t>
      </w:r>
      <w:r w:rsidR="008D4608">
        <w:rPr>
          <w:rFonts w:ascii="Times New Roman" w:hAnsi="Times New Roman" w:cs="Times New Roman"/>
          <w:lang w:val="sr-Cyrl-RS"/>
        </w:rPr>
        <w:t xml:space="preserve"> за </w:t>
      </w:r>
      <w:r w:rsidR="002012F7">
        <w:rPr>
          <w:rFonts w:ascii="Times New Roman" w:hAnsi="Times New Roman" w:cs="Times New Roman"/>
          <w:lang w:val="sr-Cyrl-RS"/>
        </w:rPr>
        <w:t>децу припремног предшколског програма</w:t>
      </w:r>
      <w:r w:rsidR="00102927">
        <w:rPr>
          <w:rFonts w:ascii="Times New Roman" w:hAnsi="Times New Roman" w:cs="Times New Roman"/>
          <w:lang w:val="sr-Cyrl-RS"/>
        </w:rPr>
        <w:t xml:space="preserve"> (једнодневни излет)</w:t>
      </w:r>
      <w:r w:rsidR="002012F7">
        <w:rPr>
          <w:rFonts w:ascii="Times New Roman" w:hAnsi="Times New Roman" w:cs="Times New Roman"/>
          <w:lang w:val="sr-Cyrl-RS"/>
        </w:rPr>
        <w:t>;</w:t>
      </w:r>
    </w:p>
    <w:p w:rsidR="00352AF7" w:rsidRDefault="00352AF7" w:rsidP="0014413B">
      <w:pPr>
        <w:spacing w:after="0" w:line="240" w:lineRule="auto"/>
        <w:ind w:left="1843" w:hanging="1072"/>
        <w:jc w:val="both"/>
        <w:rPr>
          <w:rFonts w:ascii="Times New Roman" w:hAnsi="Times New Roman" w:cs="Times New Roman"/>
          <w:lang w:val="sr-Cyrl-RS"/>
        </w:rPr>
      </w:pPr>
    </w:p>
    <w:p w:rsidR="0014413B" w:rsidRPr="00352AF7" w:rsidRDefault="00B239F3" w:rsidP="0014413B">
      <w:pPr>
        <w:spacing w:after="0" w:line="240" w:lineRule="auto"/>
        <w:ind w:left="1843" w:hanging="1072"/>
        <w:jc w:val="both"/>
        <w:rPr>
          <w:rFonts w:ascii="Times New Roman" w:hAnsi="Times New Roman" w:cs="Times New Roman"/>
          <w:lang w:val="sr-Cyrl-CS"/>
        </w:rPr>
      </w:pPr>
      <w:r w:rsidRPr="00352AF7">
        <w:rPr>
          <w:rFonts w:ascii="Times New Roman" w:hAnsi="Times New Roman" w:cs="Times New Roman"/>
        </w:rPr>
        <w:t xml:space="preserve">Партија </w:t>
      </w:r>
      <w:r w:rsidR="009B560C" w:rsidRPr="00352AF7">
        <w:rPr>
          <w:rFonts w:ascii="Times New Roman" w:hAnsi="Times New Roman" w:cs="Times New Roman"/>
        </w:rPr>
        <w:t>2</w:t>
      </w:r>
      <w:r w:rsidR="00352AF7">
        <w:rPr>
          <w:rFonts w:ascii="Times New Roman" w:hAnsi="Times New Roman" w:cs="Times New Roman"/>
          <w:lang w:val="sr-Cyrl-RS"/>
        </w:rPr>
        <w:t>-</w:t>
      </w:r>
      <w:r w:rsidRPr="00352AF7">
        <w:rPr>
          <w:rFonts w:ascii="Times New Roman" w:hAnsi="Times New Roman" w:cs="Times New Roman"/>
        </w:rPr>
        <w:t xml:space="preserve"> услуге организовања дводневне екскурзиј</w:t>
      </w:r>
      <w:r w:rsidR="009B560C" w:rsidRPr="00352AF7">
        <w:rPr>
          <w:rFonts w:ascii="Times New Roman" w:hAnsi="Times New Roman" w:cs="Times New Roman"/>
        </w:rPr>
        <w:t>е</w:t>
      </w:r>
      <w:r w:rsidR="00266014">
        <w:rPr>
          <w:rFonts w:ascii="Times New Roman" w:hAnsi="Times New Roman" w:cs="Times New Roman"/>
          <w:lang w:val="sr-Cyrl-RS"/>
        </w:rPr>
        <w:t xml:space="preserve"> </w:t>
      </w:r>
      <w:r w:rsidRPr="00352AF7">
        <w:rPr>
          <w:rFonts w:ascii="Times New Roman" w:hAnsi="Times New Roman" w:cs="Times New Roman"/>
        </w:rPr>
        <w:t>за ученике</w:t>
      </w:r>
      <w:r w:rsidR="00417EF5">
        <w:rPr>
          <w:rFonts w:ascii="Times New Roman" w:hAnsi="Times New Roman" w:cs="Times New Roman"/>
          <w:lang w:val="sr-Cyrl-RS"/>
        </w:rPr>
        <w:t xml:space="preserve"> другог циклуса основног     </w:t>
      </w:r>
      <w:r w:rsidR="00266014">
        <w:rPr>
          <w:rFonts w:ascii="Times New Roman" w:hAnsi="Times New Roman" w:cs="Times New Roman"/>
          <w:lang w:val="sr-Cyrl-RS"/>
        </w:rPr>
        <w:t>образовања и васпитања, односно</w:t>
      </w:r>
      <w:r w:rsidR="00352AF7">
        <w:rPr>
          <w:rFonts w:ascii="Times New Roman" w:hAnsi="Times New Roman" w:cs="Times New Roman"/>
          <w:lang w:val="sr-Cyrl-RS"/>
        </w:rPr>
        <w:t xml:space="preserve"> за ученике</w:t>
      </w:r>
      <w:r w:rsidRPr="00352AF7">
        <w:rPr>
          <w:rFonts w:ascii="Times New Roman" w:hAnsi="Times New Roman" w:cs="Times New Roman"/>
        </w:rPr>
        <w:t xml:space="preserve"> петог</w:t>
      </w:r>
      <w:r w:rsidRPr="00352AF7">
        <w:rPr>
          <w:rFonts w:ascii="Times New Roman" w:hAnsi="Times New Roman" w:cs="Times New Roman"/>
          <w:lang w:val="sr-Cyrl-CS"/>
        </w:rPr>
        <w:t>, шестог, седмог и</w:t>
      </w:r>
      <w:r w:rsidR="00352AF7">
        <w:rPr>
          <w:rFonts w:ascii="Times New Roman" w:hAnsi="Times New Roman" w:cs="Times New Roman"/>
          <w:lang w:val="sr-Cyrl-CS"/>
        </w:rPr>
        <w:t xml:space="preserve"> </w:t>
      </w:r>
      <w:r w:rsidR="0014413B" w:rsidRPr="00352AF7">
        <w:rPr>
          <w:rFonts w:ascii="Times New Roman" w:hAnsi="Times New Roman" w:cs="Times New Roman"/>
          <w:lang w:val="sr-Cyrl-CS"/>
        </w:rPr>
        <w:t>осмог разреда</w:t>
      </w:r>
      <w:r w:rsidR="00352AF7">
        <w:rPr>
          <w:rFonts w:ascii="Times New Roman" w:hAnsi="Times New Roman" w:cs="Times New Roman"/>
          <w:lang w:val="sr-Cyrl-CS"/>
        </w:rPr>
        <w:t>.</w:t>
      </w:r>
    </w:p>
    <w:p w:rsidR="00B239F3" w:rsidRPr="00352AF7" w:rsidRDefault="00B239F3" w:rsidP="00042417">
      <w:pPr>
        <w:spacing w:before="120" w:after="0" w:line="240" w:lineRule="auto"/>
        <w:ind w:left="1843" w:hanging="1069"/>
        <w:jc w:val="both"/>
        <w:rPr>
          <w:rFonts w:ascii="Times New Roman" w:hAnsi="Times New Roman" w:cs="Times New Roman"/>
        </w:rPr>
      </w:pPr>
    </w:p>
    <w:p w:rsidR="00E36582" w:rsidRDefault="00E36582" w:rsidP="00042417">
      <w:pPr>
        <w:pStyle w:val="ListParagraph"/>
        <w:ind w:left="142"/>
        <w:jc w:val="both"/>
        <w:rPr>
          <w:sz w:val="20"/>
          <w:szCs w:val="20"/>
        </w:rPr>
      </w:pPr>
    </w:p>
    <w:p w:rsidR="00E36582" w:rsidRPr="00CA0F09" w:rsidRDefault="00E36582" w:rsidP="00042417">
      <w:pPr>
        <w:pStyle w:val="ListParagraph"/>
        <w:ind w:left="142"/>
        <w:jc w:val="both"/>
        <w:rPr>
          <w:sz w:val="20"/>
          <w:szCs w:val="20"/>
        </w:rPr>
      </w:pPr>
    </w:p>
    <w:p w:rsidR="00CA0F09" w:rsidRPr="00CA0F09" w:rsidRDefault="00CA0F09" w:rsidP="00CA0F09">
      <w:pPr>
        <w:ind w:firstLine="720"/>
        <w:jc w:val="both"/>
        <w:rPr>
          <w:sz w:val="20"/>
          <w:szCs w:val="20"/>
        </w:rPr>
      </w:pPr>
    </w:p>
    <w:p w:rsidR="00CA0F09" w:rsidRDefault="00CA0F09" w:rsidP="00CA0F09">
      <w:pPr>
        <w:jc w:val="both"/>
        <w:rPr>
          <w:sz w:val="20"/>
          <w:szCs w:val="20"/>
        </w:rPr>
      </w:pPr>
    </w:p>
    <w:p w:rsidR="00CA0F09" w:rsidRDefault="00CA0F09" w:rsidP="00CA0F09">
      <w:pPr>
        <w:jc w:val="both"/>
        <w:rPr>
          <w:sz w:val="20"/>
          <w:szCs w:val="20"/>
        </w:rPr>
      </w:pPr>
    </w:p>
    <w:p w:rsidR="00CA0F09" w:rsidRDefault="00CA0F09" w:rsidP="00CA0F09">
      <w:pPr>
        <w:jc w:val="both"/>
        <w:rPr>
          <w:sz w:val="20"/>
          <w:szCs w:val="20"/>
        </w:rPr>
      </w:pPr>
    </w:p>
    <w:p w:rsidR="00CA0F09" w:rsidRDefault="00CA0F09" w:rsidP="00CA0F09">
      <w:pPr>
        <w:jc w:val="both"/>
        <w:rPr>
          <w:sz w:val="20"/>
          <w:szCs w:val="20"/>
        </w:rPr>
      </w:pPr>
    </w:p>
    <w:p w:rsidR="00CA0F09" w:rsidRDefault="00CA0F09" w:rsidP="00CA0F09">
      <w:pPr>
        <w:jc w:val="both"/>
        <w:rPr>
          <w:sz w:val="20"/>
          <w:szCs w:val="20"/>
        </w:rPr>
      </w:pPr>
    </w:p>
    <w:p w:rsidR="00CA0F09" w:rsidRDefault="00CA0F09" w:rsidP="00CA0F09">
      <w:pPr>
        <w:jc w:val="both"/>
        <w:rPr>
          <w:sz w:val="20"/>
          <w:szCs w:val="20"/>
        </w:rPr>
      </w:pPr>
    </w:p>
    <w:p w:rsidR="00EE5F59" w:rsidRDefault="00EE5F59">
      <w:pPr>
        <w:rPr>
          <w:b/>
        </w:rPr>
      </w:pPr>
      <w:r>
        <w:rPr>
          <w:b/>
        </w:rPr>
        <w:br w:type="page"/>
      </w:r>
    </w:p>
    <w:p w:rsidR="00CA0F09" w:rsidRPr="00352AF7" w:rsidRDefault="00937F38" w:rsidP="00EE5F59">
      <w:pPr>
        <w:pBdr>
          <w:bottom w:val="doub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352AF7">
        <w:rPr>
          <w:rFonts w:ascii="Times New Roman" w:hAnsi="Times New Roman" w:cs="Times New Roman"/>
          <w:b/>
          <w:sz w:val="24"/>
          <w:szCs w:val="24"/>
        </w:rPr>
        <w:lastRenderedPageBreak/>
        <w:t>III TEХНИЧКА СПЕЦИФИКАЦИЈА (</w:t>
      </w:r>
      <w:r w:rsidR="009453A2" w:rsidRPr="00352AF7">
        <w:rPr>
          <w:rFonts w:ascii="Times New Roman" w:hAnsi="Times New Roman" w:cs="Times New Roman"/>
          <w:b/>
          <w:sz w:val="24"/>
          <w:szCs w:val="24"/>
        </w:rPr>
        <w:t>ТЕХНИЧКЕ КАРАРКТЕРИСТИКЕ</w:t>
      </w:r>
      <w:r w:rsidRPr="00352AF7">
        <w:rPr>
          <w:rFonts w:ascii="Times New Roman" w:hAnsi="Times New Roman" w:cs="Times New Roman"/>
          <w:b/>
          <w:sz w:val="24"/>
          <w:szCs w:val="24"/>
        </w:rPr>
        <w:t>)</w:t>
      </w:r>
      <w:r w:rsidR="009453A2" w:rsidRPr="00352AF7">
        <w:rPr>
          <w:rFonts w:ascii="Times New Roman" w:hAnsi="Times New Roman" w:cs="Times New Roman"/>
          <w:b/>
          <w:sz w:val="24"/>
          <w:szCs w:val="24"/>
        </w:rPr>
        <w:t xml:space="preserve"> за јавну набавку </w:t>
      </w:r>
      <w:r w:rsidR="00E773DD" w:rsidRPr="00352AF7">
        <w:rPr>
          <w:rFonts w:ascii="Times New Roman" w:hAnsi="Times New Roman" w:cs="Times New Roman"/>
          <w:b/>
          <w:sz w:val="24"/>
          <w:szCs w:val="24"/>
        </w:rPr>
        <w:t>0</w:t>
      </w:r>
      <w:r w:rsidR="00E65FB2">
        <w:rPr>
          <w:rFonts w:ascii="Times New Roman" w:hAnsi="Times New Roman" w:cs="Times New Roman"/>
          <w:b/>
          <w:sz w:val="24"/>
          <w:szCs w:val="24"/>
          <w:lang w:val="sr-Cyrl-RS"/>
        </w:rPr>
        <w:t>5</w:t>
      </w:r>
      <w:r w:rsidR="00E773DD" w:rsidRPr="00352AF7">
        <w:rPr>
          <w:rFonts w:ascii="Times New Roman" w:hAnsi="Times New Roman" w:cs="Times New Roman"/>
          <w:b/>
          <w:sz w:val="24"/>
          <w:szCs w:val="24"/>
        </w:rPr>
        <w:t>/201</w:t>
      </w:r>
      <w:r w:rsidR="00E65FB2">
        <w:rPr>
          <w:rFonts w:ascii="Times New Roman" w:hAnsi="Times New Roman" w:cs="Times New Roman"/>
          <w:b/>
          <w:sz w:val="24"/>
          <w:szCs w:val="24"/>
          <w:lang w:val="sr-Cyrl-RS"/>
        </w:rPr>
        <w:t>9</w:t>
      </w:r>
      <w:r w:rsidR="009453A2" w:rsidRPr="00352AF7">
        <w:rPr>
          <w:rFonts w:ascii="Times New Roman" w:hAnsi="Times New Roman" w:cs="Times New Roman"/>
          <w:b/>
          <w:sz w:val="24"/>
          <w:szCs w:val="24"/>
        </w:rPr>
        <w:t>.</w:t>
      </w:r>
    </w:p>
    <w:p w:rsidR="00697FE1" w:rsidRPr="00352AF7" w:rsidRDefault="00697FE1" w:rsidP="007D328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2"/>
          <w:lang w:val="sr-Cyrl-CS"/>
        </w:rPr>
      </w:pPr>
    </w:p>
    <w:p w:rsidR="00F43F05" w:rsidRPr="00352AF7" w:rsidRDefault="00F43F05" w:rsidP="001962CF">
      <w:pPr>
        <w:widowControl w:val="0"/>
        <w:tabs>
          <w:tab w:val="left" w:pos="0"/>
        </w:tabs>
        <w:autoSpaceDE w:val="0"/>
        <w:autoSpaceDN w:val="0"/>
        <w:adjustRightInd w:val="0"/>
        <w:spacing w:before="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val="sr-Cyrl-CS"/>
        </w:rPr>
      </w:pPr>
      <w:r w:rsidRPr="00352AF7">
        <w:rPr>
          <w:rFonts w:ascii="Times New Roman" w:eastAsia="Times New Roman" w:hAnsi="Times New Roman" w:cs="Times New Roman"/>
          <w:b/>
          <w:bCs/>
          <w:lang w:val="sr-Cyrl-CS"/>
        </w:rPr>
        <w:t>ПЛАН И ПРОГРАМ ЕКСКУРЗИЈЕ У ШКОЛСКОЈ</w:t>
      </w:r>
      <w:r w:rsidR="001301D0">
        <w:rPr>
          <w:rFonts w:ascii="Times New Roman" w:eastAsia="Times New Roman" w:hAnsi="Times New Roman" w:cs="Times New Roman"/>
          <w:b/>
          <w:bCs/>
          <w:lang w:val="sr-Cyrl-CS"/>
        </w:rPr>
        <w:t xml:space="preserve"> </w:t>
      </w:r>
      <w:r w:rsidR="00CF3351" w:rsidRPr="00352AF7">
        <w:rPr>
          <w:rFonts w:ascii="Times New Roman" w:eastAsia="Times New Roman" w:hAnsi="Times New Roman" w:cs="Times New Roman"/>
          <w:b/>
          <w:bCs/>
          <w:lang w:val="sr-Cyrl-CS"/>
        </w:rPr>
        <w:t>201</w:t>
      </w:r>
      <w:r w:rsidR="00E65FB2">
        <w:rPr>
          <w:rFonts w:ascii="Times New Roman" w:eastAsia="Times New Roman" w:hAnsi="Times New Roman" w:cs="Times New Roman"/>
          <w:b/>
          <w:bCs/>
          <w:lang w:val="sr-Cyrl-CS"/>
        </w:rPr>
        <w:t>9</w:t>
      </w:r>
      <w:r w:rsidR="00CF3351" w:rsidRPr="00352AF7">
        <w:rPr>
          <w:rFonts w:ascii="Times New Roman" w:eastAsia="Times New Roman" w:hAnsi="Times New Roman" w:cs="Times New Roman"/>
          <w:b/>
          <w:bCs/>
          <w:lang w:val="sr-Cyrl-CS"/>
        </w:rPr>
        <w:t>/20</w:t>
      </w:r>
      <w:r w:rsidR="00E65FB2">
        <w:rPr>
          <w:rFonts w:ascii="Times New Roman" w:eastAsia="Times New Roman" w:hAnsi="Times New Roman" w:cs="Times New Roman"/>
          <w:b/>
          <w:bCs/>
          <w:lang w:val="sr-Cyrl-CS"/>
        </w:rPr>
        <w:t>20</w:t>
      </w:r>
      <w:r w:rsidRPr="00352AF7">
        <w:rPr>
          <w:rFonts w:ascii="Times New Roman" w:eastAsia="Times New Roman" w:hAnsi="Times New Roman" w:cs="Times New Roman"/>
          <w:b/>
          <w:bCs/>
          <w:lang w:val="sr-Cyrl-CS"/>
        </w:rPr>
        <w:t>. ГОДИНИ</w:t>
      </w:r>
    </w:p>
    <w:p w:rsidR="00B239F3" w:rsidRPr="00352AF7" w:rsidRDefault="00B239F3" w:rsidP="00697FE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4"/>
          <w:lang w:val="sr-Cyrl-CS"/>
        </w:rPr>
      </w:pPr>
    </w:p>
    <w:p w:rsidR="00812FCB" w:rsidRPr="002012F7" w:rsidRDefault="00812FCB" w:rsidP="0043768B">
      <w:pPr>
        <w:spacing w:before="120" w:after="0" w:line="240" w:lineRule="auto"/>
        <w:ind w:left="360"/>
        <w:jc w:val="both"/>
        <w:rPr>
          <w:rFonts w:ascii="Times New Roman" w:hAnsi="Times New Roman" w:cs="Times New Roman"/>
          <w:lang w:val="sr-Cyrl-RS"/>
        </w:rPr>
      </w:pPr>
      <w:r w:rsidRPr="00352AF7">
        <w:rPr>
          <w:rFonts w:ascii="Times New Roman" w:hAnsi="Times New Roman" w:cs="Times New Roman"/>
          <w:b/>
          <w:lang w:val="sr-Cyrl-CS"/>
        </w:rPr>
        <w:t xml:space="preserve">ПАРТИЈА </w:t>
      </w:r>
      <w:r w:rsidR="00275C8D" w:rsidRPr="00352AF7">
        <w:rPr>
          <w:rFonts w:ascii="Times New Roman" w:hAnsi="Times New Roman" w:cs="Times New Roman"/>
          <w:b/>
          <w:lang w:val="sr-Cyrl-CS"/>
        </w:rPr>
        <w:t>1</w:t>
      </w:r>
      <w:r w:rsidRPr="00352AF7">
        <w:rPr>
          <w:rFonts w:ascii="Times New Roman" w:hAnsi="Times New Roman" w:cs="Times New Roman"/>
          <w:b/>
          <w:lang w:val="sr-Cyrl-CS"/>
        </w:rPr>
        <w:t>:</w:t>
      </w:r>
      <w:r w:rsidR="006F334B" w:rsidRPr="00352AF7">
        <w:rPr>
          <w:rFonts w:ascii="Times New Roman" w:hAnsi="Times New Roman" w:cs="Times New Roman"/>
          <w:b/>
          <w:lang w:val="sr-Cyrl-CS"/>
        </w:rPr>
        <w:t xml:space="preserve"> </w:t>
      </w:r>
      <w:r w:rsidR="00B239F3" w:rsidRPr="00352AF7">
        <w:rPr>
          <w:rFonts w:ascii="Times New Roman" w:hAnsi="Times New Roman" w:cs="Times New Roman"/>
          <w:iCs/>
        </w:rPr>
        <w:t>У</w:t>
      </w:r>
      <w:r w:rsidRPr="00352AF7">
        <w:rPr>
          <w:rFonts w:ascii="Times New Roman" w:hAnsi="Times New Roman" w:cs="Times New Roman"/>
          <w:iCs/>
        </w:rPr>
        <w:t xml:space="preserve">слуге организовања </w:t>
      </w:r>
      <w:r w:rsidR="00275C8D" w:rsidRPr="00352AF7">
        <w:rPr>
          <w:rFonts w:ascii="Times New Roman" w:hAnsi="Times New Roman" w:cs="Times New Roman"/>
          <w:iCs/>
        </w:rPr>
        <w:t xml:space="preserve">једнодневне екскурзије </w:t>
      </w:r>
      <w:r w:rsidRPr="00352AF7">
        <w:rPr>
          <w:rFonts w:ascii="Times New Roman" w:hAnsi="Times New Roman" w:cs="Times New Roman"/>
          <w:iCs/>
        </w:rPr>
        <w:t>за ученике</w:t>
      </w:r>
      <w:r w:rsidR="00352AF7">
        <w:rPr>
          <w:rFonts w:ascii="Times New Roman" w:hAnsi="Times New Roman" w:cs="Times New Roman"/>
          <w:iCs/>
          <w:lang w:val="sr-Cyrl-RS"/>
        </w:rPr>
        <w:t xml:space="preserve"> првог циклуса основ</w:t>
      </w:r>
      <w:r w:rsidR="00D22018">
        <w:rPr>
          <w:rFonts w:ascii="Times New Roman" w:hAnsi="Times New Roman" w:cs="Times New Roman"/>
          <w:iCs/>
          <w:lang w:val="sr-Cyrl-RS"/>
        </w:rPr>
        <w:t>ног образовања и васпитања, односно</w:t>
      </w:r>
      <w:r w:rsidR="00352AF7">
        <w:rPr>
          <w:rFonts w:ascii="Times New Roman" w:hAnsi="Times New Roman" w:cs="Times New Roman"/>
          <w:iCs/>
          <w:lang w:val="sr-Cyrl-RS"/>
        </w:rPr>
        <w:t xml:space="preserve"> за ученике</w:t>
      </w:r>
      <w:r w:rsidRPr="00352AF7">
        <w:rPr>
          <w:rFonts w:ascii="Times New Roman" w:hAnsi="Times New Roman" w:cs="Times New Roman"/>
          <w:iCs/>
        </w:rPr>
        <w:t xml:space="preserve"> </w:t>
      </w:r>
      <w:r w:rsidR="007F4726" w:rsidRPr="00352AF7">
        <w:rPr>
          <w:rFonts w:ascii="Times New Roman" w:hAnsi="Times New Roman" w:cs="Times New Roman"/>
          <w:iCs/>
        </w:rPr>
        <w:t xml:space="preserve">првог, </w:t>
      </w:r>
      <w:r w:rsidRPr="00352AF7">
        <w:rPr>
          <w:rFonts w:ascii="Times New Roman" w:hAnsi="Times New Roman" w:cs="Times New Roman"/>
          <w:iCs/>
        </w:rPr>
        <w:t>дугог</w:t>
      </w:r>
      <w:r w:rsidR="007F4726" w:rsidRPr="00352AF7">
        <w:rPr>
          <w:rFonts w:ascii="Times New Roman" w:hAnsi="Times New Roman" w:cs="Times New Roman"/>
          <w:iCs/>
        </w:rPr>
        <w:t xml:space="preserve">, трећег и четвртог </w:t>
      </w:r>
      <w:r w:rsidRPr="00352AF7">
        <w:rPr>
          <w:rFonts w:ascii="Times New Roman" w:hAnsi="Times New Roman" w:cs="Times New Roman"/>
          <w:iCs/>
        </w:rPr>
        <w:t>разреда</w:t>
      </w:r>
      <w:r w:rsidR="002012F7">
        <w:rPr>
          <w:rFonts w:ascii="Times New Roman" w:hAnsi="Times New Roman" w:cs="Times New Roman"/>
          <w:iCs/>
          <w:lang w:val="sr-Cyrl-RS"/>
        </w:rPr>
        <w:t xml:space="preserve"> и</w:t>
      </w:r>
      <w:r w:rsidR="00810571">
        <w:rPr>
          <w:rFonts w:ascii="Times New Roman" w:hAnsi="Times New Roman" w:cs="Times New Roman"/>
          <w:iCs/>
          <w:lang w:val="sr-Cyrl-RS"/>
        </w:rPr>
        <w:t xml:space="preserve"> за</w:t>
      </w:r>
      <w:r w:rsidR="002012F7">
        <w:rPr>
          <w:rFonts w:ascii="Times New Roman" w:hAnsi="Times New Roman" w:cs="Times New Roman"/>
          <w:iCs/>
          <w:lang w:val="sr-Cyrl-RS"/>
        </w:rPr>
        <w:t xml:space="preserve"> децу припремног предшколског програма</w:t>
      </w:r>
      <w:r w:rsidR="00810571">
        <w:rPr>
          <w:rFonts w:ascii="Times New Roman" w:hAnsi="Times New Roman" w:cs="Times New Roman"/>
          <w:iCs/>
          <w:lang w:val="sr-Cyrl-RS"/>
        </w:rPr>
        <w:t xml:space="preserve"> (једнодневни излет)</w:t>
      </w:r>
      <w:r w:rsidR="00D22018">
        <w:rPr>
          <w:rFonts w:ascii="Times New Roman" w:hAnsi="Times New Roman" w:cs="Times New Roman"/>
          <w:iCs/>
          <w:lang w:val="sr-Cyrl-RS"/>
        </w:rPr>
        <w:t>.</w:t>
      </w:r>
    </w:p>
    <w:p w:rsidR="00812FCB" w:rsidRPr="00352AF7" w:rsidRDefault="00812FCB" w:rsidP="009B0F8B">
      <w:pPr>
        <w:spacing w:before="120" w:after="0" w:line="240" w:lineRule="auto"/>
        <w:ind w:left="425"/>
        <w:jc w:val="both"/>
        <w:rPr>
          <w:rFonts w:ascii="Times New Roman" w:hAnsi="Times New Roman" w:cs="Times New Roman"/>
          <w:lang w:val="sr-Cyrl-CS"/>
        </w:rPr>
      </w:pPr>
      <w:r w:rsidRPr="00352AF7">
        <w:rPr>
          <w:rFonts w:ascii="Times New Roman" w:hAnsi="Times New Roman" w:cs="Times New Roman"/>
          <w:b/>
          <w:lang w:val="sr-Cyrl-CS"/>
        </w:rPr>
        <w:t>Време извођења екскурзије</w:t>
      </w:r>
      <w:r w:rsidR="00657A43" w:rsidRPr="00352AF7">
        <w:rPr>
          <w:rFonts w:ascii="Times New Roman" w:hAnsi="Times New Roman" w:cs="Times New Roman"/>
          <w:lang w:val="sr-Cyrl-CS"/>
        </w:rPr>
        <w:t xml:space="preserve">: </w:t>
      </w:r>
      <w:r w:rsidR="00795DD2">
        <w:rPr>
          <w:rFonts w:ascii="Times New Roman" w:hAnsi="Times New Roman" w:cs="Times New Roman"/>
          <w:lang w:val="sr-Cyrl-CS"/>
        </w:rPr>
        <w:t>мај</w:t>
      </w:r>
      <w:r w:rsidR="006F334B" w:rsidRPr="00352AF7">
        <w:rPr>
          <w:rFonts w:ascii="Times New Roman" w:hAnsi="Times New Roman" w:cs="Times New Roman"/>
          <w:lang w:val="sr-Cyrl-CS"/>
        </w:rPr>
        <w:t xml:space="preserve"> </w:t>
      </w:r>
      <w:r w:rsidRPr="00352AF7">
        <w:rPr>
          <w:rFonts w:ascii="Times New Roman" w:hAnsi="Times New Roman" w:cs="Times New Roman"/>
          <w:lang w:val="sr-Cyrl-CS"/>
        </w:rPr>
        <w:t>20</w:t>
      </w:r>
      <w:r w:rsidR="009B0F8B">
        <w:rPr>
          <w:rFonts w:ascii="Times New Roman" w:hAnsi="Times New Roman" w:cs="Times New Roman"/>
          <w:lang w:val="sr-Cyrl-CS"/>
        </w:rPr>
        <w:t>20</w:t>
      </w:r>
      <w:r w:rsidR="007F4726" w:rsidRPr="00352AF7">
        <w:rPr>
          <w:rFonts w:ascii="Times New Roman" w:hAnsi="Times New Roman" w:cs="Times New Roman"/>
          <w:lang w:val="sr-Cyrl-CS"/>
        </w:rPr>
        <w:t>.</w:t>
      </w:r>
      <w:r w:rsidR="009B0F8B">
        <w:rPr>
          <w:rFonts w:ascii="Times New Roman" w:hAnsi="Times New Roman" w:cs="Times New Roman"/>
          <w:lang w:val="sr-Cyrl-CS"/>
        </w:rPr>
        <w:t xml:space="preserve"> године,</w:t>
      </w:r>
      <w:r w:rsidR="009B0F8B" w:rsidRPr="009B0F8B">
        <w:rPr>
          <w:rFonts w:ascii="Times New Roman" w:hAnsi="Times New Roman" w:cs="Times New Roman"/>
          <w:sz w:val="20"/>
          <w:lang w:val="sr-Cyrl-CS"/>
        </w:rPr>
        <w:t xml:space="preserve"> </w:t>
      </w:r>
      <w:r w:rsidR="009B0F8B">
        <w:rPr>
          <w:rFonts w:ascii="Times New Roman" w:hAnsi="Times New Roman" w:cs="Times New Roman"/>
          <w:lang w:val="sr-Cyrl-CS"/>
        </w:rPr>
        <w:t>у дану</w:t>
      </w:r>
      <w:r w:rsidR="009B0F8B" w:rsidRPr="009B0F8B">
        <w:rPr>
          <w:rFonts w:ascii="Times New Roman" w:hAnsi="Times New Roman" w:cs="Times New Roman"/>
          <w:lang w:val="sr-Cyrl-CS"/>
        </w:rPr>
        <w:t xml:space="preserve"> према договору</w:t>
      </w:r>
      <w:r w:rsidR="009B0F8B">
        <w:rPr>
          <w:rFonts w:ascii="Times New Roman" w:hAnsi="Times New Roman" w:cs="Times New Roman"/>
          <w:lang w:val="sr-Cyrl-CS"/>
        </w:rPr>
        <w:t>.</w:t>
      </w:r>
      <w:r w:rsidR="009B0F8B" w:rsidRPr="009B0F8B">
        <w:rPr>
          <w:rFonts w:ascii="Times New Roman" w:hAnsi="Times New Roman" w:cs="Times New Roman"/>
          <w:lang w:val="sr-Cyrl-CS"/>
        </w:rPr>
        <w:t xml:space="preserve"> </w:t>
      </w:r>
    </w:p>
    <w:p w:rsidR="00812FCB" w:rsidRPr="00352AF7" w:rsidRDefault="00812FCB" w:rsidP="003B5750">
      <w:pPr>
        <w:spacing w:before="120" w:after="0" w:line="240" w:lineRule="auto"/>
        <w:ind w:left="425"/>
        <w:jc w:val="both"/>
        <w:rPr>
          <w:rFonts w:ascii="Times New Roman" w:eastAsia="Times New Roman" w:hAnsi="Times New Roman" w:cs="Times New Roman"/>
        </w:rPr>
      </w:pPr>
      <w:r w:rsidRPr="00352AF7">
        <w:rPr>
          <w:rFonts w:ascii="Times New Roman" w:hAnsi="Times New Roman" w:cs="Times New Roman"/>
          <w:b/>
          <w:lang w:val="sr-Cyrl-CS"/>
        </w:rPr>
        <w:t>Путни прав</w:t>
      </w:r>
      <w:r w:rsidR="007D6E15" w:rsidRPr="00352AF7">
        <w:rPr>
          <w:rFonts w:ascii="Times New Roman" w:hAnsi="Times New Roman" w:cs="Times New Roman"/>
          <w:b/>
          <w:lang w:val="sr-Cyrl-CS"/>
        </w:rPr>
        <w:t>а</w:t>
      </w:r>
      <w:r w:rsidRPr="00352AF7">
        <w:rPr>
          <w:rFonts w:ascii="Times New Roman" w:hAnsi="Times New Roman" w:cs="Times New Roman"/>
          <w:b/>
          <w:lang w:val="sr-Cyrl-CS"/>
        </w:rPr>
        <w:t>ц</w:t>
      </w:r>
      <w:r w:rsidRPr="00352AF7">
        <w:rPr>
          <w:rFonts w:ascii="Times New Roman" w:hAnsi="Times New Roman" w:cs="Times New Roman"/>
          <w:lang w:val="sr-Cyrl-CS"/>
        </w:rPr>
        <w:t xml:space="preserve">: </w:t>
      </w:r>
      <w:r w:rsidR="00FD123E" w:rsidRPr="00352AF7">
        <w:rPr>
          <w:rFonts w:ascii="Times New Roman" w:hAnsi="Times New Roman" w:cs="Times New Roman"/>
        </w:rPr>
        <w:t>Брестовац</w:t>
      </w:r>
      <w:r w:rsidR="006F334B" w:rsidRPr="00352AF7">
        <w:rPr>
          <w:rFonts w:ascii="Times New Roman" w:hAnsi="Times New Roman" w:cs="Times New Roman"/>
        </w:rPr>
        <w:t xml:space="preserve"> </w:t>
      </w:r>
      <w:r w:rsidR="00FD123E" w:rsidRPr="00352AF7">
        <w:rPr>
          <w:rFonts w:ascii="Times New Roman" w:hAnsi="Times New Roman" w:cs="Times New Roman"/>
          <w:lang w:val="sr-Cyrl-CS"/>
        </w:rPr>
        <w:t>(Метовница, Шарбановац)</w:t>
      </w:r>
      <w:r w:rsidR="00352AF7" w:rsidRPr="00352AF7">
        <w:rPr>
          <w:rFonts w:ascii="Times New Roman" w:hAnsi="Times New Roman" w:cs="Times New Roman"/>
          <w:b/>
          <w:lang w:val="sr-Cyrl-RS"/>
        </w:rPr>
        <w:t>-</w:t>
      </w:r>
      <w:r w:rsidR="00FD123E" w:rsidRPr="00352AF7">
        <w:rPr>
          <w:rFonts w:ascii="Times New Roman" w:hAnsi="Times New Roman" w:cs="Times New Roman"/>
        </w:rPr>
        <w:t xml:space="preserve"> </w:t>
      </w:r>
      <w:r w:rsidR="00D670CC" w:rsidRPr="009919FD">
        <w:rPr>
          <w:rFonts w:ascii="Times New Roman" w:hAnsi="Times New Roman" w:cs="Times New Roman"/>
          <w:lang w:val="sr-Cyrl-CS"/>
        </w:rPr>
        <w:t>Н</w:t>
      </w:r>
      <w:r w:rsidR="00540AFB" w:rsidRPr="009919FD">
        <w:rPr>
          <w:rFonts w:ascii="Times New Roman" w:hAnsi="Times New Roman" w:cs="Times New Roman"/>
          <w:lang w:val="sr-Cyrl-CS"/>
        </w:rPr>
        <w:t>ишка Бања</w:t>
      </w:r>
      <w:r w:rsidR="00D670CC">
        <w:rPr>
          <w:rFonts w:ascii="Times New Roman" w:hAnsi="Times New Roman" w:cs="Times New Roman"/>
          <w:b/>
          <w:lang w:val="sr-Cyrl-CS"/>
        </w:rPr>
        <w:t>-</w:t>
      </w:r>
      <w:r w:rsidR="00D670CC">
        <w:rPr>
          <w:rFonts w:ascii="Times New Roman" w:hAnsi="Times New Roman" w:cs="Times New Roman"/>
          <w:lang w:val="sr-Cyrl-CS"/>
        </w:rPr>
        <w:t xml:space="preserve"> </w:t>
      </w:r>
      <w:r w:rsidR="00042417" w:rsidRPr="00352AF7">
        <w:rPr>
          <w:rFonts w:ascii="Times New Roman" w:hAnsi="Times New Roman" w:cs="Times New Roman"/>
          <w:lang w:val="sr-Cyrl-CS"/>
        </w:rPr>
        <w:t>(</w:t>
      </w:r>
      <w:r w:rsidR="00540AFB">
        <w:rPr>
          <w:rFonts w:ascii="Times New Roman" w:hAnsi="Times New Roman" w:cs="Times New Roman"/>
          <w:lang w:val="sr-Cyrl-CS"/>
        </w:rPr>
        <w:t>бањски парк, чесма, главни трг, стазе здравља- трим стазе, Чегар</w:t>
      </w:r>
      <w:r w:rsidR="00042417" w:rsidRPr="00352AF7">
        <w:rPr>
          <w:rFonts w:ascii="Times New Roman" w:hAnsi="Times New Roman" w:cs="Times New Roman"/>
          <w:lang w:val="sr-Cyrl-CS"/>
        </w:rPr>
        <w:t>)</w:t>
      </w:r>
      <w:r w:rsidR="00D670CC">
        <w:rPr>
          <w:rFonts w:ascii="Times New Roman" w:hAnsi="Times New Roman" w:cs="Times New Roman"/>
          <w:lang w:val="sr-Cyrl-CS"/>
        </w:rPr>
        <w:t xml:space="preserve">- </w:t>
      </w:r>
      <w:r w:rsidR="00540AFB" w:rsidRPr="009919FD">
        <w:rPr>
          <w:rFonts w:ascii="Times New Roman" w:hAnsi="Times New Roman" w:cs="Times New Roman"/>
          <w:lang w:val="sr-Cyrl-CS"/>
        </w:rPr>
        <w:t>Ниш</w:t>
      </w:r>
      <w:r w:rsidR="00D670CC">
        <w:rPr>
          <w:rFonts w:ascii="Times New Roman" w:hAnsi="Times New Roman" w:cs="Times New Roman"/>
          <w:b/>
          <w:lang w:val="sr-Cyrl-CS"/>
        </w:rPr>
        <w:t xml:space="preserve"> </w:t>
      </w:r>
      <w:r w:rsidR="00D670CC">
        <w:rPr>
          <w:rFonts w:ascii="Times New Roman" w:hAnsi="Times New Roman" w:cs="Times New Roman"/>
          <w:lang w:val="sr-Cyrl-CS"/>
        </w:rPr>
        <w:t>(</w:t>
      </w:r>
      <w:r w:rsidR="00540AFB">
        <w:rPr>
          <w:rFonts w:ascii="Times New Roman" w:hAnsi="Times New Roman" w:cs="Times New Roman"/>
          <w:lang w:val="sr-Cyrl-CS"/>
        </w:rPr>
        <w:t>Нишка тврђава, Обреновићева улица</w:t>
      </w:r>
      <w:r w:rsidR="00D670CC">
        <w:rPr>
          <w:rFonts w:ascii="Times New Roman" w:hAnsi="Times New Roman" w:cs="Times New Roman"/>
          <w:lang w:val="sr-Cyrl-CS"/>
        </w:rPr>
        <w:t>)-</w:t>
      </w:r>
      <w:r w:rsidR="003832B6">
        <w:rPr>
          <w:rFonts w:ascii="Times New Roman" w:hAnsi="Times New Roman" w:cs="Times New Roman"/>
          <w:lang w:val="sr-Cyrl-CS"/>
        </w:rPr>
        <w:t xml:space="preserve"> и повратак за Шарбановац,</w:t>
      </w:r>
      <w:r w:rsidR="009B0F8B">
        <w:rPr>
          <w:rFonts w:ascii="Times New Roman" w:hAnsi="Times New Roman" w:cs="Times New Roman"/>
          <w:lang w:val="sr-Cyrl-CS"/>
        </w:rPr>
        <w:t xml:space="preserve"> </w:t>
      </w:r>
      <w:r w:rsidR="003832B6">
        <w:rPr>
          <w:rFonts w:ascii="Times New Roman" w:hAnsi="Times New Roman" w:cs="Times New Roman"/>
          <w:lang w:val="sr-Cyrl-CS"/>
        </w:rPr>
        <w:t>Метовницу и Брестовац</w:t>
      </w:r>
    </w:p>
    <w:p w:rsidR="00D80AF8" w:rsidRPr="00352AF7" w:rsidRDefault="00812FCB" w:rsidP="00042417">
      <w:pPr>
        <w:spacing w:before="120" w:after="0" w:line="240" w:lineRule="auto"/>
        <w:ind w:left="426"/>
        <w:jc w:val="both"/>
        <w:rPr>
          <w:rFonts w:ascii="Times New Roman" w:hAnsi="Times New Roman" w:cs="Times New Roman"/>
        </w:rPr>
      </w:pPr>
      <w:r w:rsidRPr="00352AF7">
        <w:rPr>
          <w:rFonts w:ascii="Times New Roman" w:hAnsi="Times New Roman" w:cs="Times New Roman"/>
          <w:b/>
          <w:lang w:val="sr-Cyrl-CS"/>
        </w:rPr>
        <w:t xml:space="preserve">Садржаји: </w:t>
      </w:r>
      <w:r w:rsidR="00D80AF8" w:rsidRPr="00352AF7">
        <w:rPr>
          <w:rFonts w:ascii="Times New Roman" w:hAnsi="Times New Roman" w:cs="Times New Roman"/>
          <w:lang w:val="sr-Cyrl-CS"/>
        </w:rPr>
        <w:t>- Полазак из Брестовца у договорено време и прикључивање ученика</w:t>
      </w:r>
      <w:r w:rsidR="009B0F8B">
        <w:rPr>
          <w:rFonts w:ascii="Times New Roman" w:hAnsi="Times New Roman" w:cs="Times New Roman"/>
          <w:lang w:val="sr-Cyrl-CS"/>
        </w:rPr>
        <w:t xml:space="preserve"> и деце</w:t>
      </w:r>
      <w:r w:rsidR="00D80AF8" w:rsidRPr="00352AF7">
        <w:rPr>
          <w:rFonts w:ascii="Times New Roman" w:hAnsi="Times New Roman" w:cs="Times New Roman"/>
          <w:lang w:val="sr-Cyrl-CS"/>
        </w:rPr>
        <w:t xml:space="preserve"> из из</w:t>
      </w:r>
      <w:r w:rsidR="009919FD">
        <w:rPr>
          <w:rFonts w:ascii="Times New Roman" w:hAnsi="Times New Roman" w:cs="Times New Roman"/>
          <w:lang w:val="sr-Cyrl-CS"/>
        </w:rPr>
        <w:t xml:space="preserve">двојених одељења у </w:t>
      </w:r>
      <w:r w:rsidR="00D80AF8" w:rsidRPr="00352AF7">
        <w:rPr>
          <w:rFonts w:ascii="Times New Roman" w:hAnsi="Times New Roman" w:cs="Times New Roman"/>
          <w:lang w:val="sr-Cyrl-CS"/>
        </w:rPr>
        <w:t>Метовници</w:t>
      </w:r>
      <w:r w:rsidR="009919FD">
        <w:rPr>
          <w:rFonts w:ascii="Times New Roman" w:hAnsi="Times New Roman" w:cs="Times New Roman"/>
          <w:lang w:val="sr-Cyrl-CS"/>
        </w:rPr>
        <w:t xml:space="preserve"> и Шарбановцу</w:t>
      </w:r>
      <w:r w:rsidR="00D80AF8" w:rsidRPr="00352AF7">
        <w:rPr>
          <w:rFonts w:ascii="Times New Roman" w:hAnsi="Times New Roman" w:cs="Times New Roman"/>
          <w:lang w:val="sr-Cyrl-CS"/>
        </w:rPr>
        <w:t>;</w:t>
      </w:r>
      <w:r w:rsidR="006F334B" w:rsidRPr="00352AF7">
        <w:rPr>
          <w:rFonts w:ascii="Times New Roman" w:hAnsi="Times New Roman" w:cs="Times New Roman"/>
          <w:lang w:val="sr-Cyrl-CS"/>
        </w:rPr>
        <w:t xml:space="preserve"> </w:t>
      </w:r>
      <w:r w:rsidR="00D80AF8" w:rsidRPr="00352AF7">
        <w:rPr>
          <w:rFonts w:ascii="Times New Roman" w:hAnsi="Times New Roman" w:cs="Times New Roman"/>
          <w:lang w:val="sr-Cyrl-CS"/>
        </w:rPr>
        <w:t xml:space="preserve">- Директна вожња до </w:t>
      </w:r>
      <w:r w:rsidR="00540AFB">
        <w:rPr>
          <w:rFonts w:ascii="Times New Roman" w:hAnsi="Times New Roman" w:cs="Times New Roman"/>
          <w:lang w:val="sr-Cyrl-CS"/>
        </w:rPr>
        <w:t>Нишке Бање</w:t>
      </w:r>
      <w:r w:rsidR="00D80AF8" w:rsidRPr="00352AF7">
        <w:rPr>
          <w:rFonts w:ascii="Times New Roman" w:hAnsi="Times New Roman" w:cs="Times New Roman"/>
          <w:lang w:val="sr-Cyrl-CS"/>
        </w:rPr>
        <w:t xml:space="preserve"> са </w:t>
      </w:r>
      <w:r w:rsidR="00042417" w:rsidRPr="00352AF7">
        <w:rPr>
          <w:rFonts w:ascii="Times New Roman" w:hAnsi="Times New Roman" w:cs="Times New Roman"/>
          <w:lang w:val="sr-Cyrl-CS"/>
        </w:rPr>
        <w:t>успутним паузама према потр</w:t>
      </w:r>
      <w:r w:rsidR="0014413B" w:rsidRPr="00352AF7">
        <w:rPr>
          <w:rFonts w:ascii="Times New Roman" w:hAnsi="Times New Roman" w:cs="Times New Roman"/>
          <w:lang w:val="sr-Cyrl-CS"/>
        </w:rPr>
        <w:t>еба</w:t>
      </w:r>
      <w:r w:rsidR="00042417" w:rsidRPr="00352AF7">
        <w:rPr>
          <w:rFonts w:ascii="Times New Roman" w:hAnsi="Times New Roman" w:cs="Times New Roman"/>
          <w:lang w:val="sr-Cyrl-CS"/>
        </w:rPr>
        <w:t>ма групе</w:t>
      </w:r>
      <w:r w:rsidR="00D80AF8" w:rsidRPr="00352AF7">
        <w:rPr>
          <w:rFonts w:ascii="Times New Roman" w:hAnsi="Times New Roman" w:cs="Times New Roman"/>
          <w:lang w:val="sr-Cyrl-CS"/>
        </w:rPr>
        <w:t xml:space="preserve">; - Долазак у </w:t>
      </w:r>
      <w:r w:rsidR="00540AFB">
        <w:rPr>
          <w:rFonts w:ascii="Times New Roman" w:hAnsi="Times New Roman" w:cs="Times New Roman"/>
          <w:lang w:val="sr-Cyrl-CS"/>
        </w:rPr>
        <w:t>Нишку Бању</w:t>
      </w:r>
      <w:r w:rsidR="00795DD2">
        <w:rPr>
          <w:rFonts w:ascii="Times New Roman" w:hAnsi="Times New Roman" w:cs="Times New Roman"/>
          <w:lang w:val="sr-Cyrl-CS"/>
        </w:rPr>
        <w:t xml:space="preserve"> и обилазак планираних садржаја</w:t>
      </w:r>
      <w:r w:rsidR="00D80AF8" w:rsidRPr="00352AF7">
        <w:rPr>
          <w:rFonts w:ascii="Times New Roman" w:hAnsi="Times New Roman" w:cs="Times New Roman"/>
          <w:lang w:val="sr-Cyrl-CS"/>
        </w:rPr>
        <w:t xml:space="preserve">;- </w:t>
      </w:r>
      <w:r w:rsidR="00540AFB">
        <w:rPr>
          <w:rFonts w:ascii="Times New Roman" w:hAnsi="Times New Roman" w:cs="Times New Roman"/>
          <w:lang w:val="sr-Cyrl-CS"/>
        </w:rPr>
        <w:t>Шетња бањским парком, Обилазак чесме и главног трга, Шетња стазам</w:t>
      </w:r>
      <w:r w:rsidR="00D22018">
        <w:rPr>
          <w:rFonts w:ascii="Times New Roman" w:hAnsi="Times New Roman" w:cs="Times New Roman"/>
          <w:lang w:val="sr-Cyrl-CS"/>
        </w:rPr>
        <w:t>а здравља- т</w:t>
      </w:r>
      <w:r w:rsidR="00540AFB">
        <w:rPr>
          <w:rFonts w:ascii="Times New Roman" w:hAnsi="Times New Roman" w:cs="Times New Roman"/>
          <w:lang w:val="sr-Cyrl-CS"/>
        </w:rPr>
        <w:t>рим стазама, Обилазак Чегра</w:t>
      </w:r>
      <w:r w:rsidR="002170E4" w:rsidRPr="00352AF7">
        <w:rPr>
          <w:rFonts w:ascii="Times New Roman" w:hAnsi="Times New Roman" w:cs="Times New Roman"/>
          <w:lang w:val="sr-Cyrl-CS"/>
        </w:rPr>
        <w:t>;</w:t>
      </w:r>
      <w:r w:rsidR="00220CE7">
        <w:rPr>
          <w:rFonts w:ascii="Times New Roman" w:hAnsi="Times New Roman" w:cs="Times New Roman"/>
          <w:lang w:val="sr-Cyrl-CS"/>
        </w:rPr>
        <w:t>-</w:t>
      </w:r>
      <w:r w:rsidR="00540AFB">
        <w:rPr>
          <w:rFonts w:ascii="Times New Roman" w:hAnsi="Times New Roman" w:cs="Times New Roman"/>
          <w:lang w:val="sr-Cyrl-CS"/>
        </w:rPr>
        <w:t xml:space="preserve"> Ручак</w:t>
      </w:r>
      <w:r w:rsidR="00220CE7">
        <w:rPr>
          <w:rFonts w:ascii="Times New Roman" w:hAnsi="Times New Roman" w:cs="Times New Roman"/>
          <w:lang w:val="sr-Cyrl-CS"/>
        </w:rPr>
        <w:t>;</w:t>
      </w:r>
      <w:r w:rsidR="00657A43" w:rsidRPr="00352AF7">
        <w:rPr>
          <w:rFonts w:ascii="Times New Roman" w:hAnsi="Times New Roman" w:cs="Times New Roman"/>
          <w:lang w:val="sr-Cyrl-CS"/>
        </w:rPr>
        <w:t>-</w:t>
      </w:r>
      <w:r w:rsidR="00795DD2">
        <w:rPr>
          <w:rFonts w:ascii="Times New Roman" w:hAnsi="Times New Roman" w:cs="Times New Roman"/>
          <w:lang w:val="sr-Cyrl-CS"/>
        </w:rPr>
        <w:t xml:space="preserve"> Наставак пута до </w:t>
      </w:r>
      <w:r w:rsidR="00540AFB">
        <w:rPr>
          <w:rFonts w:ascii="Times New Roman" w:hAnsi="Times New Roman" w:cs="Times New Roman"/>
          <w:lang w:val="sr-Cyrl-CS"/>
        </w:rPr>
        <w:t>Ниша</w:t>
      </w:r>
      <w:r w:rsidR="009C68DB">
        <w:rPr>
          <w:rFonts w:ascii="Times New Roman" w:hAnsi="Times New Roman" w:cs="Times New Roman"/>
          <w:lang w:val="sr-Cyrl-CS"/>
        </w:rPr>
        <w:t>;</w:t>
      </w:r>
      <w:r w:rsidR="00795DD2">
        <w:rPr>
          <w:rFonts w:ascii="Times New Roman" w:hAnsi="Times New Roman" w:cs="Times New Roman"/>
          <w:lang w:val="sr-Cyrl-CS"/>
        </w:rPr>
        <w:t xml:space="preserve">- Долазак у </w:t>
      </w:r>
      <w:r w:rsidR="00540AFB">
        <w:rPr>
          <w:rFonts w:ascii="Times New Roman" w:hAnsi="Times New Roman" w:cs="Times New Roman"/>
          <w:lang w:val="sr-Cyrl-CS"/>
        </w:rPr>
        <w:t>Ниш</w:t>
      </w:r>
      <w:r w:rsidR="00795DD2">
        <w:rPr>
          <w:rFonts w:ascii="Times New Roman" w:hAnsi="Times New Roman" w:cs="Times New Roman"/>
          <w:lang w:val="sr-Cyrl-CS"/>
        </w:rPr>
        <w:t xml:space="preserve"> и обилазак планираних </w:t>
      </w:r>
      <w:r w:rsidR="003E2EAA">
        <w:rPr>
          <w:rFonts w:ascii="Times New Roman" w:hAnsi="Times New Roman" w:cs="Times New Roman"/>
          <w:lang w:val="sr-Cyrl-CS"/>
        </w:rPr>
        <w:t>са</w:t>
      </w:r>
      <w:r w:rsidR="00795DD2">
        <w:rPr>
          <w:rFonts w:ascii="Times New Roman" w:hAnsi="Times New Roman" w:cs="Times New Roman"/>
          <w:lang w:val="sr-Cyrl-CS"/>
        </w:rPr>
        <w:t>држаја;-</w:t>
      </w:r>
      <w:r w:rsidR="00657A43" w:rsidRPr="00352AF7">
        <w:rPr>
          <w:rFonts w:ascii="Times New Roman" w:hAnsi="Times New Roman" w:cs="Times New Roman"/>
          <w:lang w:val="sr-Cyrl-CS"/>
        </w:rPr>
        <w:t xml:space="preserve"> Обилазак </w:t>
      </w:r>
      <w:r w:rsidR="00540AFB">
        <w:rPr>
          <w:rFonts w:ascii="Times New Roman" w:hAnsi="Times New Roman" w:cs="Times New Roman"/>
          <w:lang w:val="sr-Cyrl-CS"/>
        </w:rPr>
        <w:t>Нишке тврђаве (вожња возићем), Обилазак Обреновићеве улице</w:t>
      </w:r>
      <w:r w:rsidR="0031327C" w:rsidRPr="00352AF7">
        <w:rPr>
          <w:rFonts w:ascii="Times New Roman" w:hAnsi="Times New Roman" w:cs="Times New Roman"/>
          <w:lang w:val="sr-Cyrl-CS"/>
        </w:rPr>
        <w:t>;</w:t>
      </w:r>
      <w:r w:rsidR="00795DD2">
        <w:rPr>
          <w:rFonts w:ascii="Times New Roman" w:hAnsi="Times New Roman" w:cs="Times New Roman"/>
          <w:lang w:val="sr-Cyrl-CS"/>
        </w:rPr>
        <w:t>-</w:t>
      </w:r>
      <w:r w:rsidR="001E44E5">
        <w:rPr>
          <w:rFonts w:ascii="Times New Roman" w:hAnsi="Times New Roman" w:cs="Times New Roman"/>
          <w:lang w:val="sr-Cyrl-CS"/>
        </w:rPr>
        <w:t xml:space="preserve"> Повратак за </w:t>
      </w:r>
      <w:r w:rsidR="00D1431A">
        <w:rPr>
          <w:rFonts w:ascii="Times New Roman" w:hAnsi="Times New Roman" w:cs="Times New Roman"/>
          <w:lang w:val="sr-Cyrl-CS"/>
        </w:rPr>
        <w:t>Шарбановац</w:t>
      </w:r>
      <w:r w:rsidR="001E44E5">
        <w:rPr>
          <w:rFonts w:ascii="Times New Roman" w:hAnsi="Times New Roman" w:cs="Times New Roman"/>
          <w:lang w:val="sr-Cyrl-CS"/>
        </w:rPr>
        <w:t>, Метовницу и Брестовац,</w:t>
      </w:r>
      <w:r w:rsidR="00406981">
        <w:rPr>
          <w:rFonts w:ascii="Times New Roman" w:hAnsi="Times New Roman" w:cs="Times New Roman"/>
          <w:lang w:val="sr-Cyrl-CS"/>
        </w:rPr>
        <w:t xml:space="preserve"> </w:t>
      </w:r>
      <w:r w:rsidR="00D80AF8" w:rsidRPr="00352AF7">
        <w:rPr>
          <w:rFonts w:ascii="Times New Roman" w:hAnsi="Times New Roman" w:cs="Times New Roman"/>
          <w:lang w:val="sr-Cyrl-CS"/>
        </w:rPr>
        <w:t>с</w:t>
      </w:r>
      <w:r w:rsidR="003E2EAA">
        <w:rPr>
          <w:rFonts w:ascii="Times New Roman" w:hAnsi="Times New Roman" w:cs="Times New Roman"/>
          <w:lang w:val="sr-Cyrl-CS"/>
        </w:rPr>
        <w:t>а паузама према потребама групе.</w:t>
      </w:r>
    </w:p>
    <w:p w:rsidR="00812FCB" w:rsidRPr="00352AF7" w:rsidRDefault="00697FE1" w:rsidP="002A19EF">
      <w:pPr>
        <w:spacing w:before="80" w:after="0" w:line="240" w:lineRule="auto"/>
        <w:ind w:left="425"/>
        <w:rPr>
          <w:rFonts w:ascii="Times New Roman" w:hAnsi="Times New Roman" w:cs="Times New Roman"/>
        </w:rPr>
      </w:pPr>
      <w:r w:rsidRPr="00352AF7">
        <w:rPr>
          <w:rFonts w:ascii="Times New Roman" w:hAnsi="Times New Roman" w:cs="Times New Roman"/>
          <w:b/>
          <w:lang w:val="sr-Cyrl-CS"/>
        </w:rPr>
        <w:t>Планирани прој  ученика</w:t>
      </w:r>
      <w:r w:rsidR="007D426B">
        <w:rPr>
          <w:rFonts w:ascii="Times New Roman" w:hAnsi="Times New Roman" w:cs="Times New Roman"/>
          <w:b/>
          <w:lang w:val="sr-Cyrl-CS"/>
        </w:rPr>
        <w:t xml:space="preserve"> и деце</w:t>
      </w:r>
      <w:r w:rsidR="00812FCB" w:rsidRPr="00352AF7">
        <w:rPr>
          <w:rFonts w:ascii="Times New Roman" w:hAnsi="Times New Roman" w:cs="Times New Roman"/>
          <w:b/>
          <w:lang w:val="sr-Cyrl-CS"/>
        </w:rPr>
        <w:t xml:space="preserve">: </w:t>
      </w:r>
      <w:r w:rsidR="003E2EAA">
        <w:rPr>
          <w:rFonts w:ascii="Times New Roman" w:hAnsi="Times New Roman" w:cs="Times New Roman"/>
          <w:lang w:val="sr-Cyrl-CS"/>
        </w:rPr>
        <w:t>9</w:t>
      </w:r>
      <w:r w:rsidR="003E2EAA">
        <w:rPr>
          <w:rFonts w:ascii="Times New Roman" w:hAnsi="Times New Roman" w:cs="Times New Roman"/>
          <w:lang w:val="sr-Cyrl-RS"/>
        </w:rPr>
        <w:t>0</w:t>
      </w:r>
      <w:r w:rsidR="006F334B" w:rsidRPr="00352AF7">
        <w:rPr>
          <w:rFonts w:ascii="Times New Roman" w:hAnsi="Times New Roman" w:cs="Times New Roman"/>
          <w:lang w:val="sr-Cyrl-CS"/>
        </w:rPr>
        <w:t xml:space="preserve"> </w:t>
      </w:r>
      <w:r w:rsidR="00812FCB" w:rsidRPr="00352AF7">
        <w:rPr>
          <w:rFonts w:ascii="Times New Roman" w:hAnsi="Times New Roman" w:cs="Times New Roman"/>
        </w:rPr>
        <w:t>ученика</w:t>
      </w:r>
      <w:r w:rsidR="00D670CC">
        <w:rPr>
          <w:rFonts w:ascii="Times New Roman" w:hAnsi="Times New Roman" w:cs="Times New Roman"/>
          <w:lang w:val="sr-Cyrl-RS"/>
        </w:rPr>
        <w:t xml:space="preserve"> и деце</w:t>
      </w:r>
      <w:r w:rsidR="00812FCB" w:rsidRPr="00352AF7">
        <w:rPr>
          <w:rFonts w:ascii="Times New Roman" w:hAnsi="Times New Roman" w:cs="Times New Roman"/>
        </w:rPr>
        <w:t xml:space="preserve"> </w:t>
      </w:r>
    </w:p>
    <w:p w:rsidR="00812FCB" w:rsidRPr="00352AF7" w:rsidRDefault="00812FCB" w:rsidP="002A19EF">
      <w:pPr>
        <w:spacing w:before="80" w:after="0" w:line="240" w:lineRule="auto"/>
        <w:ind w:left="425"/>
        <w:rPr>
          <w:rFonts w:ascii="Times New Roman" w:hAnsi="Times New Roman" w:cs="Times New Roman"/>
          <w:lang w:val="sr-Cyrl-CS"/>
        </w:rPr>
      </w:pPr>
      <w:r w:rsidRPr="00352AF7">
        <w:rPr>
          <w:rFonts w:ascii="Times New Roman" w:hAnsi="Times New Roman" w:cs="Times New Roman"/>
          <w:b/>
          <w:lang w:val="sr-Cyrl-CS"/>
        </w:rPr>
        <w:t>Број гратиса за ученике:</w:t>
      </w:r>
      <w:r w:rsidR="002012F7">
        <w:rPr>
          <w:rFonts w:ascii="Times New Roman" w:hAnsi="Times New Roman" w:cs="Times New Roman"/>
          <w:b/>
          <w:lang w:val="sr-Cyrl-CS"/>
        </w:rPr>
        <w:t xml:space="preserve"> </w:t>
      </w:r>
      <w:r w:rsidR="002170E4" w:rsidRPr="00352AF7">
        <w:rPr>
          <w:rFonts w:ascii="Times New Roman" w:hAnsi="Times New Roman" w:cs="Times New Roman"/>
          <w:lang w:val="sr-Cyrl-CS"/>
        </w:rPr>
        <w:t>1</w:t>
      </w:r>
      <w:r w:rsidR="006F334B" w:rsidRPr="00352AF7">
        <w:rPr>
          <w:rFonts w:ascii="Times New Roman" w:hAnsi="Times New Roman" w:cs="Times New Roman"/>
          <w:lang w:val="sr-Cyrl-CS"/>
        </w:rPr>
        <w:t xml:space="preserve"> </w:t>
      </w:r>
      <w:r w:rsidR="00697FE1" w:rsidRPr="00352AF7">
        <w:rPr>
          <w:rFonts w:ascii="Times New Roman" w:hAnsi="Times New Roman" w:cs="Times New Roman"/>
          <w:lang w:val="sr-Cyrl-CS"/>
        </w:rPr>
        <w:t xml:space="preserve">гратис на </w:t>
      </w:r>
      <w:r w:rsidR="002170E4" w:rsidRPr="00352AF7">
        <w:rPr>
          <w:rFonts w:ascii="Times New Roman" w:hAnsi="Times New Roman" w:cs="Times New Roman"/>
          <w:lang w:val="sr-Cyrl-CS"/>
        </w:rPr>
        <w:t>20</w:t>
      </w:r>
      <w:r w:rsidR="00D22018">
        <w:rPr>
          <w:rFonts w:ascii="Times New Roman" w:hAnsi="Times New Roman" w:cs="Times New Roman"/>
          <w:lang w:val="sr-Cyrl-CS"/>
        </w:rPr>
        <w:t xml:space="preserve"> ученика, односно</w:t>
      </w:r>
      <w:r w:rsidR="00D670CC">
        <w:rPr>
          <w:rFonts w:ascii="Times New Roman" w:hAnsi="Times New Roman" w:cs="Times New Roman"/>
          <w:lang w:val="sr-Cyrl-CS"/>
        </w:rPr>
        <w:t xml:space="preserve"> деце </w:t>
      </w:r>
    </w:p>
    <w:p w:rsidR="00812FCB" w:rsidRPr="00352AF7" w:rsidRDefault="00812FCB" w:rsidP="00D670CC">
      <w:pPr>
        <w:pStyle w:val="1tekst"/>
        <w:spacing w:before="80"/>
        <w:ind w:left="425" w:right="0" w:firstLine="0"/>
        <w:rPr>
          <w:rFonts w:ascii="Times New Roman" w:hAnsi="Times New Roman" w:cs="Times New Roman"/>
          <w:sz w:val="22"/>
          <w:szCs w:val="22"/>
          <w:lang w:val="sr-Cyrl-CS"/>
        </w:rPr>
      </w:pPr>
      <w:r w:rsidRPr="00352AF7">
        <w:rPr>
          <w:rFonts w:ascii="Times New Roman" w:hAnsi="Times New Roman" w:cs="Times New Roman"/>
          <w:b/>
          <w:sz w:val="22"/>
          <w:szCs w:val="22"/>
          <w:lang w:val="sr-Cyrl-CS"/>
        </w:rPr>
        <w:t>Број наставника пратилаца:</w:t>
      </w:r>
      <w:r w:rsidR="002012F7">
        <w:rPr>
          <w:rFonts w:ascii="Times New Roman" w:hAnsi="Times New Roman" w:cs="Times New Roman"/>
          <w:b/>
          <w:sz w:val="22"/>
          <w:szCs w:val="22"/>
          <w:lang w:val="sr-Cyrl-CS"/>
        </w:rPr>
        <w:t xml:space="preserve"> </w:t>
      </w:r>
      <w:r w:rsidR="00697FE1" w:rsidRPr="00352AF7">
        <w:rPr>
          <w:rFonts w:ascii="Times New Roman" w:hAnsi="Times New Roman" w:cs="Times New Roman"/>
          <w:sz w:val="22"/>
          <w:szCs w:val="22"/>
          <w:lang w:val="sr-Cyrl-CS"/>
        </w:rPr>
        <w:t>1</w:t>
      </w:r>
      <w:r w:rsidR="00F133B0">
        <w:rPr>
          <w:rFonts w:ascii="Times New Roman" w:hAnsi="Times New Roman" w:cs="Times New Roman"/>
          <w:sz w:val="22"/>
          <w:szCs w:val="22"/>
          <w:lang w:val="sr-Cyrl-CS"/>
        </w:rPr>
        <w:t>1</w:t>
      </w:r>
      <w:r w:rsidRPr="00352AF7">
        <w:rPr>
          <w:rFonts w:ascii="Times New Roman" w:hAnsi="Times New Roman" w:cs="Times New Roman"/>
          <w:sz w:val="22"/>
          <w:szCs w:val="22"/>
          <w:lang w:val="sr-Cyrl-CS"/>
        </w:rPr>
        <w:t xml:space="preserve"> наставника</w:t>
      </w:r>
      <w:r w:rsidR="008D4608">
        <w:rPr>
          <w:rFonts w:ascii="Times New Roman" w:hAnsi="Times New Roman" w:cs="Times New Roman"/>
          <w:sz w:val="22"/>
          <w:szCs w:val="22"/>
          <w:lang w:val="sr-Cyrl-CS"/>
        </w:rPr>
        <w:t>/</w:t>
      </w:r>
      <w:r w:rsidR="00D670CC">
        <w:rPr>
          <w:rFonts w:ascii="Times New Roman" w:hAnsi="Times New Roman" w:cs="Times New Roman"/>
          <w:sz w:val="22"/>
          <w:szCs w:val="22"/>
          <w:lang w:val="sr-Cyrl-CS"/>
        </w:rPr>
        <w:t xml:space="preserve"> васпитача, </w:t>
      </w:r>
      <w:r w:rsidR="008734C9" w:rsidRPr="00352AF7">
        <w:rPr>
          <w:rFonts w:ascii="Times New Roman" w:hAnsi="Times New Roman" w:cs="Times New Roman"/>
          <w:b/>
          <w:sz w:val="22"/>
          <w:szCs w:val="22"/>
          <w:lang w:val="sr-Cyrl-CS"/>
        </w:rPr>
        <w:t xml:space="preserve"> </w:t>
      </w:r>
      <w:r w:rsidR="008734C9" w:rsidRPr="00352AF7">
        <w:rPr>
          <w:rFonts w:ascii="Times New Roman" w:hAnsi="Times New Roman" w:cs="Times New Roman"/>
          <w:sz w:val="22"/>
          <w:szCs w:val="22"/>
          <w:lang w:val="sr-Cyrl-CS"/>
        </w:rPr>
        <w:t>односно</w:t>
      </w:r>
      <w:r w:rsidR="002A39CE">
        <w:rPr>
          <w:rFonts w:ascii="Times New Roman" w:hAnsi="Times New Roman" w:cs="Times New Roman"/>
          <w:sz w:val="22"/>
          <w:szCs w:val="22"/>
          <w:lang w:val="sr-Cyrl-CS"/>
        </w:rPr>
        <w:t xml:space="preserve"> </w:t>
      </w:r>
      <w:r w:rsidRPr="00352AF7">
        <w:rPr>
          <w:rFonts w:ascii="Times New Roman" w:hAnsi="Times New Roman" w:cs="Times New Roman"/>
          <w:sz w:val="22"/>
          <w:szCs w:val="22"/>
          <w:lang w:val="sr-Cyrl-CS"/>
        </w:rPr>
        <w:t>1 по одељењу</w:t>
      </w:r>
      <w:r w:rsidR="002A39CE">
        <w:rPr>
          <w:rFonts w:ascii="Times New Roman" w:hAnsi="Times New Roman" w:cs="Times New Roman"/>
          <w:sz w:val="22"/>
          <w:szCs w:val="22"/>
          <w:lang w:val="sr-Cyrl-CS"/>
        </w:rPr>
        <w:t xml:space="preserve"> и </w:t>
      </w:r>
      <w:r w:rsidR="00D670CC">
        <w:rPr>
          <w:rFonts w:ascii="Times New Roman" w:hAnsi="Times New Roman" w:cs="Times New Roman"/>
          <w:sz w:val="22"/>
          <w:szCs w:val="22"/>
          <w:lang w:val="sr-Cyrl-CS"/>
        </w:rPr>
        <w:t>васпитној групи</w:t>
      </w:r>
      <w:r w:rsidRPr="00352AF7">
        <w:rPr>
          <w:rFonts w:ascii="Times New Roman" w:hAnsi="Times New Roman" w:cs="Times New Roman"/>
          <w:sz w:val="22"/>
          <w:szCs w:val="22"/>
          <w:lang w:val="sr-Cyrl-CS"/>
        </w:rPr>
        <w:t xml:space="preserve"> (</w:t>
      </w:r>
      <w:r w:rsidR="00295A19" w:rsidRPr="00EC2E5B">
        <w:rPr>
          <w:rFonts w:ascii="Times New Roman" w:hAnsi="Times New Roman" w:cs="Times New Roman"/>
          <w:sz w:val="22"/>
          <w:szCs w:val="22"/>
          <w:lang w:val="sr-Cyrl-CS"/>
        </w:rPr>
        <w:t>за све наставнике и васпитаче</w:t>
      </w:r>
      <w:r w:rsidR="00295A19">
        <w:rPr>
          <w:rFonts w:ascii="Times New Roman" w:hAnsi="Times New Roman" w:cs="Times New Roman"/>
          <w:sz w:val="22"/>
          <w:szCs w:val="22"/>
          <w:lang w:val="sr-Cyrl-CS"/>
        </w:rPr>
        <w:t xml:space="preserve"> </w:t>
      </w:r>
      <w:r w:rsidRPr="00352AF7">
        <w:rPr>
          <w:rFonts w:ascii="Times New Roman" w:hAnsi="Times New Roman" w:cs="Times New Roman"/>
          <w:sz w:val="22"/>
          <w:szCs w:val="22"/>
          <w:lang w:val="sr-Cyrl-CS"/>
        </w:rPr>
        <w:t>обезбедити гратис)</w:t>
      </w:r>
    </w:p>
    <w:p w:rsidR="00812FCB" w:rsidRPr="00352AF7" w:rsidRDefault="00812FCB" w:rsidP="002A19EF">
      <w:pPr>
        <w:spacing w:before="80" w:after="0" w:line="240" w:lineRule="auto"/>
        <w:ind w:left="425"/>
        <w:rPr>
          <w:rFonts w:ascii="Times New Roman" w:hAnsi="Times New Roman" w:cs="Times New Roman"/>
          <w:lang w:val="sr-Cyrl-CS"/>
        </w:rPr>
      </w:pPr>
      <w:r w:rsidRPr="00352AF7">
        <w:rPr>
          <w:rFonts w:ascii="Times New Roman" w:hAnsi="Times New Roman" w:cs="Times New Roman"/>
          <w:b/>
          <w:lang w:val="sr-Cyrl-CS"/>
        </w:rPr>
        <w:t xml:space="preserve">Туристички водич: </w:t>
      </w:r>
      <w:r w:rsidRPr="00352AF7">
        <w:rPr>
          <w:rFonts w:ascii="Times New Roman" w:hAnsi="Times New Roman" w:cs="Times New Roman"/>
          <w:lang w:val="sr-Cyrl-CS"/>
        </w:rPr>
        <w:t>1 по аутобусу</w:t>
      </w:r>
    </w:p>
    <w:p w:rsidR="00275C8D" w:rsidRPr="00352AF7" w:rsidRDefault="00F133B0" w:rsidP="002A19EF">
      <w:pPr>
        <w:spacing w:before="80" w:after="0" w:line="240" w:lineRule="auto"/>
        <w:ind w:left="425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 xml:space="preserve">Осигурање ученика, деце, </w:t>
      </w:r>
      <w:r w:rsidR="00275C8D" w:rsidRPr="00352AF7">
        <w:rPr>
          <w:rFonts w:ascii="Times New Roman" w:hAnsi="Times New Roman" w:cs="Times New Roman"/>
          <w:b/>
          <w:lang w:val="sr-Cyrl-CS"/>
        </w:rPr>
        <w:t>наставника</w:t>
      </w:r>
      <w:r>
        <w:rPr>
          <w:rFonts w:ascii="Times New Roman" w:hAnsi="Times New Roman" w:cs="Times New Roman"/>
          <w:b/>
          <w:lang w:val="sr-Cyrl-CS"/>
        </w:rPr>
        <w:t xml:space="preserve"> и васпитача</w:t>
      </w:r>
      <w:r w:rsidR="00275C8D" w:rsidRPr="00352AF7">
        <w:rPr>
          <w:rFonts w:ascii="Times New Roman" w:hAnsi="Times New Roman" w:cs="Times New Roman"/>
          <w:b/>
          <w:lang w:val="sr-Cyrl-CS"/>
        </w:rPr>
        <w:t xml:space="preserve">: </w:t>
      </w:r>
      <w:r w:rsidR="00275C8D" w:rsidRPr="00352AF7">
        <w:rPr>
          <w:rFonts w:ascii="Times New Roman" w:hAnsi="Times New Roman" w:cs="Times New Roman"/>
          <w:lang w:val="sr-Cyrl-CS"/>
        </w:rPr>
        <w:t>ДА</w:t>
      </w:r>
    </w:p>
    <w:p w:rsidR="00275C8D" w:rsidRPr="00352AF7" w:rsidRDefault="00275C8D" w:rsidP="002A19EF">
      <w:pPr>
        <w:spacing w:before="80" w:after="0" w:line="240" w:lineRule="auto"/>
        <w:ind w:left="425"/>
        <w:rPr>
          <w:rFonts w:ascii="Times New Roman" w:hAnsi="Times New Roman" w:cs="Times New Roman"/>
          <w:b/>
          <w:lang w:val="sr-Cyrl-CS"/>
        </w:rPr>
      </w:pPr>
      <w:r w:rsidRPr="00352AF7">
        <w:rPr>
          <w:rFonts w:ascii="Times New Roman" w:hAnsi="Times New Roman" w:cs="Times New Roman"/>
          <w:b/>
          <w:lang w:val="sr-Cyrl-CS"/>
        </w:rPr>
        <w:t xml:space="preserve">Улазнице: </w:t>
      </w:r>
      <w:r w:rsidRPr="00352AF7">
        <w:rPr>
          <w:rFonts w:ascii="Times New Roman" w:hAnsi="Times New Roman" w:cs="Times New Roman"/>
          <w:lang w:val="sr-Cyrl-CS"/>
        </w:rPr>
        <w:t>ДА</w:t>
      </w:r>
    </w:p>
    <w:p w:rsidR="007D5923" w:rsidRPr="00352AF7" w:rsidRDefault="007D5923" w:rsidP="001962CF">
      <w:pPr>
        <w:spacing w:after="0" w:line="240" w:lineRule="auto"/>
        <w:jc w:val="both"/>
        <w:rPr>
          <w:rFonts w:ascii="Times New Roman" w:hAnsi="Times New Roman" w:cs="Times New Roman"/>
          <w:sz w:val="10"/>
          <w:szCs w:val="20"/>
          <w:lang w:val="sr-Cyrl-CS"/>
        </w:rPr>
      </w:pPr>
    </w:p>
    <w:p w:rsidR="00F43F05" w:rsidRPr="00D22018" w:rsidRDefault="00F43F05" w:rsidP="002170E4">
      <w:pPr>
        <w:spacing w:before="120" w:after="0" w:line="240" w:lineRule="auto"/>
        <w:ind w:left="360"/>
        <w:jc w:val="both"/>
        <w:rPr>
          <w:rFonts w:ascii="Times New Roman" w:hAnsi="Times New Roman" w:cs="Times New Roman"/>
          <w:lang w:val="sr-Cyrl-RS"/>
        </w:rPr>
      </w:pPr>
      <w:r w:rsidRPr="00352AF7">
        <w:rPr>
          <w:rFonts w:ascii="Times New Roman" w:hAnsi="Times New Roman" w:cs="Times New Roman"/>
          <w:b/>
          <w:lang w:val="sr-Cyrl-CS"/>
        </w:rPr>
        <w:t xml:space="preserve">ПАРТИЈА </w:t>
      </w:r>
      <w:r w:rsidR="00275C8D" w:rsidRPr="00352AF7">
        <w:rPr>
          <w:rFonts w:ascii="Times New Roman" w:hAnsi="Times New Roman" w:cs="Times New Roman"/>
          <w:b/>
          <w:lang w:val="sr-Cyrl-CS"/>
        </w:rPr>
        <w:t>2</w:t>
      </w:r>
      <w:r w:rsidRPr="00352AF7">
        <w:rPr>
          <w:rFonts w:ascii="Times New Roman" w:hAnsi="Times New Roman" w:cs="Times New Roman"/>
          <w:b/>
          <w:lang w:val="sr-Cyrl-CS"/>
        </w:rPr>
        <w:t>:</w:t>
      </w:r>
      <w:r w:rsidRPr="00352AF7">
        <w:rPr>
          <w:rFonts w:ascii="Times New Roman" w:hAnsi="Times New Roman" w:cs="Times New Roman"/>
          <w:iCs/>
        </w:rPr>
        <w:t xml:space="preserve"> услуге организовања </w:t>
      </w:r>
      <w:r w:rsidR="00275C8D" w:rsidRPr="00352AF7">
        <w:rPr>
          <w:rFonts w:ascii="Times New Roman" w:hAnsi="Times New Roman" w:cs="Times New Roman"/>
          <w:iCs/>
        </w:rPr>
        <w:t xml:space="preserve">дводневне екскурзије </w:t>
      </w:r>
      <w:r w:rsidRPr="00352AF7">
        <w:rPr>
          <w:rFonts w:ascii="Times New Roman" w:hAnsi="Times New Roman" w:cs="Times New Roman"/>
          <w:iCs/>
        </w:rPr>
        <w:t>за ученике</w:t>
      </w:r>
      <w:r w:rsidR="00795DD2">
        <w:rPr>
          <w:rFonts w:ascii="Times New Roman" w:hAnsi="Times New Roman" w:cs="Times New Roman"/>
          <w:iCs/>
          <w:lang w:val="sr-Cyrl-RS"/>
        </w:rPr>
        <w:t xml:space="preserve"> другог циклуса основ</w:t>
      </w:r>
      <w:r w:rsidR="00D22018">
        <w:rPr>
          <w:rFonts w:ascii="Times New Roman" w:hAnsi="Times New Roman" w:cs="Times New Roman"/>
          <w:iCs/>
          <w:lang w:val="sr-Cyrl-RS"/>
        </w:rPr>
        <w:t>ног образовања и васпитања, односно</w:t>
      </w:r>
      <w:r w:rsidR="00795DD2">
        <w:rPr>
          <w:rFonts w:ascii="Times New Roman" w:hAnsi="Times New Roman" w:cs="Times New Roman"/>
          <w:iCs/>
          <w:lang w:val="sr-Cyrl-RS"/>
        </w:rPr>
        <w:t xml:space="preserve"> </w:t>
      </w:r>
      <w:r w:rsidR="003E2EAA">
        <w:rPr>
          <w:rFonts w:ascii="Times New Roman" w:hAnsi="Times New Roman" w:cs="Times New Roman"/>
          <w:iCs/>
          <w:lang w:val="sr-Cyrl-RS"/>
        </w:rPr>
        <w:t xml:space="preserve">за </w:t>
      </w:r>
      <w:r w:rsidR="00795DD2">
        <w:rPr>
          <w:rFonts w:ascii="Times New Roman" w:hAnsi="Times New Roman" w:cs="Times New Roman"/>
          <w:iCs/>
          <w:lang w:val="sr-Cyrl-RS"/>
        </w:rPr>
        <w:t>ученике</w:t>
      </w:r>
      <w:r w:rsidRPr="00352AF7">
        <w:rPr>
          <w:rFonts w:ascii="Times New Roman" w:hAnsi="Times New Roman" w:cs="Times New Roman"/>
          <w:iCs/>
        </w:rPr>
        <w:t xml:space="preserve"> </w:t>
      </w:r>
      <w:r w:rsidR="001962CF" w:rsidRPr="00352AF7">
        <w:rPr>
          <w:rFonts w:ascii="Times New Roman" w:hAnsi="Times New Roman" w:cs="Times New Roman"/>
          <w:iCs/>
        </w:rPr>
        <w:t>петог</w:t>
      </w:r>
      <w:r w:rsidR="00697FE1" w:rsidRPr="00352AF7">
        <w:rPr>
          <w:rFonts w:ascii="Times New Roman" w:hAnsi="Times New Roman" w:cs="Times New Roman"/>
          <w:iCs/>
          <w:lang w:val="sr-Cyrl-CS"/>
        </w:rPr>
        <w:t>, шестог, седмог и осмог</w:t>
      </w:r>
      <w:r w:rsidR="006F334B" w:rsidRPr="00352AF7">
        <w:rPr>
          <w:rFonts w:ascii="Times New Roman" w:hAnsi="Times New Roman" w:cs="Times New Roman"/>
          <w:iCs/>
          <w:lang w:val="sr-Cyrl-CS"/>
        </w:rPr>
        <w:t xml:space="preserve"> </w:t>
      </w:r>
      <w:r w:rsidRPr="00352AF7">
        <w:rPr>
          <w:rFonts w:ascii="Times New Roman" w:hAnsi="Times New Roman" w:cs="Times New Roman"/>
          <w:iCs/>
        </w:rPr>
        <w:t>разреда</w:t>
      </w:r>
      <w:r w:rsidR="00D22018">
        <w:rPr>
          <w:rFonts w:ascii="Times New Roman" w:hAnsi="Times New Roman" w:cs="Times New Roman"/>
          <w:iCs/>
          <w:lang w:val="sr-Cyrl-RS"/>
        </w:rPr>
        <w:t>.</w:t>
      </w:r>
    </w:p>
    <w:p w:rsidR="00F43F05" w:rsidRPr="00352AF7" w:rsidRDefault="00F43F05" w:rsidP="002A19EF">
      <w:pPr>
        <w:spacing w:before="80" w:after="0" w:line="240" w:lineRule="auto"/>
        <w:ind w:left="425"/>
        <w:jc w:val="both"/>
        <w:rPr>
          <w:rFonts w:ascii="Times New Roman" w:hAnsi="Times New Roman" w:cs="Times New Roman"/>
          <w:lang w:val="sr-Cyrl-CS"/>
        </w:rPr>
      </w:pPr>
      <w:r w:rsidRPr="00352AF7">
        <w:rPr>
          <w:rFonts w:ascii="Times New Roman" w:hAnsi="Times New Roman" w:cs="Times New Roman"/>
          <w:b/>
          <w:lang w:val="sr-Cyrl-CS"/>
        </w:rPr>
        <w:t>Време извођења екскурзије</w:t>
      </w:r>
      <w:r w:rsidR="00312180">
        <w:rPr>
          <w:rFonts w:ascii="Times New Roman" w:hAnsi="Times New Roman" w:cs="Times New Roman"/>
          <w:lang w:val="sr-Cyrl-CS"/>
        </w:rPr>
        <w:t xml:space="preserve">: </w:t>
      </w:r>
      <w:r w:rsidR="00657A43" w:rsidRPr="00352AF7">
        <w:rPr>
          <w:rFonts w:ascii="Times New Roman" w:hAnsi="Times New Roman" w:cs="Times New Roman"/>
          <w:lang w:val="sr-Cyrl-CS"/>
        </w:rPr>
        <w:t>мај</w:t>
      </w:r>
      <w:r w:rsidR="009B0F8B">
        <w:rPr>
          <w:rFonts w:ascii="Times New Roman" w:hAnsi="Times New Roman" w:cs="Times New Roman"/>
          <w:lang w:val="sr-Cyrl-CS"/>
        </w:rPr>
        <w:t xml:space="preserve"> 2020</w:t>
      </w:r>
      <w:r w:rsidR="00657A43" w:rsidRPr="00352AF7">
        <w:rPr>
          <w:rFonts w:ascii="Times New Roman" w:hAnsi="Times New Roman" w:cs="Times New Roman"/>
          <w:lang w:val="sr-Cyrl-CS"/>
        </w:rPr>
        <w:t xml:space="preserve">. </w:t>
      </w:r>
      <w:r w:rsidR="009B0F8B">
        <w:rPr>
          <w:rFonts w:ascii="Times New Roman" w:hAnsi="Times New Roman" w:cs="Times New Roman"/>
          <w:lang w:val="sr-Cyrl-CS"/>
        </w:rPr>
        <w:t xml:space="preserve">године, </w:t>
      </w:r>
      <w:r w:rsidR="009B0F8B" w:rsidRPr="009B0F8B">
        <w:rPr>
          <w:rFonts w:ascii="Times New Roman" w:hAnsi="Times New Roman" w:cs="Times New Roman"/>
          <w:lang w:val="sr-Cyrl-CS"/>
        </w:rPr>
        <w:t>у дан</w:t>
      </w:r>
      <w:r w:rsidR="009B0F8B">
        <w:rPr>
          <w:rFonts w:ascii="Times New Roman" w:hAnsi="Times New Roman" w:cs="Times New Roman"/>
          <w:lang w:val="sr-Cyrl-CS"/>
        </w:rPr>
        <w:t>е</w:t>
      </w:r>
      <w:r w:rsidR="009B0F8B" w:rsidRPr="009B0F8B">
        <w:rPr>
          <w:rFonts w:ascii="Times New Roman" w:hAnsi="Times New Roman" w:cs="Times New Roman"/>
          <w:lang w:val="sr-Cyrl-CS"/>
        </w:rPr>
        <w:t xml:space="preserve"> према договору.</w:t>
      </w:r>
    </w:p>
    <w:p w:rsidR="001962CF" w:rsidRPr="006B01AB" w:rsidRDefault="00F43F05" w:rsidP="006B01AB">
      <w:pPr>
        <w:spacing w:before="80" w:after="0" w:line="240" w:lineRule="auto"/>
        <w:ind w:left="425"/>
        <w:jc w:val="both"/>
        <w:rPr>
          <w:rFonts w:ascii="Times New Roman" w:hAnsi="Times New Roman" w:cs="Times New Roman"/>
          <w:lang w:val="sr-Cyrl-CS"/>
        </w:rPr>
      </w:pPr>
      <w:r w:rsidRPr="00352AF7">
        <w:rPr>
          <w:rFonts w:ascii="Times New Roman" w:hAnsi="Times New Roman" w:cs="Times New Roman"/>
          <w:b/>
          <w:lang w:val="sr-Cyrl-CS"/>
        </w:rPr>
        <w:t>Путни прав</w:t>
      </w:r>
      <w:r w:rsidR="007D6E15" w:rsidRPr="00352AF7">
        <w:rPr>
          <w:rFonts w:ascii="Times New Roman" w:hAnsi="Times New Roman" w:cs="Times New Roman"/>
          <w:b/>
          <w:lang w:val="sr-Cyrl-CS"/>
        </w:rPr>
        <w:t>а</w:t>
      </w:r>
      <w:r w:rsidRPr="00352AF7">
        <w:rPr>
          <w:rFonts w:ascii="Times New Roman" w:hAnsi="Times New Roman" w:cs="Times New Roman"/>
          <w:b/>
          <w:lang w:val="sr-Cyrl-CS"/>
        </w:rPr>
        <w:t>ц</w:t>
      </w:r>
      <w:r w:rsidRPr="00352AF7">
        <w:rPr>
          <w:rFonts w:ascii="Times New Roman" w:hAnsi="Times New Roman" w:cs="Times New Roman"/>
          <w:lang w:val="sr-Cyrl-CS"/>
        </w:rPr>
        <w:t xml:space="preserve">: </w:t>
      </w:r>
      <w:r w:rsidR="009206BF" w:rsidRPr="00352AF7">
        <w:rPr>
          <w:rFonts w:ascii="Times New Roman" w:hAnsi="Times New Roman" w:cs="Times New Roman"/>
          <w:lang w:val="sr-Cyrl-CS"/>
        </w:rPr>
        <w:t>Брестовац</w:t>
      </w:r>
      <w:r w:rsidR="006F334B" w:rsidRPr="00352AF7">
        <w:rPr>
          <w:rFonts w:ascii="Times New Roman" w:hAnsi="Times New Roman" w:cs="Times New Roman"/>
          <w:lang w:val="sr-Cyrl-CS"/>
        </w:rPr>
        <w:t xml:space="preserve"> </w:t>
      </w:r>
      <w:r w:rsidR="009206BF" w:rsidRPr="00352AF7">
        <w:rPr>
          <w:rFonts w:ascii="Times New Roman" w:hAnsi="Times New Roman" w:cs="Times New Roman"/>
          <w:lang w:val="sr-Cyrl-CS"/>
        </w:rPr>
        <w:t>(Метовница, Шарбановац)</w:t>
      </w:r>
      <w:r w:rsidR="00312180" w:rsidRPr="00312180">
        <w:rPr>
          <w:rFonts w:ascii="Times New Roman" w:hAnsi="Times New Roman" w:cs="Times New Roman"/>
          <w:b/>
          <w:lang w:val="sr-Cyrl-CS"/>
        </w:rPr>
        <w:t>-</w:t>
      </w:r>
      <w:r w:rsidR="00312180">
        <w:rPr>
          <w:rFonts w:ascii="Times New Roman" w:hAnsi="Times New Roman" w:cs="Times New Roman"/>
          <w:lang w:val="sr-Cyrl-CS"/>
        </w:rPr>
        <w:t xml:space="preserve"> </w:t>
      </w:r>
      <w:r w:rsidR="00A7486A" w:rsidRPr="00406981">
        <w:rPr>
          <w:rFonts w:ascii="Times New Roman" w:hAnsi="Times New Roman" w:cs="Times New Roman"/>
          <w:lang w:val="sr-Cyrl-CS"/>
        </w:rPr>
        <w:t>Голубац</w:t>
      </w:r>
      <w:r w:rsidR="009206BF" w:rsidRPr="00406981">
        <w:rPr>
          <w:rFonts w:ascii="Times New Roman" w:hAnsi="Times New Roman" w:cs="Times New Roman"/>
          <w:lang w:val="sr-Cyrl-CS"/>
        </w:rPr>
        <w:t xml:space="preserve"> </w:t>
      </w:r>
      <w:r w:rsidR="006F334B" w:rsidRPr="00406981">
        <w:rPr>
          <w:rFonts w:ascii="Times New Roman" w:hAnsi="Times New Roman" w:cs="Times New Roman"/>
          <w:lang w:val="sr-Cyrl-CS"/>
        </w:rPr>
        <w:t xml:space="preserve"> </w:t>
      </w:r>
      <w:r w:rsidR="009206BF" w:rsidRPr="00352AF7">
        <w:rPr>
          <w:rFonts w:ascii="Times New Roman" w:hAnsi="Times New Roman" w:cs="Times New Roman"/>
          <w:lang w:val="sr-Cyrl-CS"/>
        </w:rPr>
        <w:t>(</w:t>
      </w:r>
      <w:r w:rsidR="00A7486A">
        <w:rPr>
          <w:rFonts w:ascii="Times New Roman" w:hAnsi="Times New Roman" w:cs="Times New Roman"/>
          <w:lang w:val="sr-Cyrl-CS"/>
        </w:rPr>
        <w:t>Голубачка тврђава</w:t>
      </w:r>
      <w:r w:rsidR="009206BF" w:rsidRPr="00352AF7">
        <w:rPr>
          <w:rFonts w:ascii="Times New Roman" w:hAnsi="Times New Roman" w:cs="Times New Roman"/>
          <w:lang w:val="sr-Cyrl-CS"/>
        </w:rPr>
        <w:t>)</w:t>
      </w:r>
      <w:r w:rsidR="00312180" w:rsidRPr="00312180">
        <w:rPr>
          <w:rFonts w:ascii="Times New Roman" w:hAnsi="Times New Roman" w:cs="Times New Roman"/>
          <w:b/>
          <w:lang w:val="sr-Cyrl-CS"/>
        </w:rPr>
        <w:t>-</w:t>
      </w:r>
      <w:r w:rsidR="006F334B" w:rsidRPr="00352AF7">
        <w:rPr>
          <w:rFonts w:ascii="Times New Roman" w:hAnsi="Times New Roman" w:cs="Times New Roman"/>
          <w:lang w:val="sr-Cyrl-CS"/>
        </w:rPr>
        <w:t xml:space="preserve"> </w:t>
      </w:r>
      <w:r w:rsidR="00A7486A" w:rsidRPr="00406981">
        <w:rPr>
          <w:rFonts w:ascii="Times New Roman" w:hAnsi="Times New Roman" w:cs="Times New Roman"/>
          <w:lang w:val="sr-Cyrl-CS"/>
        </w:rPr>
        <w:t xml:space="preserve">Сребрно </w:t>
      </w:r>
      <w:r w:rsidR="00A7486A" w:rsidRPr="00B47A08">
        <w:rPr>
          <w:rFonts w:ascii="Times New Roman" w:hAnsi="Times New Roman" w:cs="Times New Roman"/>
          <w:lang w:val="sr-Cyrl-CS"/>
        </w:rPr>
        <w:t>језеро</w:t>
      </w:r>
      <w:r w:rsidR="00312180">
        <w:rPr>
          <w:rFonts w:ascii="Times New Roman" w:hAnsi="Times New Roman" w:cs="Times New Roman"/>
          <w:b/>
          <w:lang w:val="sr-Cyrl-CS"/>
        </w:rPr>
        <w:t xml:space="preserve"> </w:t>
      </w:r>
      <w:r w:rsidR="00312180">
        <w:rPr>
          <w:rFonts w:ascii="Times New Roman" w:hAnsi="Times New Roman" w:cs="Times New Roman"/>
          <w:lang w:val="sr-Cyrl-CS"/>
        </w:rPr>
        <w:t>(</w:t>
      </w:r>
      <w:r w:rsidR="006B01AB">
        <w:rPr>
          <w:rFonts w:ascii="Times New Roman" w:hAnsi="Times New Roman" w:cs="Times New Roman"/>
          <w:lang w:val="sr-Cyrl-CS"/>
        </w:rPr>
        <w:t>ноћење)</w:t>
      </w:r>
      <w:r w:rsidR="006B01AB" w:rsidRPr="006B01AB">
        <w:rPr>
          <w:rFonts w:ascii="Times New Roman" w:hAnsi="Times New Roman" w:cs="Times New Roman"/>
          <w:b/>
          <w:lang w:val="sr-Cyrl-CS"/>
        </w:rPr>
        <w:t>-</w:t>
      </w:r>
      <w:r w:rsidR="009206BF" w:rsidRPr="00352AF7">
        <w:rPr>
          <w:rFonts w:ascii="Times New Roman" w:hAnsi="Times New Roman" w:cs="Times New Roman"/>
          <w:lang w:val="sr-Cyrl-CS"/>
        </w:rPr>
        <w:t xml:space="preserve"> </w:t>
      </w:r>
      <w:r w:rsidR="00EF09B3" w:rsidRPr="009B411A">
        <w:rPr>
          <w:rFonts w:ascii="Times New Roman" w:hAnsi="Times New Roman" w:cs="Times New Roman"/>
          <w:lang w:val="sr-Cyrl-CS"/>
        </w:rPr>
        <w:t>Вимина</w:t>
      </w:r>
      <w:r w:rsidR="00A7486A" w:rsidRPr="009B411A">
        <w:rPr>
          <w:rFonts w:ascii="Times New Roman" w:hAnsi="Times New Roman" w:cs="Times New Roman"/>
          <w:lang w:val="sr-Cyrl-CS"/>
        </w:rPr>
        <w:t>цијум</w:t>
      </w:r>
      <w:r w:rsidR="006B01AB" w:rsidRPr="009B411A">
        <w:rPr>
          <w:rFonts w:ascii="Times New Roman" w:hAnsi="Times New Roman" w:cs="Times New Roman"/>
          <w:lang w:val="sr-Cyrl-CS"/>
        </w:rPr>
        <w:t xml:space="preserve"> </w:t>
      </w:r>
      <w:r w:rsidR="006B01AB">
        <w:rPr>
          <w:rFonts w:ascii="Times New Roman" w:hAnsi="Times New Roman" w:cs="Times New Roman"/>
          <w:lang w:val="sr-Cyrl-CS"/>
        </w:rPr>
        <w:t>(</w:t>
      </w:r>
      <w:r w:rsidR="00A7486A">
        <w:rPr>
          <w:rFonts w:ascii="Times New Roman" w:hAnsi="Times New Roman" w:cs="Times New Roman"/>
          <w:lang w:val="sr-Cyrl-CS"/>
        </w:rPr>
        <w:t>археолошко налазиште</w:t>
      </w:r>
      <w:r w:rsidR="006B01AB">
        <w:rPr>
          <w:rFonts w:ascii="Times New Roman" w:hAnsi="Times New Roman" w:cs="Times New Roman"/>
          <w:lang w:val="sr-Cyrl-CS"/>
        </w:rPr>
        <w:t>)</w:t>
      </w:r>
      <w:r w:rsidR="006B01AB" w:rsidRPr="006B01AB">
        <w:rPr>
          <w:rFonts w:ascii="Times New Roman" w:hAnsi="Times New Roman" w:cs="Times New Roman"/>
          <w:b/>
          <w:lang w:val="sr-Cyrl-CS"/>
        </w:rPr>
        <w:t>-</w:t>
      </w:r>
      <w:r w:rsidR="00D22018">
        <w:rPr>
          <w:rFonts w:ascii="Times New Roman" w:hAnsi="Times New Roman" w:cs="Times New Roman"/>
          <w:b/>
          <w:lang w:val="sr-Cyrl-CS"/>
        </w:rPr>
        <w:t xml:space="preserve"> </w:t>
      </w:r>
      <w:r w:rsidR="00D22018" w:rsidRPr="009B411A">
        <w:rPr>
          <w:rFonts w:ascii="Times New Roman" w:hAnsi="Times New Roman" w:cs="Times New Roman"/>
          <w:lang w:val="sr-Cyrl-CS"/>
        </w:rPr>
        <w:t>Манастир Манасија-</w:t>
      </w:r>
      <w:r w:rsidR="004124DE" w:rsidRPr="009B411A">
        <w:rPr>
          <w:rFonts w:ascii="Times New Roman" w:hAnsi="Times New Roman" w:cs="Times New Roman"/>
          <w:lang w:val="sr-Cyrl-CS"/>
        </w:rPr>
        <w:t xml:space="preserve"> Деспотовац</w:t>
      </w:r>
      <w:r w:rsidR="004124DE">
        <w:rPr>
          <w:rFonts w:ascii="Times New Roman" w:hAnsi="Times New Roman" w:cs="Times New Roman"/>
          <w:b/>
          <w:lang w:val="sr-Cyrl-CS"/>
        </w:rPr>
        <w:t>-</w:t>
      </w:r>
      <w:r w:rsidR="006B01AB">
        <w:rPr>
          <w:rFonts w:ascii="Times New Roman" w:hAnsi="Times New Roman" w:cs="Times New Roman"/>
          <w:lang w:val="sr-Cyrl-CS"/>
        </w:rPr>
        <w:t xml:space="preserve"> </w:t>
      </w:r>
      <w:r w:rsidR="00A7486A" w:rsidRPr="009B411A">
        <w:rPr>
          <w:rFonts w:ascii="Times New Roman" w:hAnsi="Times New Roman" w:cs="Times New Roman"/>
          <w:lang w:val="sr-Cyrl-CS"/>
        </w:rPr>
        <w:t>Ресавска пећина</w:t>
      </w:r>
      <w:r w:rsidR="00A7486A">
        <w:rPr>
          <w:rFonts w:ascii="Times New Roman" w:hAnsi="Times New Roman" w:cs="Times New Roman"/>
          <w:b/>
          <w:lang w:val="sr-Cyrl-CS"/>
        </w:rPr>
        <w:t xml:space="preserve"> </w:t>
      </w:r>
      <w:r w:rsidR="00A7486A">
        <w:rPr>
          <w:rFonts w:ascii="Times New Roman" w:hAnsi="Times New Roman" w:cs="Times New Roman"/>
          <w:lang w:val="sr-Cyrl-CS"/>
        </w:rPr>
        <w:t>(споменик природе)</w:t>
      </w:r>
      <w:r w:rsidR="006B01AB">
        <w:rPr>
          <w:rFonts w:ascii="Times New Roman" w:hAnsi="Times New Roman" w:cs="Times New Roman"/>
          <w:b/>
          <w:lang w:val="sr-Cyrl-CS"/>
        </w:rPr>
        <w:t>-</w:t>
      </w:r>
      <w:r w:rsidR="00A7486A">
        <w:rPr>
          <w:rFonts w:ascii="Times New Roman" w:hAnsi="Times New Roman" w:cs="Times New Roman"/>
          <w:b/>
          <w:lang w:val="sr-Cyrl-CS"/>
        </w:rPr>
        <w:t xml:space="preserve"> </w:t>
      </w:r>
      <w:r w:rsidR="008D1359" w:rsidRPr="009B411A">
        <w:rPr>
          <w:rFonts w:ascii="Times New Roman" w:hAnsi="Times New Roman" w:cs="Times New Roman"/>
          <w:lang w:val="sr-Cyrl-CS"/>
        </w:rPr>
        <w:t>Манастир Раваница-</w:t>
      </w:r>
      <w:r w:rsidR="006B01AB">
        <w:rPr>
          <w:rFonts w:ascii="Times New Roman" w:hAnsi="Times New Roman" w:cs="Times New Roman"/>
          <w:b/>
          <w:lang w:val="sr-Cyrl-CS"/>
        </w:rPr>
        <w:t xml:space="preserve"> </w:t>
      </w:r>
      <w:r w:rsidR="009B411A" w:rsidRPr="009B411A">
        <w:rPr>
          <w:rFonts w:ascii="Times New Roman" w:hAnsi="Times New Roman" w:cs="Times New Roman"/>
          <w:lang w:val="sr-Cyrl-CS"/>
        </w:rPr>
        <w:t>и</w:t>
      </w:r>
      <w:r w:rsidR="009B411A">
        <w:rPr>
          <w:rFonts w:ascii="Times New Roman" w:hAnsi="Times New Roman" w:cs="Times New Roman"/>
          <w:lang w:val="sr-Cyrl-CS"/>
        </w:rPr>
        <w:t xml:space="preserve"> повратак за Шарбановац,</w:t>
      </w:r>
      <w:r w:rsidR="005B364B">
        <w:rPr>
          <w:rFonts w:ascii="Times New Roman" w:hAnsi="Times New Roman" w:cs="Times New Roman"/>
          <w:lang w:val="sr-Cyrl-CS"/>
        </w:rPr>
        <w:t xml:space="preserve"> </w:t>
      </w:r>
      <w:r w:rsidR="009B411A">
        <w:rPr>
          <w:rFonts w:ascii="Times New Roman" w:hAnsi="Times New Roman" w:cs="Times New Roman"/>
          <w:lang w:val="sr-Cyrl-CS"/>
        </w:rPr>
        <w:t>Метовницу и Брестовац.</w:t>
      </w:r>
    </w:p>
    <w:p w:rsidR="001962CF" w:rsidRPr="00352AF7" w:rsidRDefault="00F43F05" w:rsidP="006E3169">
      <w:pPr>
        <w:spacing w:before="80" w:after="0" w:line="240" w:lineRule="auto"/>
        <w:ind w:left="425"/>
        <w:jc w:val="both"/>
        <w:rPr>
          <w:rFonts w:ascii="Times New Roman" w:hAnsi="Times New Roman" w:cs="Times New Roman"/>
          <w:lang w:val="sr-Cyrl-CS"/>
        </w:rPr>
      </w:pPr>
      <w:r w:rsidRPr="00352AF7">
        <w:rPr>
          <w:rFonts w:ascii="Times New Roman" w:hAnsi="Times New Roman" w:cs="Times New Roman"/>
          <w:b/>
          <w:lang w:val="sr-Cyrl-CS"/>
        </w:rPr>
        <w:t xml:space="preserve">Садржаји: </w:t>
      </w:r>
      <w:r w:rsidR="007D6E15" w:rsidRPr="00352AF7">
        <w:rPr>
          <w:rFonts w:ascii="Times New Roman" w:hAnsi="Times New Roman" w:cs="Times New Roman"/>
          <w:u w:val="single"/>
          <w:lang w:val="sr-Cyrl-CS"/>
        </w:rPr>
        <w:t>Први дан:</w:t>
      </w:r>
      <w:r w:rsidR="007D6E15" w:rsidRPr="00352AF7">
        <w:rPr>
          <w:rFonts w:ascii="Times New Roman" w:hAnsi="Times New Roman" w:cs="Times New Roman"/>
          <w:lang w:val="sr-Cyrl-CS"/>
        </w:rPr>
        <w:t>- Полазак из Брестовца у договореном т</w:t>
      </w:r>
      <w:r w:rsidR="00AE3BC3" w:rsidRPr="00352AF7">
        <w:rPr>
          <w:rFonts w:ascii="Times New Roman" w:hAnsi="Times New Roman" w:cs="Times New Roman"/>
          <w:lang w:val="sr-Cyrl-CS"/>
        </w:rPr>
        <w:t>ермину и прикључивање ученика из</w:t>
      </w:r>
      <w:r w:rsidR="007D6E15" w:rsidRPr="00352AF7">
        <w:rPr>
          <w:rFonts w:ascii="Times New Roman" w:hAnsi="Times New Roman" w:cs="Times New Roman"/>
          <w:lang w:val="sr-Cyrl-CS"/>
        </w:rPr>
        <w:t xml:space="preserve"> издвојених одељења</w:t>
      </w:r>
      <w:r w:rsidR="00883C0C" w:rsidRPr="00352AF7">
        <w:rPr>
          <w:rFonts w:ascii="Times New Roman" w:hAnsi="Times New Roman" w:cs="Times New Roman"/>
          <w:lang w:val="sr-Cyrl-CS"/>
        </w:rPr>
        <w:t xml:space="preserve"> у Метовници и Шарбановцу</w:t>
      </w:r>
      <w:r w:rsidR="007D6E15" w:rsidRPr="00352AF7">
        <w:rPr>
          <w:rFonts w:ascii="Times New Roman" w:hAnsi="Times New Roman" w:cs="Times New Roman"/>
          <w:lang w:val="sr-Cyrl-CS"/>
        </w:rPr>
        <w:t xml:space="preserve">;- Директна вожња до </w:t>
      </w:r>
      <w:r w:rsidR="00547FFD">
        <w:rPr>
          <w:rFonts w:ascii="Times New Roman" w:hAnsi="Times New Roman" w:cs="Times New Roman"/>
          <w:lang w:val="sr-Cyrl-CS"/>
        </w:rPr>
        <w:t>Голубца</w:t>
      </w:r>
      <w:r w:rsidR="003B5750" w:rsidRPr="00352AF7">
        <w:rPr>
          <w:rFonts w:ascii="Times New Roman" w:hAnsi="Times New Roman" w:cs="Times New Roman"/>
          <w:lang w:val="sr-Cyrl-CS"/>
        </w:rPr>
        <w:t xml:space="preserve"> са </w:t>
      </w:r>
      <w:r w:rsidR="0053376C">
        <w:rPr>
          <w:rFonts w:ascii="Times New Roman" w:hAnsi="Times New Roman" w:cs="Times New Roman"/>
          <w:lang w:val="sr-Cyrl-CS"/>
        </w:rPr>
        <w:t>успутним паузама према потребама групе</w:t>
      </w:r>
      <w:r w:rsidR="007D6E15" w:rsidRPr="00352AF7">
        <w:rPr>
          <w:rFonts w:ascii="Times New Roman" w:hAnsi="Times New Roman" w:cs="Times New Roman"/>
          <w:lang w:val="sr-Cyrl-CS"/>
        </w:rPr>
        <w:t xml:space="preserve">;- </w:t>
      </w:r>
      <w:r w:rsidR="0053376C">
        <w:rPr>
          <w:rFonts w:ascii="Times New Roman" w:hAnsi="Times New Roman" w:cs="Times New Roman"/>
          <w:lang w:val="sr-Cyrl-CS"/>
        </w:rPr>
        <w:t xml:space="preserve">Долазак у </w:t>
      </w:r>
      <w:r w:rsidR="00547FFD">
        <w:rPr>
          <w:rFonts w:ascii="Times New Roman" w:hAnsi="Times New Roman" w:cs="Times New Roman"/>
          <w:lang w:val="sr-Cyrl-CS"/>
        </w:rPr>
        <w:t>Голубац</w:t>
      </w:r>
      <w:r w:rsidR="00883C0C" w:rsidRPr="00352AF7">
        <w:rPr>
          <w:rFonts w:ascii="Times New Roman" w:hAnsi="Times New Roman" w:cs="Times New Roman"/>
          <w:lang w:val="sr-Cyrl-CS"/>
        </w:rPr>
        <w:t>;- О</w:t>
      </w:r>
      <w:r w:rsidR="00B92C11" w:rsidRPr="00352AF7">
        <w:rPr>
          <w:rFonts w:ascii="Times New Roman" w:hAnsi="Times New Roman" w:cs="Times New Roman"/>
          <w:lang w:val="sr-Cyrl-CS"/>
        </w:rPr>
        <w:t>билазак предвиђених с</w:t>
      </w:r>
      <w:r w:rsidR="00883C0C" w:rsidRPr="00352AF7">
        <w:rPr>
          <w:rFonts w:ascii="Times New Roman" w:hAnsi="Times New Roman" w:cs="Times New Roman"/>
          <w:lang w:val="sr-Cyrl-CS"/>
        </w:rPr>
        <w:t xml:space="preserve">адржаја: </w:t>
      </w:r>
      <w:r w:rsidR="00D22018">
        <w:rPr>
          <w:rFonts w:ascii="Times New Roman" w:hAnsi="Times New Roman" w:cs="Times New Roman"/>
          <w:lang w:val="sr-Cyrl-CS"/>
        </w:rPr>
        <w:t>Обилазак  Голубачке тврђаве;</w:t>
      </w:r>
      <w:r w:rsidR="00547FFD">
        <w:rPr>
          <w:rFonts w:ascii="Times New Roman" w:hAnsi="Times New Roman" w:cs="Times New Roman"/>
          <w:lang w:val="sr-Cyrl-CS"/>
        </w:rPr>
        <w:t>-</w:t>
      </w:r>
      <w:r w:rsidR="007D6E15" w:rsidRPr="00352AF7">
        <w:rPr>
          <w:rFonts w:ascii="Times New Roman" w:hAnsi="Times New Roman" w:cs="Times New Roman"/>
          <w:lang w:val="sr-Cyrl-CS"/>
        </w:rPr>
        <w:t xml:space="preserve"> </w:t>
      </w:r>
      <w:r w:rsidR="00B92C11" w:rsidRPr="00352AF7">
        <w:rPr>
          <w:rFonts w:ascii="Times New Roman" w:hAnsi="Times New Roman" w:cs="Times New Roman"/>
          <w:lang w:val="sr-Cyrl-CS"/>
        </w:rPr>
        <w:t xml:space="preserve">Наставак пута </w:t>
      </w:r>
      <w:r w:rsidR="0053376C">
        <w:rPr>
          <w:rFonts w:ascii="Times New Roman" w:hAnsi="Times New Roman" w:cs="Times New Roman"/>
          <w:lang w:val="sr-Cyrl-CS"/>
        </w:rPr>
        <w:t xml:space="preserve">према </w:t>
      </w:r>
      <w:r w:rsidR="00547FFD">
        <w:rPr>
          <w:rFonts w:ascii="Times New Roman" w:hAnsi="Times New Roman" w:cs="Times New Roman"/>
          <w:lang w:val="sr-Cyrl-CS"/>
        </w:rPr>
        <w:t>Сребрном језеру</w:t>
      </w:r>
      <w:r w:rsidR="007D6E15" w:rsidRPr="00352AF7">
        <w:rPr>
          <w:rFonts w:ascii="Times New Roman" w:hAnsi="Times New Roman" w:cs="Times New Roman"/>
          <w:lang w:val="sr-Cyrl-CS"/>
        </w:rPr>
        <w:t>;</w:t>
      </w:r>
      <w:r w:rsidR="00883C0C" w:rsidRPr="00352AF7">
        <w:rPr>
          <w:rFonts w:ascii="Times New Roman" w:hAnsi="Times New Roman" w:cs="Times New Roman"/>
          <w:lang w:val="sr-Cyrl-CS"/>
        </w:rPr>
        <w:t>-</w:t>
      </w:r>
      <w:r w:rsidR="00547FFD">
        <w:rPr>
          <w:rFonts w:ascii="Times New Roman" w:hAnsi="Times New Roman" w:cs="Times New Roman"/>
          <w:lang w:val="sr-Cyrl-CS"/>
        </w:rPr>
        <w:t xml:space="preserve"> Долазак на</w:t>
      </w:r>
      <w:r w:rsidR="0053376C">
        <w:rPr>
          <w:rFonts w:ascii="Times New Roman" w:hAnsi="Times New Roman" w:cs="Times New Roman"/>
          <w:lang w:val="sr-Cyrl-CS"/>
        </w:rPr>
        <w:t xml:space="preserve"> </w:t>
      </w:r>
      <w:r w:rsidR="00830AA1">
        <w:rPr>
          <w:rFonts w:ascii="Times New Roman" w:hAnsi="Times New Roman" w:cs="Times New Roman"/>
          <w:lang w:val="sr-Cyrl-CS"/>
        </w:rPr>
        <w:t xml:space="preserve">Сребрно </w:t>
      </w:r>
      <w:r w:rsidR="00547FFD">
        <w:rPr>
          <w:rFonts w:ascii="Times New Roman" w:hAnsi="Times New Roman" w:cs="Times New Roman"/>
          <w:lang w:val="sr-Cyrl-CS"/>
        </w:rPr>
        <w:t>језеро</w:t>
      </w:r>
      <w:r w:rsidR="00883C0C" w:rsidRPr="00352AF7">
        <w:rPr>
          <w:rFonts w:ascii="Times New Roman" w:hAnsi="Times New Roman" w:cs="Times New Roman"/>
          <w:lang w:val="sr-Cyrl-CS"/>
        </w:rPr>
        <w:t>;-</w:t>
      </w:r>
      <w:r w:rsidR="0053376C">
        <w:rPr>
          <w:rFonts w:ascii="Times New Roman" w:hAnsi="Times New Roman" w:cs="Times New Roman"/>
          <w:lang w:val="sr-Cyrl-CS"/>
        </w:rPr>
        <w:t xml:space="preserve"> Смешт</w:t>
      </w:r>
      <w:r w:rsidR="00547FFD">
        <w:rPr>
          <w:rFonts w:ascii="Times New Roman" w:hAnsi="Times New Roman" w:cs="Times New Roman"/>
          <w:lang w:val="sr-Cyrl-CS"/>
        </w:rPr>
        <w:t>ај у хотел</w:t>
      </w:r>
      <w:r w:rsidR="0053376C">
        <w:rPr>
          <w:rFonts w:ascii="Times New Roman" w:hAnsi="Times New Roman" w:cs="Times New Roman"/>
          <w:lang w:val="sr-Cyrl-CS"/>
        </w:rPr>
        <w:t>;- Ручак</w:t>
      </w:r>
      <w:r w:rsidR="009C68DB">
        <w:rPr>
          <w:rFonts w:ascii="Times New Roman" w:hAnsi="Times New Roman" w:cs="Times New Roman"/>
          <w:lang w:val="sr-Cyrl-CS"/>
        </w:rPr>
        <w:t xml:space="preserve"> и краћи одмор</w:t>
      </w:r>
      <w:r w:rsidR="0053376C">
        <w:rPr>
          <w:rFonts w:ascii="Times New Roman" w:hAnsi="Times New Roman" w:cs="Times New Roman"/>
          <w:lang w:val="sr-Cyrl-CS"/>
        </w:rPr>
        <w:t xml:space="preserve"> у хотелу;-</w:t>
      </w:r>
      <w:r w:rsidR="006E3169" w:rsidRPr="00352AF7">
        <w:rPr>
          <w:rFonts w:ascii="Times New Roman" w:hAnsi="Times New Roman" w:cs="Times New Roman"/>
          <w:lang w:val="sr-Cyrl-CS"/>
        </w:rPr>
        <w:t xml:space="preserve"> </w:t>
      </w:r>
      <w:r w:rsidR="00547FFD">
        <w:rPr>
          <w:rFonts w:ascii="Times New Roman" w:hAnsi="Times New Roman" w:cs="Times New Roman"/>
          <w:lang w:val="sr-Cyrl-CS"/>
        </w:rPr>
        <w:t>Слободно време за шетњу, обилазак језера и о</w:t>
      </w:r>
      <w:r w:rsidR="00D22018">
        <w:rPr>
          <w:rFonts w:ascii="Times New Roman" w:hAnsi="Times New Roman" w:cs="Times New Roman"/>
          <w:lang w:val="sr-Cyrl-CS"/>
        </w:rPr>
        <w:t>д</w:t>
      </w:r>
      <w:r w:rsidR="00547FFD">
        <w:rPr>
          <w:rFonts w:ascii="Times New Roman" w:hAnsi="Times New Roman" w:cs="Times New Roman"/>
          <w:lang w:val="sr-Cyrl-CS"/>
        </w:rPr>
        <w:t>лазак у рекреативни парк</w:t>
      </w:r>
      <w:r w:rsidR="00D22018">
        <w:rPr>
          <w:rFonts w:ascii="Times New Roman" w:hAnsi="Times New Roman" w:cs="Times New Roman"/>
          <w:lang w:val="sr-Cyrl-CS"/>
        </w:rPr>
        <w:t>;</w:t>
      </w:r>
      <w:r w:rsidR="00547FFD">
        <w:rPr>
          <w:rFonts w:ascii="Times New Roman" w:hAnsi="Times New Roman" w:cs="Times New Roman"/>
          <w:lang w:val="sr-Cyrl-CS"/>
        </w:rPr>
        <w:t>-</w:t>
      </w:r>
      <w:r w:rsidR="0053376C">
        <w:rPr>
          <w:rFonts w:ascii="Times New Roman" w:hAnsi="Times New Roman" w:cs="Times New Roman"/>
          <w:lang w:val="sr-Cyrl-CS"/>
        </w:rPr>
        <w:t xml:space="preserve"> Повратак у хотел;</w:t>
      </w:r>
      <w:r w:rsidR="00273C74">
        <w:rPr>
          <w:rFonts w:ascii="Times New Roman" w:hAnsi="Times New Roman" w:cs="Times New Roman"/>
        </w:rPr>
        <w:t>-</w:t>
      </w:r>
      <w:r w:rsidR="0053376C">
        <w:rPr>
          <w:rFonts w:ascii="Times New Roman" w:hAnsi="Times New Roman" w:cs="Times New Roman"/>
          <w:lang w:val="sr-Cyrl-CS"/>
        </w:rPr>
        <w:t xml:space="preserve"> Вечера, дискотека, ноћење.</w:t>
      </w:r>
      <w:r w:rsidR="00273C74">
        <w:rPr>
          <w:rFonts w:ascii="Times New Roman" w:hAnsi="Times New Roman" w:cs="Times New Roman"/>
        </w:rPr>
        <w:t xml:space="preserve"> </w:t>
      </w:r>
      <w:r w:rsidR="007D6E15" w:rsidRPr="00352AF7">
        <w:rPr>
          <w:rFonts w:ascii="Times New Roman" w:hAnsi="Times New Roman" w:cs="Times New Roman"/>
          <w:u w:val="single"/>
          <w:lang w:val="sr-Cyrl-CS"/>
        </w:rPr>
        <w:t>Други дан:</w:t>
      </w:r>
      <w:r w:rsidR="007D6E15" w:rsidRPr="00352AF7">
        <w:rPr>
          <w:rFonts w:ascii="Times New Roman" w:hAnsi="Times New Roman" w:cs="Times New Roman"/>
          <w:lang w:val="sr-Cyrl-CS"/>
        </w:rPr>
        <w:t>- Доручак</w:t>
      </w:r>
      <w:r w:rsidR="00031AE9" w:rsidRPr="00352AF7">
        <w:rPr>
          <w:rFonts w:ascii="Times New Roman" w:hAnsi="Times New Roman" w:cs="Times New Roman"/>
          <w:lang w:val="sr-Cyrl-CS"/>
        </w:rPr>
        <w:t>,</w:t>
      </w:r>
      <w:r w:rsidR="006E3169" w:rsidRPr="00352AF7">
        <w:rPr>
          <w:rFonts w:ascii="Times New Roman" w:hAnsi="Times New Roman" w:cs="Times New Roman"/>
          <w:lang w:val="sr-Cyrl-CS"/>
        </w:rPr>
        <w:t xml:space="preserve"> </w:t>
      </w:r>
      <w:r w:rsidR="00031AE9" w:rsidRPr="00352AF7">
        <w:rPr>
          <w:rFonts w:ascii="Times New Roman" w:hAnsi="Times New Roman" w:cs="Times New Roman"/>
          <w:lang w:val="sr-Cyrl-CS"/>
        </w:rPr>
        <w:t>н</w:t>
      </w:r>
      <w:r w:rsidR="007D6E15" w:rsidRPr="00352AF7">
        <w:rPr>
          <w:rFonts w:ascii="Times New Roman" w:hAnsi="Times New Roman" w:cs="Times New Roman"/>
          <w:lang w:val="sr-Cyrl-CS"/>
        </w:rPr>
        <w:t>апуштање хотела и наставак путовања</w:t>
      </w:r>
      <w:r w:rsidR="0017102A" w:rsidRPr="00352AF7">
        <w:rPr>
          <w:rFonts w:ascii="Times New Roman" w:hAnsi="Times New Roman" w:cs="Times New Roman"/>
          <w:lang w:val="sr-Cyrl-CS"/>
        </w:rPr>
        <w:t xml:space="preserve"> до </w:t>
      </w:r>
      <w:r w:rsidR="00220CE7">
        <w:rPr>
          <w:rFonts w:ascii="Times New Roman" w:hAnsi="Times New Roman" w:cs="Times New Roman"/>
          <w:lang w:val="sr-Cyrl-CS"/>
        </w:rPr>
        <w:t>археолошког налазишта Вимина</w:t>
      </w:r>
      <w:r w:rsidR="00F133B0">
        <w:rPr>
          <w:rFonts w:ascii="Times New Roman" w:hAnsi="Times New Roman" w:cs="Times New Roman"/>
          <w:lang w:val="sr-Cyrl-CS"/>
        </w:rPr>
        <w:t>цијум</w:t>
      </w:r>
      <w:r w:rsidR="0017102A" w:rsidRPr="00352AF7">
        <w:rPr>
          <w:rFonts w:ascii="Times New Roman" w:hAnsi="Times New Roman" w:cs="Times New Roman"/>
          <w:lang w:val="sr-Cyrl-CS"/>
        </w:rPr>
        <w:t>;</w:t>
      </w:r>
      <w:r w:rsidR="006E3169" w:rsidRPr="00352AF7">
        <w:rPr>
          <w:rFonts w:ascii="Times New Roman" w:hAnsi="Times New Roman" w:cs="Times New Roman"/>
          <w:lang w:val="sr-Cyrl-CS"/>
        </w:rPr>
        <w:t xml:space="preserve"> </w:t>
      </w:r>
      <w:r w:rsidR="00EA469B">
        <w:rPr>
          <w:rFonts w:ascii="Times New Roman" w:hAnsi="Times New Roman" w:cs="Times New Roman"/>
          <w:lang w:val="sr-Cyrl-CS"/>
        </w:rPr>
        <w:t>- Долазак на</w:t>
      </w:r>
      <w:r w:rsidR="0017102A" w:rsidRPr="00352AF7">
        <w:rPr>
          <w:rFonts w:ascii="Times New Roman" w:hAnsi="Times New Roman" w:cs="Times New Roman"/>
          <w:lang w:val="sr-Cyrl-CS"/>
        </w:rPr>
        <w:t xml:space="preserve"> </w:t>
      </w:r>
      <w:r w:rsidR="00EF09B3">
        <w:rPr>
          <w:rFonts w:ascii="Times New Roman" w:hAnsi="Times New Roman" w:cs="Times New Roman"/>
          <w:lang w:val="sr-Cyrl-CS"/>
        </w:rPr>
        <w:t>Ви</w:t>
      </w:r>
      <w:r w:rsidR="00EF09B3">
        <w:rPr>
          <w:rFonts w:ascii="Times New Roman" w:hAnsi="Times New Roman" w:cs="Times New Roman"/>
          <w:lang w:val="sr-Cyrl-RS"/>
        </w:rPr>
        <w:t>минацијум</w:t>
      </w:r>
      <w:r w:rsidR="0017102A" w:rsidRPr="00352AF7">
        <w:rPr>
          <w:rFonts w:ascii="Times New Roman" w:hAnsi="Times New Roman" w:cs="Times New Roman"/>
          <w:lang w:val="sr-Cyrl-CS"/>
        </w:rPr>
        <w:t>;</w:t>
      </w:r>
      <w:r w:rsidR="007D6E15" w:rsidRPr="00352AF7">
        <w:rPr>
          <w:rFonts w:ascii="Times New Roman" w:hAnsi="Times New Roman" w:cs="Times New Roman"/>
          <w:lang w:val="sr-Cyrl-CS"/>
        </w:rPr>
        <w:t xml:space="preserve">- Обилазак </w:t>
      </w:r>
      <w:r w:rsidR="00D1431A">
        <w:rPr>
          <w:rFonts w:ascii="Times New Roman" w:hAnsi="Times New Roman" w:cs="Times New Roman"/>
          <w:lang w:val="sr-Cyrl-CS"/>
        </w:rPr>
        <w:t>археолошког налазишта</w:t>
      </w:r>
      <w:r w:rsidR="003F2193">
        <w:rPr>
          <w:rFonts w:ascii="Times New Roman" w:hAnsi="Times New Roman" w:cs="Times New Roman"/>
          <w:lang w:val="sr-Cyrl-CS"/>
        </w:rPr>
        <w:t>;-</w:t>
      </w:r>
      <w:r w:rsidR="00D22018" w:rsidRPr="00D22018">
        <w:rPr>
          <w:rFonts w:ascii="Times New Roman" w:hAnsi="Times New Roman" w:cs="Times New Roman"/>
          <w:lang w:val="sr-Cyrl-CS"/>
        </w:rPr>
        <w:t xml:space="preserve"> Наставак пута до манастира Манасија;- Долазак у манастир Манасију- Обилазак манастира;</w:t>
      </w:r>
      <w:r w:rsidR="00D1431A">
        <w:rPr>
          <w:rFonts w:ascii="Times New Roman" w:hAnsi="Times New Roman" w:cs="Times New Roman"/>
          <w:lang w:val="sr-Cyrl-CS"/>
        </w:rPr>
        <w:t xml:space="preserve">- Ручак у ресторану у Деспотовцу; </w:t>
      </w:r>
      <w:r w:rsidR="00EA469B">
        <w:rPr>
          <w:rFonts w:ascii="Times New Roman" w:hAnsi="Times New Roman" w:cs="Times New Roman"/>
          <w:lang w:val="sr-Cyrl-CS"/>
        </w:rPr>
        <w:t xml:space="preserve">- </w:t>
      </w:r>
      <w:r w:rsidR="00197384">
        <w:rPr>
          <w:rFonts w:ascii="Times New Roman" w:hAnsi="Times New Roman" w:cs="Times New Roman"/>
          <w:lang w:val="sr-Cyrl-CS"/>
        </w:rPr>
        <w:t>Наставак пута према Ресавској пећини; - Долазак до Ресавске пећине; - Обилазак пећине</w:t>
      </w:r>
      <w:r w:rsidR="00F133B0">
        <w:rPr>
          <w:rFonts w:ascii="Times New Roman" w:hAnsi="Times New Roman" w:cs="Times New Roman"/>
          <w:lang w:val="sr-Cyrl-CS"/>
        </w:rPr>
        <w:t>;</w:t>
      </w:r>
      <w:r w:rsidR="000A5C92" w:rsidRPr="00352AF7">
        <w:rPr>
          <w:rFonts w:ascii="Times New Roman" w:hAnsi="Times New Roman" w:cs="Times New Roman"/>
          <w:lang w:val="sr-Cyrl-CS"/>
        </w:rPr>
        <w:t xml:space="preserve"> </w:t>
      </w:r>
      <w:r w:rsidR="00F133B0">
        <w:rPr>
          <w:rFonts w:ascii="Times New Roman" w:hAnsi="Times New Roman" w:cs="Times New Roman"/>
          <w:lang w:val="sr-Cyrl-CS"/>
        </w:rPr>
        <w:t>Наставак пута до манастира Раваница</w:t>
      </w:r>
      <w:r w:rsidR="000A5C92" w:rsidRPr="00352AF7">
        <w:rPr>
          <w:rFonts w:ascii="Times New Roman" w:hAnsi="Times New Roman" w:cs="Times New Roman"/>
          <w:lang w:val="sr-Cyrl-CS"/>
        </w:rPr>
        <w:t>;</w:t>
      </w:r>
      <w:r w:rsidR="00883C0C" w:rsidRPr="00352AF7">
        <w:rPr>
          <w:rFonts w:ascii="Times New Roman" w:hAnsi="Times New Roman" w:cs="Times New Roman"/>
          <w:lang w:val="sr-Cyrl-CS"/>
        </w:rPr>
        <w:t>-</w:t>
      </w:r>
      <w:r w:rsidR="00197384">
        <w:rPr>
          <w:rFonts w:ascii="Times New Roman" w:hAnsi="Times New Roman" w:cs="Times New Roman"/>
          <w:lang w:val="sr-Cyrl-CS"/>
        </w:rPr>
        <w:t xml:space="preserve"> Долазак у манастир Раваница</w:t>
      </w:r>
      <w:r w:rsidR="00F133B0">
        <w:rPr>
          <w:rFonts w:ascii="Times New Roman" w:hAnsi="Times New Roman" w:cs="Times New Roman"/>
          <w:lang w:val="sr-Cyrl-CS"/>
        </w:rPr>
        <w:t>;- Обилазак манастира;-</w:t>
      </w:r>
      <w:r w:rsidR="00565629">
        <w:rPr>
          <w:rFonts w:ascii="Times New Roman" w:hAnsi="Times New Roman" w:cs="Times New Roman"/>
          <w:lang w:val="sr-Cyrl-CS"/>
        </w:rPr>
        <w:t xml:space="preserve"> Повратак за Шарбановац, Метовницу и Брестовац, </w:t>
      </w:r>
      <w:r w:rsidR="00EA469B">
        <w:rPr>
          <w:rFonts w:ascii="Times New Roman" w:hAnsi="Times New Roman" w:cs="Times New Roman"/>
          <w:lang w:val="sr-Cyrl-CS"/>
        </w:rPr>
        <w:t>са паузама према потребама групе</w:t>
      </w:r>
      <w:r w:rsidR="007D6E15" w:rsidRPr="00352AF7">
        <w:rPr>
          <w:rFonts w:ascii="Times New Roman" w:hAnsi="Times New Roman" w:cs="Times New Roman"/>
          <w:lang w:val="sr-Cyrl-CS"/>
        </w:rPr>
        <w:t>.</w:t>
      </w:r>
      <w:r w:rsidR="00F133B0">
        <w:rPr>
          <w:rFonts w:ascii="Times New Roman" w:hAnsi="Times New Roman" w:cs="Times New Roman"/>
          <w:lang w:val="sr-Cyrl-CS"/>
        </w:rPr>
        <w:t xml:space="preserve"> </w:t>
      </w:r>
    </w:p>
    <w:p w:rsidR="00F43F05" w:rsidRPr="00352AF7" w:rsidRDefault="00F43F05" w:rsidP="002A19EF">
      <w:pPr>
        <w:spacing w:before="80" w:after="0" w:line="240" w:lineRule="auto"/>
        <w:ind w:left="425"/>
        <w:jc w:val="both"/>
        <w:rPr>
          <w:rFonts w:ascii="Times New Roman" w:hAnsi="Times New Roman" w:cs="Times New Roman"/>
          <w:color w:val="FF0000"/>
        </w:rPr>
      </w:pPr>
      <w:r w:rsidRPr="00352AF7">
        <w:rPr>
          <w:rFonts w:ascii="Times New Roman" w:hAnsi="Times New Roman" w:cs="Times New Roman"/>
          <w:b/>
          <w:lang w:val="sr-Cyrl-CS"/>
        </w:rPr>
        <w:t>Смештај/ноћење и исхрана</w:t>
      </w:r>
      <w:r w:rsidRPr="00352AF7">
        <w:rPr>
          <w:rFonts w:ascii="Times New Roman" w:hAnsi="Times New Roman" w:cs="Times New Roman"/>
          <w:lang w:val="sr-Cyrl-CS"/>
        </w:rPr>
        <w:t xml:space="preserve">: смештај на бази једног пуног пансиона </w:t>
      </w:r>
      <w:r w:rsidR="00712ACF">
        <w:rPr>
          <w:rFonts w:ascii="Times New Roman" w:hAnsi="Times New Roman" w:cs="Times New Roman"/>
          <w:lang w:val="sr-Cyrl-RS"/>
        </w:rPr>
        <w:t>(</w:t>
      </w:r>
      <w:r w:rsidR="00DC3A11">
        <w:rPr>
          <w:rFonts w:ascii="Times New Roman" w:hAnsi="Times New Roman" w:cs="Times New Roman"/>
          <w:lang w:val="sr-Cyrl-RS"/>
        </w:rPr>
        <w:t>ручак</w:t>
      </w:r>
      <w:r w:rsidR="00DC3A11">
        <w:rPr>
          <w:rFonts w:ascii="Times New Roman" w:hAnsi="Times New Roman" w:cs="Times New Roman"/>
        </w:rPr>
        <w:t>,</w:t>
      </w:r>
      <w:r w:rsidR="00DC3A11">
        <w:rPr>
          <w:rFonts w:ascii="Times New Roman" w:hAnsi="Times New Roman" w:cs="Times New Roman"/>
          <w:lang w:val="sr-Cyrl-RS"/>
        </w:rPr>
        <w:t xml:space="preserve"> </w:t>
      </w:r>
      <w:r w:rsidR="00712ACF">
        <w:rPr>
          <w:rFonts w:ascii="Times New Roman" w:hAnsi="Times New Roman" w:cs="Times New Roman"/>
          <w:lang w:val="sr-Cyrl-RS"/>
        </w:rPr>
        <w:t>вечера</w:t>
      </w:r>
      <w:r w:rsidR="00DC3A11">
        <w:rPr>
          <w:rFonts w:ascii="Times New Roman" w:hAnsi="Times New Roman" w:cs="Times New Roman"/>
        </w:rPr>
        <w:t xml:space="preserve">, </w:t>
      </w:r>
      <w:r w:rsidR="00DC3A11">
        <w:rPr>
          <w:rFonts w:ascii="Times New Roman" w:hAnsi="Times New Roman" w:cs="Times New Roman"/>
          <w:lang w:val="sr-Cyrl-RS"/>
        </w:rPr>
        <w:t>доручак</w:t>
      </w:r>
      <w:r w:rsidR="00712ACF">
        <w:rPr>
          <w:rFonts w:ascii="Times New Roman" w:hAnsi="Times New Roman" w:cs="Times New Roman"/>
          <w:lang w:val="sr-Cyrl-RS"/>
        </w:rPr>
        <w:t>)</w:t>
      </w:r>
      <w:r w:rsidR="00DC3A11">
        <w:rPr>
          <w:rFonts w:ascii="Times New Roman" w:hAnsi="Times New Roman" w:cs="Times New Roman"/>
        </w:rPr>
        <w:t>,</w:t>
      </w:r>
      <w:r w:rsidR="00C3189B">
        <w:rPr>
          <w:rFonts w:ascii="Times New Roman" w:hAnsi="Times New Roman" w:cs="Times New Roman"/>
          <w:lang w:val="sr-Cyrl-RS"/>
        </w:rPr>
        <w:t xml:space="preserve"> плус</w:t>
      </w:r>
      <w:r w:rsidR="000F3F16">
        <w:rPr>
          <w:rFonts w:ascii="Times New Roman" w:hAnsi="Times New Roman" w:cs="Times New Roman"/>
          <w:lang w:val="sr-Cyrl-RS"/>
        </w:rPr>
        <w:t xml:space="preserve"> другог дана</w:t>
      </w:r>
      <w:r w:rsidR="00C3189B">
        <w:rPr>
          <w:rFonts w:ascii="Times New Roman" w:hAnsi="Times New Roman" w:cs="Times New Roman"/>
          <w:lang w:val="sr-Cyrl-RS"/>
        </w:rPr>
        <w:t xml:space="preserve"> ручак</w:t>
      </w:r>
      <w:r w:rsidRPr="00352AF7">
        <w:rPr>
          <w:rFonts w:ascii="Times New Roman" w:hAnsi="Times New Roman" w:cs="Times New Roman"/>
          <w:lang w:val="sr-Cyrl-CS"/>
        </w:rPr>
        <w:t>, ноћење</w:t>
      </w:r>
      <w:r w:rsidR="00A47AFA" w:rsidRPr="00352AF7">
        <w:rPr>
          <w:rFonts w:ascii="Times New Roman" w:hAnsi="Times New Roman" w:cs="Times New Roman"/>
          <w:lang w:val="sr-Cyrl-CS"/>
        </w:rPr>
        <w:t xml:space="preserve"> са забавом у дискотеци</w:t>
      </w:r>
      <w:r w:rsidRPr="00352AF7">
        <w:rPr>
          <w:rFonts w:ascii="Times New Roman" w:hAnsi="Times New Roman" w:cs="Times New Roman"/>
          <w:lang w:val="sr-Cyrl-CS"/>
        </w:rPr>
        <w:t xml:space="preserve">, </w:t>
      </w:r>
      <w:r w:rsidR="007579AE" w:rsidRPr="00352AF7">
        <w:rPr>
          <w:rFonts w:ascii="Times New Roman" w:hAnsi="Times New Roman" w:cs="Times New Roman"/>
          <w:lang w:val="sr-Cyrl-CS"/>
        </w:rPr>
        <w:t>максимално четворокреветне собе</w:t>
      </w:r>
      <w:r w:rsidR="001962CF" w:rsidRPr="00352AF7">
        <w:rPr>
          <w:rFonts w:ascii="Times New Roman" w:hAnsi="Times New Roman" w:cs="Times New Roman"/>
          <w:lang w:val="sr-Cyrl-CS"/>
        </w:rPr>
        <w:t>.</w:t>
      </w:r>
    </w:p>
    <w:p w:rsidR="00F43F05" w:rsidRPr="00352AF7" w:rsidRDefault="001962CF" w:rsidP="002A19EF">
      <w:pPr>
        <w:spacing w:before="80" w:after="0" w:line="240" w:lineRule="auto"/>
        <w:ind w:left="425"/>
        <w:rPr>
          <w:rFonts w:ascii="Times New Roman" w:hAnsi="Times New Roman" w:cs="Times New Roman"/>
        </w:rPr>
      </w:pPr>
      <w:r w:rsidRPr="00352AF7">
        <w:rPr>
          <w:rFonts w:ascii="Times New Roman" w:hAnsi="Times New Roman" w:cs="Times New Roman"/>
          <w:b/>
          <w:lang w:val="sr-Cyrl-CS"/>
        </w:rPr>
        <w:t xml:space="preserve">Планирани прој </w:t>
      </w:r>
      <w:r w:rsidR="00F43F05" w:rsidRPr="00352AF7">
        <w:rPr>
          <w:rFonts w:ascii="Times New Roman" w:hAnsi="Times New Roman" w:cs="Times New Roman"/>
          <w:b/>
          <w:lang w:val="sr-Cyrl-CS"/>
        </w:rPr>
        <w:t xml:space="preserve"> ученика: </w:t>
      </w:r>
      <w:r w:rsidR="00F01B78">
        <w:rPr>
          <w:rFonts w:ascii="Times New Roman" w:hAnsi="Times New Roman" w:cs="Times New Roman"/>
          <w:lang w:val="sr-Cyrl-CS"/>
        </w:rPr>
        <w:t>90</w:t>
      </w:r>
      <w:r w:rsidR="00F43F05" w:rsidRPr="00352AF7">
        <w:rPr>
          <w:rFonts w:ascii="Times New Roman" w:hAnsi="Times New Roman" w:cs="Times New Roman"/>
        </w:rPr>
        <w:t xml:space="preserve"> ученика </w:t>
      </w:r>
    </w:p>
    <w:p w:rsidR="00F43F05" w:rsidRPr="00352AF7" w:rsidRDefault="00F43F05" w:rsidP="002A19EF">
      <w:pPr>
        <w:spacing w:before="80" w:after="0" w:line="240" w:lineRule="auto"/>
        <w:ind w:left="425"/>
        <w:rPr>
          <w:rFonts w:ascii="Times New Roman" w:hAnsi="Times New Roman" w:cs="Times New Roman"/>
          <w:lang w:val="sr-Cyrl-CS"/>
        </w:rPr>
      </w:pPr>
      <w:r w:rsidRPr="00352AF7">
        <w:rPr>
          <w:rFonts w:ascii="Times New Roman" w:hAnsi="Times New Roman" w:cs="Times New Roman"/>
          <w:b/>
          <w:lang w:val="sr-Cyrl-CS"/>
        </w:rPr>
        <w:t>Број гратиса за ученике:</w:t>
      </w:r>
      <w:r w:rsidR="00EA469B">
        <w:rPr>
          <w:rFonts w:ascii="Times New Roman" w:hAnsi="Times New Roman" w:cs="Times New Roman"/>
          <w:b/>
          <w:lang w:val="sr-Cyrl-CS"/>
        </w:rPr>
        <w:t xml:space="preserve"> </w:t>
      </w:r>
      <w:r w:rsidR="000A5C92" w:rsidRPr="00352AF7">
        <w:rPr>
          <w:rFonts w:ascii="Times New Roman" w:hAnsi="Times New Roman" w:cs="Times New Roman"/>
          <w:lang w:val="sr-Cyrl-CS"/>
        </w:rPr>
        <w:t>1</w:t>
      </w:r>
      <w:r w:rsidR="002D4C64" w:rsidRPr="00352AF7">
        <w:rPr>
          <w:rFonts w:ascii="Times New Roman" w:hAnsi="Times New Roman" w:cs="Times New Roman"/>
          <w:lang w:val="sr-Cyrl-CS"/>
        </w:rPr>
        <w:t xml:space="preserve"> гратис н</w:t>
      </w:r>
      <w:r w:rsidR="008734C9" w:rsidRPr="00352AF7">
        <w:rPr>
          <w:rFonts w:ascii="Times New Roman" w:hAnsi="Times New Roman" w:cs="Times New Roman"/>
          <w:lang w:val="sr-Cyrl-CS"/>
        </w:rPr>
        <w:t xml:space="preserve">а 20 ученика </w:t>
      </w:r>
    </w:p>
    <w:p w:rsidR="00F43F05" w:rsidRPr="00352AF7" w:rsidRDefault="00F43F05" w:rsidP="002A19EF">
      <w:pPr>
        <w:pStyle w:val="1tekst"/>
        <w:spacing w:before="80"/>
        <w:ind w:left="425" w:right="0" w:firstLine="0"/>
        <w:rPr>
          <w:rFonts w:ascii="Times New Roman" w:hAnsi="Times New Roman" w:cs="Times New Roman"/>
          <w:sz w:val="22"/>
          <w:szCs w:val="22"/>
          <w:lang w:val="sr-Cyrl-CS"/>
        </w:rPr>
      </w:pPr>
      <w:r w:rsidRPr="00352AF7">
        <w:rPr>
          <w:rFonts w:ascii="Times New Roman" w:hAnsi="Times New Roman" w:cs="Times New Roman"/>
          <w:b/>
          <w:sz w:val="22"/>
          <w:szCs w:val="22"/>
          <w:lang w:val="sr-Cyrl-CS"/>
        </w:rPr>
        <w:lastRenderedPageBreak/>
        <w:t>Број наставника пратилаца:</w:t>
      </w:r>
      <w:r w:rsidR="00EA469B">
        <w:rPr>
          <w:rFonts w:ascii="Times New Roman" w:hAnsi="Times New Roman" w:cs="Times New Roman"/>
          <w:b/>
          <w:sz w:val="22"/>
          <w:szCs w:val="22"/>
          <w:lang w:val="sr-Cyrl-CS"/>
        </w:rPr>
        <w:t xml:space="preserve"> </w:t>
      </w:r>
      <w:r w:rsidR="008734C9" w:rsidRPr="00352AF7">
        <w:rPr>
          <w:rFonts w:ascii="Times New Roman" w:hAnsi="Times New Roman" w:cs="Times New Roman"/>
          <w:sz w:val="22"/>
          <w:szCs w:val="22"/>
          <w:lang w:val="sr-Cyrl-CS"/>
        </w:rPr>
        <w:t>12 наставника, односно</w:t>
      </w:r>
      <w:r w:rsidR="001301D0">
        <w:rPr>
          <w:rFonts w:ascii="Times New Roman" w:hAnsi="Times New Roman" w:cs="Times New Roman"/>
          <w:sz w:val="22"/>
          <w:szCs w:val="22"/>
          <w:lang w:val="sr-Cyrl-CS"/>
        </w:rPr>
        <w:t xml:space="preserve"> </w:t>
      </w:r>
      <w:r w:rsidRPr="00352AF7">
        <w:rPr>
          <w:rFonts w:ascii="Times New Roman" w:hAnsi="Times New Roman" w:cs="Times New Roman"/>
          <w:sz w:val="22"/>
          <w:szCs w:val="22"/>
          <w:lang w:val="sr-Cyrl-CS"/>
        </w:rPr>
        <w:t>1 по одељењу (обезбедити гратис</w:t>
      </w:r>
      <w:r w:rsidR="00E84955">
        <w:rPr>
          <w:rFonts w:ascii="Times New Roman" w:hAnsi="Times New Roman" w:cs="Times New Roman"/>
          <w:sz w:val="22"/>
          <w:szCs w:val="22"/>
          <w:lang w:val="sr-Cyrl-CS"/>
        </w:rPr>
        <w:t xml:space="preserve"> за све наставнике</w:t>
      </w:r>
      <w:r w:rsidRPr="00352AF7">
        <w:rPr>
          <w:rFonts w:ascii="Times New Roman" w:hAnsi="Times New Roman" w:cs="Times New Roman"/>
          <w:sz w:val="22"/>
          <w:szCs w:val="22"/>
          <w:lang w:val="sr-Cyrl-CS"/>
        </w:rPr>
        <w:t>)</w:t>
      </w:r>
    </w:p>
    <w:p w:rsidR="00F43F05" w:rsidRPr="00352AF7" w:rsidRDefault="00F43F05" w:rsidP="002A19EF">
      <w:pPr>
        <w:spacing w:before="80" w:after="0" w:line="240" w:lineRule="auto"/>
        <w:ind w:left="425"/>
        <w:rPr>
          <w:rFonts w:ascii="Times New Roman" w:hAnsi="Times New Roman" w:cs="Times New Roman"/>
          <w:b/>
          <w:lang w:val="sr-Cyrl-CS"/>
        </w:rPr>
      </w:pPr>
      <w:r w:rsidRPr="00352AF7">
        <w:rPr>
          <w:rFonts w:ascii="Times New Roman" w:hAnsi="Times New Roman" w:cs="Times New Roman"/>
          <w:b/>
          <w:lang w:val="sr-Cyrl-CS"/>
        </w:rPr>
        <w:t xml:space="preserve">Туристички водич: </w:t>
      </w:r>
      <w:r w:rsidRPr="00352AF7">
        <w:rPr>
          <w:rFonts w:ascii="Times New Roman" w:hAnsi="Times New Roman" w:cs="Times New Roman"/>
          <w:lang w:val="sr-Cyrl-CS"/>
        </w:rPr>
        <w:t>1 по аутобусу</w:t>
      </w:r>
    </w:p>
    <w:p w:rsidR="00F43F05" w:rsidRDefault="00F43F05" w:rsidP="002A19EF">
      <w:pPr>
        <w:spacing w:before="80" w:after="0" w:line="240" w:lineRule="auto"/>
        <w:ind w:left="425"/>
        <w:jc w:val="both"/>
        <w:rPr>
          <w:rFonts w:ascii="Times New Roman" w:hAnsi="Times New Roman" w:cs="Times New Roman"/>
          <w:lang w:val="sr-Cyrl-CS"/>
        </w:rPr>
      </w:pPr>
      <w:r w:rsidRPr="008734C9">
        <w:rPr>
          <w:rFonts w:ascii="Times New Roman" w:hAnsi="Times New Roman" w:cs="Times New Roman"/>
          <w:b/>
          <w:lang w:val="sr-Cyrl-CS"/>
        </w:rPr>
        <w:t xml:space="preserve">Лекар пратилац: </w:t>
      </w:r>
      <w:r w:rsidRPr="008734C9">
        <w:rPr>
          <w:rFonts w:ascii="Times New Roman" w:hAnsi="Times New Roman" w:cs="Times New Roman"/>
          <w:lang w:val="sr-Cyrl-CS"/>
        </w:rPr>
        <w:t>ДА</w:t>
      </w:r>
    </w:p>
    <w:p w:rsidR="00275C8D" w:rsidRDefault="00275C8D" w:rsidP="00275C8D">
      <w:pPr>
        <w:spacing w:before="80" w:after="0" w:line="240" w:lineRule="auto"/>
        <w:ind w:left="425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 xml:space="preserve">Осигурање ученика и наставника: </w:t>
      </w:r>
      <w:r w:rsidRPr="00275C8D">
        <w:rPr>
          <w:rFonts w:ascii="Times New Roman" w:hAnsi="Times New Roman" w:cs="Times New Roman"/>
          <w:lang w:val="sr-Cyrl-CS"/>
        </w:rPr>
        <w:t>ДА</w:t>
      </w:r>
    </w:p>
    <w:p w:rsidR="00275C8D" w:rsidRPr="00697FE1" w:rsidRDefault="00275C8D" w:rsidP="00275C8D">
      <w:pPr>
        <w:spacing w:before="80" w:after="0" w:line="240" w:lineRule="auto"/>
        <w:ind w:left="425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 xml:space="preserve">Улазнице: </w:t>
      </w:r>
      <w:r w:rsidRPr="00275C8D">
        <w:rPr>
          <w:rFonts w:ascii="Times New Roman" w:hAnsi="Times New Roman" w:cs="Times New Roman"/>
          <w:lang w:val="sr-Cyrl-CS"/>
        </w:rPr>
        <w:t>ДА</w:t>
      </w:r>
    </w:p>
    <w:p w:rsidR="001962CF" w:rsidRDefault="001962CF" w:rsidP="00F43F05">
      <w:pPr>
        <w:spacing w:after="0"/>
        <w:jc w:val="both"/>
        <w:rPr>
          <w:rFonts w:cstheme="minorHAnsi"/>
          <w:sz w:val="20"/>
          <w:szCs w:val="20"/>
          <w:lang w:val="sr-Cyrl-CS"/>
        </w:rPr>
      </w:pPr>
    </w:p>
    <w:p w:rsidR="00F43F05" w:rsidRPr="008F3CD9" w:rsidRDefault="00EA469B" w:rsidP="00656A6D">
      <w:pPr>
        <w:spacing w:after="0" w:line="360" w:lineRule="auto"/>
        <w:rPr>
          <w:rFonts w:ascii="Times New Roman" w:eastAsia="Times New Roman" w:hAnsi="Times New Roman" w:cs="Times New Roman"/>
          <w:b/>
          <w:lang w:val="sr-Cyrl-CS"/>
        </w:rPr>
      </w:pPr>
      <w:r>
        <w:rPr>
          <w:rFonts w:ascii="Times New Roman" w:eastAsia="Times New Roman" w:hAnsi="Times New Roman" w:cs="Times New Roman"/>
          <w:b/>
          <w:lang w:val="sr-Cyrl-CS"/>
        </w:rPr>
        <w:t xml:space="preserve">       </w:t>
      </w:r>
      <w:r w:rsidR="00F43F05" w:rsidRPr="008F3CD9">
        <w:rPr>
          <w:rFonts w:ascii="Times New Roman" w:eastAsia="Times New Roman" w:hAnsi="Times New Roman" w:cs="Times New Roman"/>
          <w:b/>
          <w:lang w:val="sr-Cyrl-CS"/>
        </w:rPr>
        <w:t>Општи услови за све Партије:</w:t>
      </w:r>
    </w:p>
    <w:p w:rsidR="00F43F05" w:rsidRPr="00A602A0" w:rsidRDefault="00CA2366" w:rsidP="000A5C92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b/>
          <w:szCs w:val="20"/>
          <w:lang w:val="sr-Cyrl-CS"/>
        </w:rPr>
      </w:pPr>
      <w:r>
        <w:rPr>
          <w:rFonts w:ascii="Times New Roman" w:eastAsia="Times New Roman" w:hAnsi="Times New Roman" w:cs="Times New Roman"/>
          <w:szCs w:val="20"/>
          <w:lang w:val="sr-Cyrl-CS"/>
        </w:rPr>
        <w:t xml:space="preserve">     </w:t>
      </w:r>
      <w:r w:rsidR="00F43F05" w:rsidRPr="00A602A0">
        <w:rPr>
          <w:rFonts w:ascii="Times New Roman" w:eastAsia="Times New Roman" w:hAnsi="Times New Roman" w:cs="Times New Roman"/>
          <w:szCs w:val="20"/>
          <w:lang w:val="sr-Cyrl-CS"/>
        </w:rPr>
        <w:t>У цену ар</w:t>
      </w:r>
      <w:r w:rsidR="00ED6D6B">
        <w:rPr>
          <w:rFonts w:ascii="Times New Roman" w:eastAsia="Times New Roman" w:hAnsi="Times New Roman" w:cs="Times New Roman"/>
          <w:szCs w:val="20"/>
          <w:lang w:val="sr-Cyrl-CS"/>
        </w:rPr>
        <w:t>а</w:t>
      </w:r>
      <w:r w:rsidR="00F43F05" w:rsidRPr="00A602A0">
        <w:rPr>
          <w:rFonts w:ascii="Times New Roman" w:eastAsia="Times New Roman" w:hAnsi="Times New Roman" w:cs="Times New Roman"/>
          <w:szCs w:val="20"/>
          <w:lang w:val="sr-Cyrl-CS"/>
        </w:rPr>
        <w:t>нжмана мора</w:t>
      </w:r>
      <w:r w:rsidR="008F3CD9">
        <w:rPr>
          <w:rFonts w:ascii="Times New Roman" w:eastAsia="Times New Roman" w:hAnsi="Times New Roman" w:cs="Times New Roman"/>
          <w:szCs w:val="20"/>
          <w:lang w:val="sr-Cyrl-CS"/>
        </w:rPr>
        <w:t xml:space="preserve"> да</w:t>
      </w:r>
      <w:r w:rsidR="00F43F05" w:rsidRPr="00A602A0">
        <w:rPr>
          <w:rFonts w:ascii="Times New Roman" w:eastAsia="Times New Roman" w:hAnsi="Times New Roman" w:cs="Times New Roman"/>
          <w:szCs w:val="20"/>
          <w:lang w:val="sr-Cyrl-CS"/>
        </w:rPr>
        <w:t xml:space="preserve"> б</w:t>
      </w:r>
      <w:r w:rsidR="008F3CD9">
        <w:rPr>
          <w:rFonts w:ascii="Times New Roman" w:eastAsia="Times New Roman" w:hAnsi="Times New Roman" w:cs="Times New Roman"/>
          <w:szCs w:val="20"/>
          <w:lang w:val="sr-Cyrl-CS"/>
        </w:rPr>
        <w:t>уду</w:t>
      </w:r>
      <w:r w:rsidR="00F43F05" w:rsidRPr="00A602A0">
        <w:rPr>
          <w:rFonts w:ascii="Times New Roman" w:eastAsia="Times New Roman" w:hAnsi="Times New Roman" w:cs="Times New Roman"/>
          <w:szCs w:val="20"/>
          <w:lang w:val="sr-Cyrl-CS"/>
        </w:rPr>
        <w:t xml:space="preserve"> урачунати трошкови реализације свих садржаја</w:t>
      </w:r>
      <w:r w:rsidR="00656A6D" w:rsidRPr="00A602A0">
        <w:rPr>
          <w:rFonts w:ascii="Times New Roman" w:eastAsia="Times New Roman" w:hAnsi="Times New Roman" w:cs="Times New Roman"/>
          <w:szCs w:val="20"/>
          <w:lang w:val="sr-Cyrl-CS"/>
        </w:rPr>
        <w:t xml:space="preserve"> (</w:t>
      </w:r>
      <w:r w:rsidR="00656A6D" w:rsidRPr="00A602A0">
        <w:rPr>
          <w:rFonts w:ascii="Times New Roman" w:eastAsia="Times New Roman" w:hAnsi="Times New Roman" w:cs="Times New Roman"/>
          <w:szCs w:val="20"/>
        </w:rPr>
        <w:t xml:space="preserve">улазнице за </w:t>
      </w:r>
      <w:r w:rsidR="0074242D">
        <w:rPr>
          <w:rFonts w:ascii="Times New Roman" w:eastAsia="Times New Roman" w:hAnsi="Times New Roman" w:cs="Times New Roman"/>
          <w:szCs w:val="20"/>
          <w:lang w:val="sr-Cyrl-RS"/>
        </w:rPr>
        <w:t>тврђаву Голубачи град</w:t>
      </w:r>
      <w:r w:rsidR="00656A6D" w:rsidRPr="00A602A0">
        <w:rPr>
          <w:rFonts w:ascii="Times New Roman" w:eastAsia="Times New Roman" w:hAnsi="Times New Roman" w:cs="Times New Roman"/>
          <w:szCs w:val="20"/>
        </w:rPr>
        <w:t>,</w:t>
      </w:r>
      <w:r w:rsidR="003B0C1A">
        <w:rPr>
          <w:rFonts w:ascii="Times New Roman" w:eastAsia="Times New Roman" w:hAnsi="Times New Roman" w:cs="Times New Roman"/>
          <w:szCs w:val="20"/>
          <w:lang w:val="sr-Cyrl-RS"/>
        </w:rPr>
        <w:t xml:space="preserve"> археолошко налазиште</w:t>
      </w:r>
      <w:r w:rsidR="00ED6D6B">
        <w:rPr>
          <w:rFonts w:ascii="Times New Roman" w:eastAsia="Times New Roman" w:hAnsi="Times New Roman" w:cs="Times New Roman"/>
          <w:szCs w:val="20"/>
          <w:lang w:val="sr-Cyrl-RS"/>
        </w:rPr>
        <w:t xml:space="preserve"> Ви</w:t>
      </w:r>
      <w:r w:rsidR="00957980">
        <w:rPr>
          <w:rFonts w:ascii="Times New Roman" w:eastAsia="Times New Roman" w:hAnsi="Times New Roman" w:cs="Times New Roman"/>
          <w:szCs w:val="20"/>
          <w:lang w:val="sr-Cyrl-RS"/>
        </w:rPr>
        <w:t>мин</w:t>
      </w:r>
      <w:r w:rsidR="00ED6D6B">
        <w:rPr>
          <w:rFonts w:ascii="Times New Roman" w:eastAsia="Times New Roman" w:hAnsi="Times New Roman" w:cs="Times New Roman"/>
          <w:szCs w:val="20"/>
          <w:lang w:val="sr-Cyrl-RS"/>
        </w:rPr>
        <w:t>а</w:t>
      </w:r>
      <w:r w:rsidR="0074242D">
        <w:rPr>
          <w:rFonts w:ascii="Times New Roman" w:eastAsia="Times New Roman" w:hAnsi="Times New Roman" w:cs="Times New Roman"/>
          <w:szCs w:val="20"/>
          <w:lang w:val="sr-Cyrl-RS"/>
        </w:rPr>
        <w:t>цијум,</w:t>
      </w:r>
      <w:r w:rsidR="00656A6D" w:rsidRPr="00A602A0">
        <w:rPr>
          <w:rFonts w:ascii="Times New Roman" w:eastAsia="Times New Roman" w:hAnsi="Times New Roman" w:cs="Times New Roman"/>
          <w:szCs w:val="20"/>
        </w:rPr>
        <w:t xml:space="preserve"> манастире, диско клубове</w:t>
      </w:r>
      <w:r w:rsidR="009B0F8B">
        <w:rPr>
          <w:rFonts w:ascii="Times New Roman" w:eastAsia="Times New Roman" w:hAnsi="Times New Roman" w:cs="Times New Roman"/>
          <w:szCs w:val="20"/>
          <w:lang w:val="sr-Cyrl-RS"/>
        </w:rPr>
        <w:t>,</w:t>
      </w:r>
      <w:r w:rsidR="006D7E7B">
        <w:rPr>
          <w:rFonts w:ascii="Times New Roman" w:eastAsia="Times New Roman" w:hAnsi="Times New Roman" w:cs="Times New Roman"/>
          <w:szCs w:val="20"/>
          <w:lang w:val="sr-Cyrl-RS"/>
        </w:rPr>
        <w:t xml:space="preserve"> вожња возићем</w:t>
      </w:r>
      <w:r w:rsidR="009B0F8B">
        <w:rPr>
          <w:rFonts w:ascii="Times New Roman" w:eastAsia="Times New Roman" w:hAnsi="Times New Roman" w:cs="Times New Roman"/>
          <w:szCs w:val="20"/>
          <w:lang w:val="sr-Cyrl-RS"/>
        </w:rPr>
        <w:t xml:space="preserve"> </w:t>
      </w:r>
      <w:r w:rsidR="00FC16AA" w:rsidRPr="00A602A0">
        <w:rPr>
          <w:rFonts w:ascii="Times New Roman" w:eastAsia="Times New Roman" w:hAnsi="Times New Roman" w:cs="Times New Roman"/>
          <w:szCs w:val="20"/>
        </w:rPr>
        <w:t>и сл</w:t>
      </w:r>
      <w:r w:rsidR="000A5C92">
        <w:rPr>
          <w:rFonts w:ascii="Times New Roman" w:eastAsia="Times New Roman" w:hAnsi="Times New Roman" w:cs="Times New Roman"/>
          <w:szCs w:val="20"/>
        </w:rPr>
        <w:t>.</w:t>
      </w:r>
      <w:r w:rsidR="00FC16AA" w:rsidRPr="00A602A0">
        <w:rPr>
          <w:rFonts w:ascii="Times New Roman" w:eastAsia="Times New Roman" w:hAnsi="Times New Roman" w:cs="Times New Roman"/>
          <w:szCs w:val="20"/>
        </w:rPr>
        <w:t>)</w:t>
      </w:r>
      <w:r w:rsidR="00656A6D" w:rsidRPr="00A602A0">
        <w:rPr>
          <w:rFonts w:ascii="Times New Roman" w:eastAsia="Times New Roman" w:hAnsi="Times New Roman" w:cs="Times New Roman"/>
          <w:szCs w:val="20"/>
        </w:rPr>
        <w:t>,</w:t>
      </w:r>
      <w:r w:rsidR="00333F64" w:rsidRPr="00333F64">
        <w:rPr>
          <w:rFonts w:ascii="Times New Roman" w:eastAsia="Times New Roman" w:hAnsi="Times New Roman" w:cs="Times New Roman"/>
          <w:szCs w:val="20"/>
        </w:rPr>
        <w:t xml:space="preserve"> </w:t>
      </w:r>
      <w:r w:rsidR="00FC16AA" w:rsidRPr="00A602A0">
        <w:rPr>
          <w:rFonts w:ascii="Times New Roman" w:eastAsia="Times New Roman" w:hAnsi="Times New Roman" w:cs="Times New Roman"/>
          <w:szCs w:val="20"/>
        </w:rPr>
        <w:t>као и т</w:t>
      </w:r>
      <w:r w:rsidR="00333F64">
        <w:rPr>
          <w:rFonts w:ascii="Times New Roman" w:eastAsia="Times New Roman" w:hAnsi="Times New Roman" w:cs="Times New Roman"/>
          <w:szCs w:val="20"/>
        </w:rPr>
        <w:t>рошков</w:t>
      </w:r>
      <w:r w:rsidR="009B0F8B">
        <w:rPr>
          <w:rFonts w:ascii="Times New Roman" w:eastAsia="Times New Roman" w:hAnsi="Times New Roman" w:cs="Times New Roman"/>
          <w:szCs w:val="20"/>
          <w:lang w:val="sr-Cyrl-RS"/>
        </w:rPr>
        <w:t>и</w:t>
      </w:r>
      <w:r w:rsidR="00333F64">
        <w:rPr>
          <w:rFonts w:ascii="Times New Roman" w:eastAsia="Times New Roman" w:hAnsi="Times New Roman" w:cs="Times New Roman"/>
          <w:szCs w:val="20"/>
        </w:rPr>
        <w:t xml:space="preserve"> водича, лекара пратиоца, </w:t>
      </w:r>
      <w:r w:rsidR="00333F64" w:rsidRPr="00333F64">
        <w:rPr>
          <w:rFonts w:ascii="Times New Roman" w:eastAsia="Times New Roman" w:hAnsi="Times New Roman" w:cs="Times New Roman"/>
          <w:szCs w:val="20"/>
          <w:lang w:val="sr-Cyrl-RS"/>
        </w:rPr>
        <w:t>оброка, смештаја и др</w:t>
      </w:r>
      <w:r w:rsidR="00333F64">
        <w:rPr>
          <w:rFonts w:ascii="Times New Roman" w:eastAsia="Times New Roman" w:hAnsi="Times New Roman" w:cs="Times New Roman"/>
          <w:szCs w:val="20"/>
          <w:lang w:val="sr-Cyrl-RS"/>
        </w:rPr>
        <w:t>.</w:t>
      </w:r>
    </w:p>
    <w:p w:rsidR="00F43F05" w:rsidRPr="00A602A0" w:rsidRDefault="00CA2366" w:rsidP="000A5C92">
      <w:pPr>
        <w:spacing w:before="60" w:after="0" w:line="240" w:lineRule="auto"/>
        <w:ind w:left="425"/>
        <w:jc w:val="both"/>
        <w:rPr>
          <w:rFonts w:ascii="Times New Roman" w:hAnsi="Times New Roman" w:cs="Times New Roman"/>
          <w:szCs w:val="20"/>
          <w:lang w:val="sr-Cyrl-CS"/>
        </w:rPr>
      </w:pPr>
      <w:r>
        <w:rPr>
          <w:rFonts w:ascii="Times New Roman" w:eastAsia="Times New Roman" w:hAnsi="Times New Roman" w:cs="Times New Roman"/>
          <w:szCs w:val="20"/>
          <w:lang w:val="sr-Cyrl-CS"/>
        </w:rPr>
        <w:t xml:space="preserve">     </w:t>
      </w:r>
      <w:r w:rsidR="00F43F05" w:rsidRPr="00A602A0">
        <w:rPr>
          <w:rFonts w:ascii="Times New Roman" w:eastAsia="Times New Roman" w:hAnsi="Times New Roman" w:cs="Times New Roman"/>
          <w:szCs w:val="20"/>
          <w:lang w:val="sr-Cyrl-CS"/>
        </w:rPr>
        <w:t>Понуђач је дужан</w:t>
      </w:r>
      <w:r w:rsidR="00F43F05" w:rsidRPr="00A602A0">
        <w:rPr>
          <w:rFonts w:ascii="Times New Roman" w:hAnsi="Times New Roman" w:cs="Times New Roman"/>
          <w:szCs w:val="20"/>
          <w:lang w:val="sr-Cyrl-CS"/>
        </w:rPr>
        <w:t xml:space="preserve"> да обезбеди превоз аутобусима високе туристичке класе до </w:t>
      </w:r>
      <w:r w:rsidR="001301D0">
        <w:rPr>
          <w:rFonts w:ascii="Times New Roman" w:hAnsi="Times New Roman" w:cs="Times New Roman"/>
          <w:szCs w:val="20"/>
          <w:lang w:val="sr-Cyrl-CS"/>
        </w:rPr>
        <w:t>10</w:t>
      </w:r>
      <w:r w:rsidR="00F43F05" w:rsidRPr="00275C8D">
        <w:rPr>
          <w:rFonts w:ascii="Times New Roman" w:hAnsi="Times New Roman" w:cs="Times New Roman"/>
          <w:szCs w:val="20"/>
          <w:lang w:val="sr-Cyrl-CS"/>
        </w:rPr>
        <w:t xml:space="preserve"> година </w:t>
      </w:r>
      <w:r w:rsidR="00F43F05" w:rsidRPr="00A602A0">
        <w:rPr>
          <w:rFonts w:ascii="Times New Roman" w:hAnsi="Times New Roman" w:cs="Times New Roman"/>
          <w:szCs w:val="20"/>
          <w:lang w:val="sr-Cyrl-CS"/>
        </w:rPr>
        <w:t>старости (клима,</w:t>
      </w:r>
      <w:r w:rsidR="001301D0">
        <w:rPr>
          <w:rFonts w:ascii="Times New Roman" w:hAnsi="Times New Roman" w:cs="Times New Roman"/>
          <w:szCs w:val="20"/>
          <w:lang w:val="sr-Cyrl-CS"/>
        </w:rPr>
        <w:t xml:space="preserve"> </w:t>
      </w:r>
      <w:r w:rsidR="00F43F05" w:rsidRPr="00A602A0">
        <w:rPr>
          <w:rFonts w:ascii="Times New Roman" w:hAnsi="Times New Roman" w:cs="Times New Roman"/>
          <w:szCs w:val="20"/>
          <w:lang w:val="sr-Cyrl-CS"/>
        </w:rPr>
        <w:t>тв/видео).</w:t>
      </w:r>
    </w:p>
    <w:p w:rsidR="00F43F05" w:rsidRPr="00A602A0" w:rsidRDefault="00CA2366" w:rsidP="000A5C92">
      <w:pPr>
        <w:pStyle w:val="1tekst"/>
        <w:tabs>
          <w:tab w:val="left" w:pos="8280"/>
        </w:tabs>
        <w:spacing w:before="60"/>
        <w:ind w:left="425" w:right="0" w:firstLine="0"/>
        <w:rPr>
          <w:rFonts w:ascii="Times New Roman" w:hAnsi="Times New Roman" w:cs="Times New Roman"/>
          <w:sz w:val="22"/>
          <w:lang w:val="sr-Cyrl-CS"/>
        </w:rPr>
      </w:pPr>
      <w:r>
        <w:rPr>
          <w:rFonts w:ascii="Times New Roman" w:hAnsi="Times New Roman" w:cs="Times New Roman"/>
          <w:sz w:val="22"/>
          <w:lang w:val="sr-Cyrl-CS"/>
        </w:rPr>
        <w:t xml:space="preserve">     </w:t>
      </w:r>
      <w:r w:rsidR="00F43F05" w:rsidRPr="00A602A0">
        <w:rPr>
          <w:rFonts w:ascii="Times New Roman" w:hAnsi="Times New Roman" w:cs="Times New Roman"/>
          <w:sz w:val="22"/>
          <w:lang w:val="sr-Cyrl-CS"/>
        </w:rPr>
        <w:t xml:space="preserve">Понуђач је дужан да обезбеди смештај целе групе у </w:t>
      </w:r>
      <w:r w:rsidR="00FC16AA" w:rsidRPr="00A602A0">
        <w:rPr>
          <w:rFonts w:ascii="Times New Roman" w:hAnsi="Times New Roman" w:cs="Times New Roman"/>
          <w:sz w:val="22"/>
          <w:lang w:val="sr-Cyrl-CS"/>
        </w:rPr>
        <w:t>двокреветним, трокреветним и максимално четворокреветним собама</w:t>
      </w:r>
      <w:r w:rsidR="00F43F05" w:rsidRPr="00A602A0">
        <w:rPr>
          <w:rFonts w:ascii="Times New Roman" w:hAnsi="Times New Roman" w:cs="Times New Roman"/>
          <w:sz w:val="22"/>
          <w:lang w:val="sr-Cyrl-CS"/>
        </w:rPr>
        <w:t xml:space="preserve"> у </w:t>
      </w:r>
      <w:r w:rsidR="00F43F05" w:rsidRPr="00623BE1">
        <w:rPr>
          <w:rFonts w:ascii="Times New Roman" w:hAnsi="Times New Roman" w:cs="Times New Roman"/>
          <w:sz w:val="22"/>
          <w:lang w:val="sr-Cyrl-CS"/>
        </w:rPr>
        <w:t>истом</w:t>
      </w:r>
      <w:r w:rsidR="006E3169" w:rsidRPr="00623BE1">
        <w:rPr>
          <w:rFonts w:ascii="Times New Roman" w:hAnsi="Times New Roman" w:cs="Times New Roman"/>
          <w:sz w:val="22"/>
          <w:lang w:val="sr-Cyrl-CS"/>
        </w:rPr>
        <w:t xml:space="preserve"> </w:t>
      </w:r>
      <w:r w:rsidR="00F43F05" w:rsidRPr="00623BE1">
        <w:rPr>
          <w:rFonts w:ascii="Times New Roman" w:hAnsi="Times New Roman" w:cs="Times New Roman"/>
          <w:sz w:val="22"/>
          <w:lang w:val="sr-Cyrl-CS"/>
        </w:rPr>
        <w:t>хотелу</w:t>
      </w:r>
      <w:r w:rsidR="006E3169" w:rsidRPr="00623BE1">
        <w:rPr>
          <w:rFonts w:ascii="Times New Roman" w:hAnsi="Times New Roman" w:cs="Times New Roman"/>
          <w:sz w:val="22"/>
          <w:lang w:val="sr-Cyrl-CS"/>
        </w:rPr>
        <w:t xml:space="preserve"> </w:t>
      </w:r>
      <w:r w:rsidR="00F43F05" w:rsidRPr="00623BE1">
        <w:rPr>
          <w:rFonts w:ascii="Times New Roman" w:hAnsi="Times New Roman" w:cs="Times New Roman"/>
          <w:sz w:val="22"/>
          <w:lang w:val="sr-Cyrl-CS"/>
        </w:rPr>
        <w:t>са минимум три звездице</w:t>
      </w:r>
      <w:r w:rsidR="004D3546">
        <w:rPr>
          <w:rFonts w:ascii="Times New Roman" w:hAnsi="Times New Roman" w:cs="Times New Roman"/>
          <w:sz w:val="22"/>
          <w:lang w:val="sr-Cyrl-CS"/>
        </w:rPr>
        <w:t>,</w:t>
      </w:r>
      <w:r w:rsidR="00F43F05" w:rsidRPr="00A602A0">
        <w:rPr>
          <w:rFonts w:ascii="Times New Roman" w:hAnsi="Times New Roman" w:cs="Times New Roman"/>
          <w:sz w:val="22"/>
          <w:lang w:val="sr-Cyrl-CS"/>
        </w:rPr>
        <w:t xml:space="preserve"> односно </w:t>
      </w:r>
      <w:r w:rsidR="00F43F05" w:rsidRPr="00623BE1">
        <w:rPr>
          <w:rFonts w:ascii="Times New Roman" w:hAnsi="Times New Roman" w:cs="Times New Roman"/>
          <w:sz w:val="22"/>
          <w:lang w:val="sr-Cyrl-CS"/>
        </w:rPr>
        <w:t>дечјем</w:t>
      </w:r>
      <w:r w:rsidR="00F43F05" w:rsidRPr="00A602A0">
        <w:rPr>
          <w:rFonts w:ascii="Times New Roman" w:hAnsi="Times New Roman" w:cs="Times New Roman"/>
          <w:b/>
          <w:sz w:val="22"/>
          <w:lang w:val="sr-Cyrl-CS"/>
        </w:rPr>
        <w:t xml:space="preserve"> </w:t>
      </w:r>
      <w:r w:rsidR="00F43F05" w:rsidRPr="004D3546">
        <w:rPr>
          <w:rFonts w:ascii="Times New Roman" w:hAnsi="Times New Roman" w:cs="Times New Roman"/>
          <w:sz w:val="22"/>
          <w:lang w:val="sr-Cyrl-CS"/>
        </w:rPr>
        <w:t>одмаралишту</w:t>
      </w:r>
      <w:r w:rsidR="00023A3C" w:rsidRPr="004D3546">
        <w:rPr>
          <w:rFonts w:ascii="Times New Roman" w:hAnsi="Times New Roman" w:cs="Times New Roman"/>
          <w:sz w:val="22"/>
          <w:lang w:val="sr-Cyrl-CS"/>
        </w:rPr>
        <w:t>,</w:t>
      </w:r>
      <w:r w:rsidR="00023A3C">
        <w:rPr>
          <w:rFonts w:ascii="Times New Roman" w:hAnsi="Times New Roman" w:cs="Times New Roman"/>
          <w:sz w:val="22"/>
          <w:lang w:val="sr-Cyrl-CS"/>
        </w:rPr>
        <w:t xml:space="preserve"> </w:t>
      </w:r>
      <w:r w:rsidR="00F43F05" w:rsidRPr="00A602A0">
        <w:rPr>
          <w:rFonts w:ascii="Times New Roman" w:hAnsi="Times New Roman" w:cs="Times New Roman"/>
          <w:sz w:val="22"/>
          <w:lang w:val="sr-Cyrl-CS"/>
        </w:rPr>
        <w:t>које је регистровано за организовање активног одмора, рекреације, наставе у природи и климатски опор</w:t>
      </w:r>
      <w:r w:rsidR="00FC16AA" w:rsidRPr="00A602A0">
        <w:rPr>
          <w:rFonts w:ascii="Times New Roman" w:hAnsi="Times New Roman" w:cs="Times New Roman"/>
          <w:sz w:val="22"/>
          <w:lang w:val="sr-Cyrl-CS"/>
        </w:rPr>
        <w:t>ава</w:t>
      </w:r>
      <w:r w:rsidR="00A602A0" w:rsidRPr="00A602A0">
        <w:rPr>
          <w:rFonts w:ascii="Times New Roman" w:hAnsi="Times New Roman" w:cs="Times New Roman"/>
          <w:sz w:val="22"/>
          <w:lang w:val="sr-Cyrl-CS"/>
        </w:rPr>
        <w:t>к</w:t>
      </w:r>
      <w:r w:rsidR="00F43F05" w:rsidRPr="00A602A0">
        <w:rPr>
          <w:rFonts w:ascii="Times New Roman" w:hAnsi="Times New Roman" w:cs="Times New Roman"/>
          <w:sz w:val="22"/>
          <w:lang w:val="sr-Cyrl-CS"/>
        </w:rPr>
        <w:t>.</w:t>
      </w:r>
    </w:p>
    <w:p w:rsidR="00F43F05" w:rsidRPr="00A602A0" w:rsidRDefault="00CA2366" w:rsidP="000A5C92">
      <w:pPr>
        <w:spacing w:before="60" w:after="0" w:line="240" w:lineRule="auto"/>
        <w:ind w:left="425"/>
        <w:jc w:val="both"/>
        <w:rPr>
          <w:rFonts w:ascii="Times New Roman" w:hAnsi="Times New Roman" w:cs="Times New Roman"/>
          <w:szCs w:val="20"/>
          <w:lang w:val="sr-Cyrl-CS"/>
        </w:rPr>
      </w:pPr>
      <w:r>
        <w:rPr>
          <w:rFonts w:ascii="Times New Roman" w:eastAsia="Times New Roman" w:hAnsi="Times New Roman" w:cs="Times New Roman"/>
          <w:szCs w:val="20"/>
          <w:lang w:val="sr-Cyrl-CS"/>
        </w:rPr>
        <w:t xml:space="preserve">     </w:t>
      </w:r>
      <w:r w:rsidR="00F43F05" w:rsidRPr="00A602A0">
        <w:rPr>
          <w:rFonts w:ascii="Times New Roman" w:eastAsia="Times New Roman" w:hAnsi="Times New Roman" w:cs="Times New Roman"/>
          <w:szCs w:val="20"/>
          <w:lang w:val="sr-Cyrl-CS"/>
        </w:rPr>
        <w:t>Понуђач је дужан</w:t>
      </w:r>
      <w:r w:rsidR="00F43F05" w:rsidRPr="00A602A0">
        <w:rPr>
          <w:rFonts w:ascii="Times New Roman" w:hAnsi="Times New Roman" w:cs="Times New Roman"/>
          <w:szCs w:val="20"/>
          <w:lang w:val="sr-Cyrl-CS"/>
        </w:rPr>
        <w:t xml:space="preserve"> да обезбеди потребан број обро</w:t>
      </w:r>
      <w:r w:rsidR="00102927">
        <w:rPr>
          <w:rFonts w:ascii="Times New Roman" w:hAnsi="Times New Roman" w:cs="Times New Roman"/>
          <w:szCs w:val="20"/>
          <w:lang w:val="sr-Cyrl-CS"/>
        </w:rPr>
        <w:t>ка током реализације екскурзија</w:t>
      </w:r>
      <w:r w:rsidR="00F43F05" w:rsidRPr="00A602A0">
        <w:rPr>
          <w:rFonts w:ascii="Times New Roman" w:hAnsi="Times New Roman" w:cs="Times New Roman"/>
          <w:szCs w:val="20"/>
          <w:lang w:val="sr-Cyrl-CS"/>
        </w:rPr>
        <w:t>.</w:t>
      </w:r>
    </w:p>
    <w:p w:rsidR="00F43F05" w:rsidRPr="00A602A0" w:rsidRDefault="00CA2366" w:rsidP="00A804C2">
      <w:pPr>
        <w:spacing w:before="60" w:after="0" w:line="240" w:lineRule="auto"/>
        <w:ind w:left="425"/>
        <w:jc w:val="both"/>
        <w:rPr>
          <w:rFonts w:ascii="Times New Roman" w:eastAsia="Times New Roman" w:hAnsi="Times New Roman" w:cs="Times New Roman"/>
          <w:szCs w:val="20"/>
          <w:lang w:val="sr-Cyrl-CS"/>
        </w:rPr>
      </w:pPr>
      <w:r>
        <w:rPr>
          <w:rFonts w:ascii="Times New Roman" w:eastAsia="Times New Roman" w:hAnsi="Times New Roman" w:cs="Times New Roman"/>
          <w:szCs w:val="20"/>
          <w:lang w:val="sr-Cyrl-CS"/>
        </w:rPr>
        <w:t xml:space="preserve">     </w:t>
      </w:r>
      <w:r w:rsidR="00F43F05" w:rsidRPr="00A602A0">
        <w:rPr>
          <w:rFonts w:ascii="Times New Roman" w:eastAsia="Times New Roman" w:hAnsi="Times New Roman" w:cs="Times New Roman"/>
          <w:szCs w:val="20"/>
          <w:lang w:val="sr-Cyrl-CS"/>
        </w:rPr>
        <w:t>Понуђач мора обезбедити гратисе за све наставнике</w:t>
      </w:r>
      <w:r w:rsidR="001301D0">
        <w:rPr>
          <w:rFonts w:ascii="Times New Roman" w:eastAsia="Times New Roman" w:hAnsi="Times New Roman" w:cs="Times New Roman"/>
          <w:szCs w:val="20"/>
          <w:lang w:val="sr-Cyrl-CS"/>
        </w:rPr>
        <w:t xml:space="preserve"> и васпитаче</w:t>
      </w:r>
      <w:r w:rsidR="00F43F05" w:rsidRPr="00A602A0">
        <w:rPr>
          <w:rFonts w:ascii="Times New Roman" w:eastAsia="Times New Roman" w:hAnsi="Times New Roman" w:cs="Times New Roman"/>
          <w:szCs w:val="20"/>
          <w:lang w:val="sr-Cyrl-CS"/>
        </w:rPr>
        <w:t xml:space="preserve"> пратиоце</w:t>
      </w:r>
      <w:r w:rsidR="00A804C2">
        <w:rPr>
          <w:rFonts w:ascii="Times New Roman" w:eastAsia="Times New Roman" w:hAnsi="Times New Roman" w:cs="Times New Roman"/>
          <w:szCs w:val="20"/>
          <w:lang w:val="sr-Cyrl-CS"/>
        </w:rPr>
        <w:t>, као и по један гратис ученика/деце на сваких 20.</w:t>
      </w:r>
    </w:p>
    <w:p w:rsidR="00F43F05" w:rsidRPr="00A602A0" w:rsidRDefault="00CA2366" w:rsidP="0031327C">
      <w:pPr>
        <w:spacing w:before="60" w:after="0" w:line="240" w:lineRule="auto"/>
        <w:ind w:left="425"/>
        <w:jc w:val="both"/>
        <w:rPr>
          <w:rFonts w:ascii="Times New Roman" w:hAnsi="Times New Roman" w:cs="Times New Roman"/>
          <w:szCs w:val="20"/>
          <w:lang w:val="sr-Cyrl-CS"/>
        </w:rPr>
      </w:pPr>
      <w:r>
        <w:rPr>
          <w:rFonts w:ascii="Times New Roman" w:eastAsia="Times New Roman" w:hAnsi="Times New Roman" w:cs="Times New Roman"/>
          <w:szCs w:val="20"/>
          <w:lang w:val="sr-Cyrl-CS"/>
        </w:rPr>
        <w:t xml:space="preserve">     </w:t>
      </w:r>
      <w:r w:rsidR="00F43F05" w:rsidRPr="00A602A0">
        <w:rPr>
          <w:rFonts w:ascii="Times New Roman" w:eastAsia="Times New Roman" w:hAnsi="Times New Roman" w:cs="Times New Roman"/>
          <w:szCs w:val="20"/>
          <w:lang w:val="sr-Cyrl-CS"/>
        </w:rPr>
        <w:t>Понуђач је дужан</w:t>
      </w:r>
      <w:r w:rsidR="00031AE9">
        <w:rPr>
          <w:rFonts w:ascii="Times New Roman" w:hAnsi="Times New Roman" w:cs="Times New Roman"/>
          <w:szCs w:val="20"/>
          <w:lang w:val="sr-Cyrl-CS"/>
        </w:rPr>
        <w:t xml:space="preserve"> да </w:t>
      </w:r>
      <w:r w:rsidR="00031AE9" w:rsidRPr="00F77067">
        <w:rPr>
          <w:rFonts w:ascii="Times New Roman" w:hAnsi="Times New Roman" w:cs="Times New Roman"/>
          <w:szCs w:val="20"/>
          <w:lang w:val="sr-Cyrl-CS"/>
        </w:rPr>
        <w:t>з</w:t>
      </w:r>
      <w:r w:rsidR="00F43F05" w:rsidRPr="00F77067">
        <w:rPr>
          <w:rFonts w:ascii="Times New Roman" w:hAnsi="Times New Roman" w:cs="Times New Roman"/>
          <w:szCs w:val="20"/>
          <w:lang w:val="sr-Cyrl-CS"/>
        </w:rPr>
        <w:t>акључи полису осугурања ученика и осталих путника од несрећног</w:t>
      </w:r>
      <w:r w:rsidR="00F43F05" w:rsidRPr="00A602A0">
        <w:rPr>
          <w:rFonts w:ascii="Times New Roman" w:hAnsi="Times New Roman" w:cs="Times New Roman"/>
          <w:b/>
          <w:szCs w:val="20"/>
          <w:lang w:val="sr-Cyrl-CS"/>
        </w:rPr>
        <w:t xml:space="preserve"> </w:t>
      </w:r>
      <w:r w:rsidR="00F43F05" w:rsidRPr="00F77067">
        <w:rPr>
          <w:rFonts w:ascii="Times New Roman" w:hAnsi="Times New Roman" w:cs="Times New Roman"/>
          <w:szCs w:val="20"/>
          <w:lang w:val="sr-Cyrl-CS"/>
        </w:rPr>
        <w:t>случаја за време трајања екскурзије.</w:t>
      </w:r>
    </w:p>
    <w:p w:rsidR="00F43F05" w:rsidRPr="00A602A0" w:rsidRDefault="00CA2366" w:rsidP="0031327C">
      <w:pPr>
        <w:spacing w:before="60" w:after="0" w:line="240" w:lineRule="auto"/>
        <w:ind w:left="425"/>
        <w:jc w:val="both"/>
        <w:rPr>
          <w:rFonts w:ascii="Times New Roman" w:hAnsi="Times New Roman" w:cs="Times New Roman"/>
          <w:szCs w:val="20"/>
          <w:lang w:val="sr-Cyrl-CS"/>
        </w:rPr>
      </w:pPr>
      <w:r>
        <w:rPr>
          <w:rFonts w:ascii="Times New Roman" w:eastAsia="Times New Roman" w:hAnsi="Times New Roman" w:cs="Times New Roman"/>
          <w:szCs w:val="20"/>
          <w:lang w:val="sr-Cyrl-CS"/>
        </w:rPr>
        <w:t xml:space="preserve">     </w:t>
      </w:r>
      <w:r w:rsidR="00F43F05" w:rsidRPr="00A602A0">
        <w:rPr>
          <w:rFonts w:ascii="Times New Roman" w:eastAsia="Times New Roman" w:hAnsi="Times New Roman" w:cs="Times New Roman"/>
          <w:szCs w:val="20"/>
          <w:lang w:val="sr-Cyrl-CS"/>
        </w:rPr>
        <w:t>Понуђач је дужан</w:t>
      </w:r>
      <w:r w:rsidR="00F43F05" w:rsidRPr="00A602A0">
        <w:rPr>
          <w:rFonts w:ascii="Times New Roman" w:hAnsi="Times New Roman" w:cs="Times New Roman"/>
          <w:szCs w:val="20"/>
          <w:lang w:val="sr-Cyrl-CS"/>
        </w:rPr>
        <w:t xml:space="preserve"> да се стара о правима и интересима свих путника (ученика,</w:t>
      </w:r>
      <w:r w:rsidR="0074242D">
        <w:rPr>
          <w:rFonts w:ascii="Times New Roman" w:hAnsi="Times New Roman" w:cs="Times New Roman"/>
          <w:szCs w:val="20"/>
          <w:lang w:val="sr-Cyrl-CS"/>
        </w:rPr>
        <w:t xml:space="preserve"> деце,</w:t>
      </w:r>
      <w:r w:rsidR="00F43F05" w:rsidRPr="00A602A0">
        <w:rPr>
          <w:rFonts w:ascii="Times New Roman" w:hAnsi="Times New Roman" w:cs="Times New Roman"/>
          <w:szCs w:val="20"/>
          <w:lang w:val="sr-Cyrl-CS"/>
        </w:rPr>
        <w:t xml:space="preserve"> наставника, </w:t>
      </w:r>
      <w:r w:rsidR="001301D0">
        <w:rPr>
          <w:rFonts w:ascii="Times New Roman" w:hAnsi="Times New Roman" w:cs="Times New Roman"/>
          <w:szCs w:val="20"/>
          <w:lang w:val="sr-Cyrl-CS"/>
        </w:rPr>
        <w:t xml:space="preserve">васпитача, </w:t>
      </w:r>
      <w:r w:rsidR="00F43F05" w:rsidRPr="00A602A0">
        <w:rPr>
          <w:rFonts w:ascii="Times New Roman" w:hAnsi="Times New Roman" w:cs="Times New Roman"/>
          <w:szCs w:val="20"/>
          <w:lang w:val="sr-Cyrl-CS"/>
        </w:rPr>
        <w:t>стручних вођа пута и других), сагласно добрим обичајима и узансама у области туризма.</w:t>
      </w:r>
    </w:p>
    <w:p w:rsidR="00F43F05" w:rsidRPr="008F3CD9" w:rsidRDefault="00ED319C" w:rsidP="0031327C">
      <w:pPr>
        <w:pStyle w:val="1tekst"/>
        <w:tabs>
          <w:tab w:val="left" w:pos="8280"/>
        </w:tabs>
        <w:spacing w:before="120" w:after="120"/>
        <w:ind w:left="0" w:right="0" w:firstLine="0"/>
        <w:rPr>
          <w:rFonts w:ascii="Times New Roman" w:hAnsi="Times New Roman" w:cs="Times New Roman"/>
          <w:b/>
          <w:bCs/>
          <w:sz w:val="22"/>
          <w:szCs w:val="22"/>
          <w:lang w:val="sr-Cyrl-CS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      </w:t>
      </w:r>
      <w:r w:rsidR="00F43F05" w:rsidRPr="008F3CD9">
        <w:rPr>
          <w:rFonts w:ascii="Times New Roman" w:hAnsi="Times New Roman" w:cs="Times New Roman"/>
          <w:b/>
          <w:bCs/>
          <w:sz w:val="22"/>
          <w:szCs w:val="22"/>
          <w:lang w:val="ru-RU"/>
        </w:rPr>
        <w:t>Извођење екскурзије</w:t>
      </w:r>
    </w:p>
    <w:p w:rsidR="00F43F05" w:rsidRDefault="00CA2366" w:rsidP="0031327C">
      <w:pPr>
        <w:pStyle w:val="1tekst"/>
        <w:tabs>
          <w:tab w:val="left" w:pos="8280"/>
        </w:tabs>
        <w:ind w:left="360" w:right="0" w:firstLine="0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   </w:t>
      </w:r>
      <w:r w:rsidR="00F43F05" w:rsidRPr="00845B19">
        <w:rPr>
          <w:rFonts w:ascii="Times New Roman" w:hAnsi="Times New Roman" w:cs="Times New Roman"/>
          <w:sz w:val="22"/>
          <w:szCs w:val="22"/>
          <w:lang w:val="ru-RU"/>
        </w:rPr>
        <w:t xml:space="preserve">Носиоци припреме, организације и </w:t>
      </w:r>
      <w:r w:rsidR="00ED6D6B" w:rsidRPr="00A804C2">
        <w:rPr>
          <w:rFonts w:ascii="Times New Roman" w:hAnsi="Times New Roman" w:cs="Times New Roman"/>
          <w:sz w:val="22"/>
          <w:szCs w:val="22"/>
          <w:lang w:val="ru-RU"/>
        </w:rPr>
        <w:t>оств</w:t>
      </w:r>
      <w:r w:rsidR="00ED6D6B">
        <w:rPr>
          <w:rFonts w:ascii="Times New Roman" w:hAnsi="Times New Roman" w:cs="Times New Roman"/>
          <w:sz w:val="22"/>
          <w:szCs w:val="22"/>
          <w:lang w:val="ru-RU"/>
        </w:rPr>
        <w:t xml:space="preserve">аривања </w:t>
      </w:r>
      <w:r w:rsidR="00F43F05" w:rsidRPr="00845B19">
        <w:rPr>
          <w:rFonts w:ascii="Times New Roman" w:hAnsi="Times New Roman" w:cs="Times New Roman"/>
          <w:sz w:val="22"/>
          <w:szCs w:val="22"/>
          <w:lang w:val="ru-RU"/>
        </w:rPr>
        <w:t>извођењ</w:t>
      </w:r>
      <w:r w:rsidR="00F43F05" w:rsidRPr="00845B19">
        <w:rPr>
          <w:rFonts w:ascii="Times New Roman" w:hAnsi="Times New Roman" w:cs="Times New Roman"/>
          <w:sz w:val="22"/>
          <w:szCs w:val="22"/>
          <w:lang w:val="sr-Cyrl-CS"/>
        </w:rPr>
        <w:t>а</w:t>
      </w:r>
      <w:r w:rsidR="00F43F05" w:rsidRPr="00845B19">
        <w:rPr>
          <w:rFonts w:ascii="Times New Roman" w:hAnsi="Times New Roman" w:cs="Times New Roman"/>
          <w:sz w:val="22"/>
          <w:szCs w:val="22"/>
          <w:lang w:val="ru-RU"/>
        </w:rPr>
        <w:t xml:space="preserve"> програма екскурзије су дирек</w:t>
      </w:r>
      <w:r w:rsidR="000A5C92">
        <w:rPr>
          <w:rFonts w:ascii="Times New Roman" w:hAnsi="Times New Roman" w:cs="Times New Roman"/>
          <w:sz w:val="22"/>
          <w:szCs w:val="22"/>
          <w:lang w:val="ru-RU"/>
        </w:rPr>
        <w:t>тор</w:t>
      </w:r>
      <w:r w:rsidR="0074242D">
        <w:rPr>
          <w:rFonts w:ascii="Times New Roman" w:hAnsi="Times New Roman" w:cs="Times New Roman"/>
          <w:sz w:val="22"/>
          <w:szCs w:val="22"/>
          <w:lang w:val="ru-RU"/>
        </w:rPr>
        <w:t xml:space="preserve"> школе, стручни вођа путовања</w:t>
      </w:r>
      <w:r w:rsidR="00F43F05" w:rsidRPr="00845B19">
        <w:rPr>
          <w:rFonts w:ascii="Times New Roman" w:hAnsi="Times New Roman" w:cs="Times New Roman"/>
          <w:sz w:val="22"/>
          <w:szCs w:val="22"/>
          <w:lang w:val="ru-RU"/>
        </w:rPr>
        <w:t>, одељењски старешина</w:t>
      </w:r>
      <w:r w:rsidR="00B33D1A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F43F05" w:rsidRPr="00845B19">
        <w:rPr>
          <w:rFonts w:ascii="Times New Roman" w:hAnsi="Times New Roman" w:cs="Times New Roman"/>
          <w:sz w:val="22"/>
          <w:szCs w:val="22"/>
          <w:lang w:val="ru-RU"/>
        </w:rPr>
        <w:t>или други наставник кога одреди директор школе</w:t>
      </w:r>
      <w:r w:rsidR="0074242D">
        <w:rPr>
          <w:rFonts w:ascii="Times New Roman" w:hAnsi="Times New Roman" w:cs="Times New Roman"/>
          <w:sz w:val="22"/>
          <w:szCs w:val="22"/>
          <w:lang w:val="ru-RU"/>
        </w:rPr>
        <w:t xml:space="preserve"> и</w:t>
      </w:r>
      <w:r w:rsidR="00F01900">
        <w:rPr>
          <w:rFonts w:ascii="Times New Roman" w:hAnsi="Times New Roman" w:cs="Times New Roman"/>
          <w:sz w:val="22"/>
          <w:szCs w:val="22"/>
          <w:lang w:val="ru-RU"/>
        </w:rPr>
        <w:t xml:space="preserve"> који је добио сагласност одељењ</w:t>
      </w:r>
      <w:r w:rsidR="0074242D">
        <w:rPr>
          <w:rFonts w:ascii="Times New Roman" w:hAnsi="Times New Roman" w:cs="Times New Roman"/>
          <w:sz w:val="22"/>
          <w:szCs w:val="22"/>
          <w:lang w:val="ru-RU"/>
        </w:rPr>
        <w:t>ског већа</w:t>
      </w:r>
      <w:r w:rsidR="00F43F05" w:rsidRPr="00845B19">
        <w:rPr>
          <w:rFonts w:ascii="Times New Roman" w:hAnsi="Times New Roman" w:cs="Times New Roman"/>
          <w:sz w:val="22"/>
          <w:szCs w:val="22"/>
          <w:lang w:val="sr-Cyrl-CS"/>
        </w:rPr>
        <w:t xml:space="preserve">. </w:t>
      </w:r>
      <w:r w:rsidR="00F43F05" w:rsidRPr="00845B19">
        <w:rPr>
          <w:rFonts w:ascii="Times New Roman" w:hAnsi="Times New Roman" w:cs="Times New Roman"/>
          <w:sz w:val="22"/>
          <w:szCs w:val="22"/>
          <w:lang w:val="ru-RU"/>
        </w:rPr>
        <w:t>Стручн</w:t>
      </w:r>
      <w:r w:rsidR="0074242D">
        <w:rPr>
          <w:rFonts w:ascii="Times New Roman" w:hAnsi="Times New Roman" w:cs="Times New Roman"/>
          <w:sz w:val="22"/>
          <w:szCs w:val="22"/>
          <w:lang w:val="ru-RU"/>
        </w:rPr>
        <w:t>и вођа</w:t>
      </w:r>
      <w:r w:rsidR="00F43F05" w:rsidRPr="00845B19">
        <w:rPr>
          <w:rFonts w:ascii="Times New Roman" w:hAnsi="Times New Roman" w:cs="Times New Roman"/>
          <w:sz w:val="22"/>
          <w:szCs w:val="22"/>
          <w:lang w:val="ru-RU"/>
        </w:rPr>
        <w:t xml:space="preserve"> пута </w:t>
      </w:r>
      <w:r w:rsidR="0074242D">
        <w:rPr>
          <w:rFonts w:ascii="Times New Roman" w:hAnsi="Times New Roman" w:cs="Times New Roman"/>
          <w:sz w:val="22"/>
          <w:szCs w:val="22"/>
          <w:lang w:val="ru-RU"/>
        </w:rPr>
        <w:t>може бити</w:t>
      </w:r>
      <w:r w:rsidR="00F43F05" w:rsidRPr="00845B19">
        <w:rPr>
          <w:rFonts w:ascii="Times New Roman" w:hAnsi="Times New Roman" w:cs="Times New Roman"/>
          <w:sz w:val="22"/>
          <w:szCs w:val="22"/>
          <w:lang w:val="ru-RU"/>
        </w:rPr>
        <w:t xml:space="preserve"> директор школе</w:t>
      </w:r>
      <w:r w:rsidR="0074242D">
        <w:rPr>
          <w:rFonts w:ascii="Times New Roman" w:hAnsi="Times New Roman" w:cs="Times New Roman"/>
          <w:sz w:val="22"/>
          <w:szCs w:val="22"/>
          <w:lang w:val="ru-RU"/>
        </w:rPr>
        <w:t xml:space="preserve"> или лице које он овласти, а које је</w:t>
      </w:r>
      <w:r w:rsidR="00F43F05" w:rsidRPr="00845B19">
        <w:rPr>
          <w:rFonts w:ascii="Times New Roman" w:hAnsi="Times New Roman" w:cs="Times New Roman"/>
          <w:sz w:val="22"/>
          <w:szCs w:val="22"/>
          <w:lang w:val="ru-RU"/>
        </w:rPr>
        <w:t xml:space="preserve"> из реда наставника</w:t>
      </w:r>
      <w:r w:rsidR="0074242D">
        <w:rPr>
          <w:rFonts w:ascii="Times New Roman" w:hAnsi="Times New Roman" w:cs="Times New Roman"/>
          <w:sz w:val="22"/>
          <w:szCs w:val="22"/>
          <w:lang w:val="ru-RU"/>
        </w:rPr>
        <w:t xml:space="preserve"> разредне наставе,</w:t>
      </w:r>
      <w:r w:rsidR="00B17543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74242D">
        <w:rPr>
          <w:rFonts w:ascii="Times New Roman" w:hAnsi="Times New Roman" w:cs="Times New Roman"/>
          <w:sz w:val="22"/>
          <w:szCs w:val="22"/>
          <w:lang w:val="ru-RU"/>
        </w:rPr>
        <w:t>односно наставника</w:t>
      </w:r>
      <w:r w:rsidR="00F43F05" w:rsidRPr="00845B19">
        <w:rPr>
          <w:rFonts w:ascii="Times New Roman" w:hAnsi="Times New Roman" w:cs="Times New Roman"/>
          <w:sz w:val="22"/>
          <w:szCs w:val="22"/>
          <w:lang w:val="ru-RU"/>
        </w:rPr>
        <w:t xml:space="preserve"> који остварују план и програм</w:t>
      </w:r>
      <w:r w:rsidR="0074242D">
        <w:rPr>
          <w:rFonts w:ascii="Times New Roman" w:hAnsi="Times New Roman" w:cs="Times New Roman"/>
          <w:sz w:val="22"/>
          <w:szCs w:val="22"/>
          <w:lang w:val="ru-RU"/>
        </w:rPr>
        <w:t xml:space="preserve"> наставе и учења</w:t>
      </w:r>
      <w:r w:rsidR="00F43F05" w:rsidRPr="00845B19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B17543" w:rsidRDefault="00CA2366" w:rsidP="0031327C">
      <w:pPr>
        <w:pStyle w:val="1tekst"/>
        <w:tabs>
          <w:tab w:val="left" w:pos="8280"/>
        </w:tabs>
        <w:ind w:left="360" w:right="0" w:firstLine="0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    </w:t>
      </w:r>
      <w:r w:rsidR="00B17543">
        <w:rPr>
          <w:rFonts w:ascii="Times New Roman" w:hAnsi="Times New Roman" w:cs="Times New Roman"/>
          <w:sz w:val="22"/>
          <w:szCs w:val="22"/>
          <w:lang w:val="ru-RU"/>
        </w:rPr>
        <w:t>Ради обезбеђења веће с</w:t>
      </w:r>
      <w:r w:rsidR="0017305D">
        <w:rPr>
          <w:rFonts w:ascii="Times New Roman" w:hAnsi="Times New Roman" w:cs="Times New Roman"/>
          <w:sz w:val="22"/>
          <w:szCs w:val="22"/>
          <w:lang w:val="ru-RU"/>
        </w:rPr>
        <w:t>игурности ученика на екскурзији</w:t>
      </w:r>
      <w:r w:rsidR="00B17543">
        <w:rPr>
          <w:rFonts w:ascii="Times New Roman" w:hAnsi="Times New Roman" w:cs="Times New Roman"/>
          <w:sz w:val="22"/>
          <w:szCs w:val="22"/>
          <w:lang w:val="ru-RU"/>
        </w:rPr>
        <w:t xml:space="preserve">, директор може да одреди да, поред наставника </w:t>
      </w:r>
      <w:r w:rsidR="0017305D">
        <w:rPr>
          <w:rFonts w:ascii="Times New Roman" w:hAnsi="Times New Roman" w:cs="Times New Roman"/>
          <w:sz w:val="22"/>
          <w:szCs w:val="22"/>
          <w:lang w:val="ru-RU"/>
        </w:rPr>
        <w:t>разредне наставе, односно одељењ</w:t>
      </w:r>
      <w:r w:rsidR="00B17543">
        <w:rPr>
          <w:rFonts w:ascii="Times New Roman" w:hAnsi="Times New Roman" w:cs="Times New Roman"/>
          <w:sz w:val="22"/>
          <w:szCs w:val="22"/>
          <w:lang w:val="ru-RU"/>
        </w:rPr>
        <w:t>ског старешине, екскурзију прати још један наставник</w:t>
      </w:r>
      <w:r w:rsidR="00ED6D6B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B17543">
        <w:rPr>
          <w:rFonts w:ascii="Times New Roman" w:hAnsi="Times New Roman" w:cs="Times New Roman"/>
          <w:sz w:val="22"/>
          <w:szCs w:val="22"/>
          <w:lang w:val="ru-RU"/>
        </w:rPr>
        <w:t>који</w:t>
      </w:r>
      <w:r w:rsidR="003B0C1A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B17543">
        <w:rPr>
          <w:rFonts w:ascii="Times New Roman" w:hAnsi="Times New Roman" w:cs="Times New Roman"/>
          <w:sz w:val="22"/>
          <w:szCs w:val="22"/>
          <w:lang w:val="ru-RU"/>
        </w:rPr>
        <w:t>изводи наставу ученицима.</w:t>
      </w:r>
    </w:p>
    <w:p w:rsidR="00F43F05" w:rsidRPr="00845B19" w:rsidRDefault="00CA2366" w:rsidP="0031327C">
      <w:pPr>
        <w:pStyle w:val="1tekst"/>
        <w:tabs>
          <w:tab w:val="left" w:pos="8280"/>
        </w:tabs>
        <w:ind w:left="360" w:right="0" w:firstLine="0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    </w:t>
      </w:r>
      <w:r w:rsidR="00F43F05" w:rsidRPr="00845B19">
        <w:rPr>
          <w:rFonts w:ascii="Times New Roman" w:hAnsi="Times New Roman" w:cs="Times New Roman"/>
          <w:sz w:val="22"/>
          <w:szCs w:val="22"/>
          <w:lang w:val="ru-RU"/>
        </w:rPr>
        <w:t>Стручни вођа пута прати и спроводи програм који се односи на остваривање постављених образовно-</w:t>
      </w:r>
      <w:r w:rsidR="00ED319C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F43F05" w:rsidRPr="00845B19">
        <w:rPr>
          <w:rFonts w:ascii="Times New Roman" w:hAnsi="Times New Roman" w:cs="Times New Roman"/>
          <w:sz w:val="22"/>
          <w:szCs w:val="22"/>
          <w:lang w:val="ru-RU"/>
        </w:rPr>
        <w:t>васпитних циљева и задатака и одговарајућих садржаја</w:t>
      </w:r>
      <w:r w:rsidR="00B17543">
        <w:rPr>
          <w:rFonts w:ascii="Times New Roman" w:hAnsi="Times New Roman" w:cs="Times New Roman"/>
          <w:sz w:val="22"/>
          <w:szCs w:val="22"/>
          <w:lang w:val="ru-RU"/>
        </w:rPr>
        <w:t xml:space="preserve"> екскурзије</w:t>
      </w:r>
      <w:r w:rsidR="00F43F05" w:rsidRPr="00845B19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656A6D" w:rsidRPr="00845B19" w:rsidRDefault="00CA2366" w:rsidP="0031327C">
      <w:pPr>
        <w:pStyle w:val="1tekst"/>
        <w:tabs>
          <w:tab w:val="left" w:pos="8280"/>
        </w:tabs>
        <w:ind w:left="360" w:right="0" w:firstLine="0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     </w:t>
      </w:r>
      <w:r w:rsidR="00B17543">
        <w:rPr>
          <w:rFonts w:ascii="Times New Roman" w:hAnsi="Times New Roman" w:cs="Times New Roman"/>
          <w:sz w:val="22"/>
          <w:szCs w:val="22"/>
          <w:lang w:val="ru-RU"/>
        </w:rPr>
        <w:t>Стручни вођа путовања и наставник разредне</w:t>
      </w:r>
      <w:r w:rsidR="0017305D">
        <w:rPr>
          <w:rFonts w:ascii="Times New Roman" w:hAnsi="Times New Roman" w:cs="Times New Roman"/>
          <w:sz w:val="22"/>
          <w:szCs w:val="22"/>
          <w:lang w:val="ru-RU"/>
        </w:rPr>
        <w:t xml:space="preserve"> наставе, односно одељењ</w:t>
      </w:r>
      <w:r w:rsidR="00ED6D6B">
        <w:rPr>
          <w:rFonts w:ascii="Times New Roman" w:hAnsi="Times New Roman" w:cs="Times New Roman"/>
          <w:sz w:val="22"/>
          <w:szCs w:val="22"/>
          <w:lang w:val="ru-RU"/>
        </w:rPr>
        <w:t>ски стар</w:t>
      </w:r>
      <w:r w:rsidR="00B17543">
        <w:rPr>
          <w:rFonts w:ascii="Times New Roman" w:hAnsi="Times New Roman" w:cs="Times New Roman"/>
          <w:sz w:val="22"/>
          <w:szCs w:val="22"/>
          <w:lang w:val="ru-RU"/>
        </w:rPr>
        <w:t>ешина</w:t>
      </w:r>
      <w:r w:rsidR="00F43F05" w:rsidRPr="00845B19">
        <w:rPr>
          <w:rFonts w:ascii="Times New Roman" w:hAnsi="Times New Roman" w:cs="Times New Roman"/>
          <w:sz w:val="22"/>
          <w:szCs w:val="22"/>
          <w:lang w:val="ru-RU"/>
        </w:rPr>
        <w:t xml:space="preserve"> координира остваривање садржаја и активности предвиђених програмом екскурзије, стара се о безбедности и понашању ученика</w:t>
      </w:r>
      <w:r w:rsidR="00B33D1A">
        <w:rPr>
          <w:rFonts w:ascii="Times New Roman" w:hAnsi="Times New Roman" w:cs="Times New Roman"/>
          <w:sz w:val="22"/>
          <w:szCs w:val="22"/>
          <w:lang w:val="ru-RU"/>
        </w:rPr>
        <w:t xml:space="preserve"> и деце</w:t>
      </w:r>
      <w:r w:rsidR="00F43F05" w:rsidRPr="00845B19">
        <w:rPr>
          <w:rFonts w:ascii="Times New Roman" w:hAnsi="Times New Roman" w:cs="Times New Roman"/>
          <w:sz w:val="22"/>
          <w:szCs w:val="22"/>
          <w:lang w:val="ru-RU"/>
        </w:rPr>
        <w:t>. Изузетно,</w:t>
      </w:r>
      <w:r w:rsidR="00B17543">
        <w:rPr>
          <w:rFonts w:ascii="Times New Roman" w:hAnsi="Times New Roman" w:cs="Times New Roman"/>
          <w:sz w:val="22"/>
          <w:szCs w:val="22"/>
          <w:lang w:val="ru-RU"/>
        </w:rPr>
        <w:t xml:space="preserve"> наставник разредне наставе,</w:t>
      </w:r>
      <w:r w:rsidR="00F43F05" w:rsidRPr="00845B19">
        <w:rPr>
          <w:rFonts w:ascii="Times New Roman" w:hAnsi="Times New Roman" w:cs="Times New Roman"/>
          <w:sz w:val="22"/>
          <w:szCs w:val="22"/>
          <w:lang w:val="ru-RU"/>
        </w:rPr>
        <w:t xml:space="preserve"> одељењски старешина обавља послове </w:t>
      </w:r>
      <w:r w:rsidR="00275C8D">
        <w:rPr>
          <w:rFonts w:ascii="Times New Roman" w:hAnsi="Times New Roman" w:cs="Times New Roman"/>
          <w:sz w:val="22"/>
          <w:szCs w:val="22"/>
          <w:lang w:val="ru-RU"/>
        </w:rPr>
        <w:t xml:space="preserve">и </w:t>
      </w:r>
      <w:r w:rsidR="00F43F05" w:rsidRPr="00845B19">
        <w:rPr>
          <w:rFonts w:ascii="Times New Roman" w:hAnsi="Times New Roman" w:cs="Times New Roman"/>
          <w:sz w:val="22"/>
          <w:szCs w:val="22"/>
          <w:lang w:val="ru-RU"/>
        </w:rPr>
        <w:t>из надлежности стручног вође пута</w:t>
      </w:r>
      <w:r w:rsidR="00275C8D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F43F05" w:rsidRPr="00845B19" w:rsidRDefault="00ED319C" w:rsidP="00845B19">
      <w:pPr>
        <w:pStyle w:val="1tekst"/>
        <w:spacing w:before="120" w:after="120"/>
        <w:ind w:left="0" w:right="0" w:firstLine="0"/>
        <w:jc w:val="left"/>
        <w:rPr>
          <w:rFonts w:ascii="Times New Roman" w:hAnsi="Times New Roman" w:cs="Times New Roman"/>
          <w:b/>
          <w:bCs/>
          <w:sz w:val="22"/>
          <w:szCs w:val="22"/>
          <w:lang w:val="sr-Cyrl-CS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    </w:t>
      </w:r>
      <w:r w:rsidR="00F43F05" w:rsidRPr="00845B19">
        <w:rPr>
          <w:rFonts w:ascii="Times New Roman" w:hAnsi="Times New Roman" w:cs="Times New Roman"/>
          <w:b/>
          <w:bCs/>
          <w:sz w:val="22"/>
          <w:szCs w:val="22"/>
          <w:lang w:val="ru-RU"/>
        </w:rPr>
        <w:t>Услови за извођење екскурзије</w:t>
      </w:r>
    </w:p>
    <w:p w:rsidR="00F43F05" w:rsidRPr="00845B19" w:rsidRDefault="00CA2366" w:rsidP="0031327C">
      <w:pPr>
        <w:pStyle w:val="1tekst"/>
        <w:ind w:left="270" w:right="0" w:firstLine="0"/>
        <w:rPr>
          <w:rFonts w:ascii="Times New Roman" w:hAnsi="Times New Roman" w:cs="Times New Roman"/>
          <w:sz w:val="22"/>
          <w:szCs w:val="22"/>
          <w:lang w:val="sr-Cyrl-CS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    </w:t>
      </w:r>
      <w:r w:rsidR="00F43F05" w:rsidRPr="00845B19">
        <w:rPr>
          <w:rFonts w:ascii="Times New Roman" w:hAnsi="Times New Roman" w:cs="Times New Roman"/>
          <w:sz w:val="22"/>
          <w:szCs w:val="22"/>
          <w:lang w:val="ru-RU"/>
        </w:rPr>
        <w:t>Екскурзија се организује и изводи уз претходну писмену сагласност родитеља, по правилу за нај</w:t>
      </w:r>
      <w:r w:rsidR="00B60514">
        <w:rPr>
          <w:rFonts w:ascii="Times New Roman" w:hAnsi="Times New Roman" w:cs="Times New Roman"/>
          <w:sz w:val="22"/>
          <w:szCs w:val="22"/>
          <w:lang w:val="ru-RU"/>
        </w:rPr>
        <w:t>мање 60% ученика истог разреда,</w:t>
      </w:r>
      <w:r w:rsidR="00F43F05" w:rsidRPr="00845B19">
        <w:rPr>
          <w:rFonts w:ascii="Times New Roman" w:hAnsi="Times New Roman" w:cs="Times New Roman"/>
          <w:sz w:val="22"/>
          <w:szCs w:val="22"/>
          <w:lang w:val="ru-RU"/>
        </w:rPr>
        <w:t xml:space="preserve"> уколико су створени услови за остваривање циљева и задатака.</w:t>
      </w:r>
      <w:r w:rsidR="00F43F05" w:rsidRPr="00845B19">
        <w:rPr>
          <w:rFonts w:ascii="Times New Roman" w:hAnsi="Times New Roman" w:cs="Times New Roman"/>
          <w:sz w:val="22"/>
          <w:szCs w:val="22"/>
          <w:lang w:val="sr-Cyrl-CS"/>
        </w:rPr>
        <w:t xml:space="preserve"> </w:t>
      </w:r>
    </w:p>
    <w:p w:rsidR="00BB47A3" w:rsidRDefault="00CA2366" w:rsidP="00BB47A3">
      <w:pPr>
        <w:pStyle w:val="1tekst"/>
        <w:ind w:left="270" w:right="0" w:firstLine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    </w:t>
      </w:r>
      <w:r w:rsidR="00F43F05" w:rsidRPr="00845B19">
        <w:rPr>
          <w:rFonts w:ascii="Times New Roman" w:hAnsi="Times New Roman" w:cs="Times New Roman"/>
          <w:sz w:val="22"/>
          <w:szCs w:val="22"/>
          <w:lang w:val="ru-RU"/>
        </w:rPr>
        <w:t>Изузетно, екскурзија може да се организује</w:t>
      </w:r>
      <w:r w:rsidR="00143789">
        <w:rPr>
          <w:rFonts w:ascii="Times New Roman" w:hAnsi="Times New Roman" w:cs="Times New Roman"/>
          <w:sz w:val="22"/>
          <w:szCs w:val="22"/>
          <w:lang w:val="ru-RU"/>
        </w:rPr>
        <w:t xml:space="preserve"> за ученике одељења</w:t>
      </w:r>
      <w:r w:rsidR="00F43F05" w:rsidRPr="00845B19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143789">
        <w:rPr>
          <w:rFonts w:ascii="Times New Roman" w:hAnsi="Times New Roman" w:cs="Times New Roman"/>
          <w:sz w:val="22"/>
          <w:szCs w:val="22"/>
          <w:lang w:val="ru-RU"/>
        </w:rPr>
        <w:t>у којем</w:t>
      </w:r>
      <w:r w:rsidR="00F43F05" w:rsidRPr="00845B19">
        <w:rPr>
          <w:rFonts w:ascii="Times New Roman" w:hAnsi="Times New Roman" w:cs="Times New Roman"/>
          <w:sz w:val="22"/>
          <w:szCs w:val="22"/>
          <w:lang w:val="ru-RU"/>
        </w:rPr>
        <w:t xml:space="preserve"> писмену сагласност да најмање 60% родитеља ученика.</w:t>
      </w:r>
      <w:r w:rsidR="00ED319C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F43F05" w:rsidRPr="00845B19">
        <w:rPr>
          <w:rFonts w:ascii="Times New Roman" w:hAnsi="Times New Roman" w:cs="Times New Roman"/>
          <w:sz w:val="22"/>
          <w:szCs w:val="22"/>
          <w:lang w:val="ru-RU"/>
        </w:rPr>
        <w:t>Извођење екскурзије за ученике истог разреда организује се са истим садржајем, по правилу, истовремено.</w:t>
      </w:r>
      <w:r w:rsidR="00ED319C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F43F05" w:rsidRPr="00845B19">
        <w:rPr>
          <w:rFonts w:ascii="Times New Roman" w:hAnsi="Times New Roman" w:cs="Times New Roman"/>
          <w:sz w:val="22"/>
          <w:szCs w:val="22"/>
          <w:lang w:val="ru-RU"/>
        </w:rPr>
        <w:t>Ако нису испуњени наведени услови</w:t>
      </w:r>
      <w:r w:rsidR="00143789">
        <w:rPr>
          <w:rFonts w:ascii="Times New Roman" w:hAnsi="Times New Roman" w:cs="Times New Roman"/>
          <w:sz w:val="22"/>
          <w:szCs w:val="22"/>
          <w:lang w:val="ru-RU"/>
        </w:rPr>
        <w:t xml:space="preserve"> екскурзија се не организује</w:t>
      </w:r>
      <w:r w:rsidR="00F43F05" w:rsidRPr="00845B19">
        <w:rPr>
          <w:rFonts w:ascii="Times New Roman" w:hAnsi="Times New Roman" w:cs="Times New Roman"/>
          <w:sz w:val="22"/>
          <w:szCs w:val="22"/>
          <w:lang w:val="ru-RU"/>
        </w:rPr>
        <w:t>,</w:t>
      </w:r>
      <w:r w:rsidR="00143789">
        <w:rPr>
          <w:rFonts w:ascii="Times New Roman" w:hAnsi="Times New Roman" w:cs="Times New Roman"/>
          <w:sz w:val="22"/>
          <w:szCs w:val="22"/>
          <w:lang w:val="ru-RU"/>
        </w:rPr>
        <w:t xml:space="preserve"> о чему одлуку доноси</w:t>
      </w:r>
      <w:r w:rsidR="00F43F05" w:rsidRPr="00845B19">
        <w:rPr>
          <w:rFonts w:ascii="Times New Roman" w:hAnsi="Times New Roman" w:cs="Times New Roman"/>
          <w:sz w:val="22"/>
          <w:szCs w:val="22"/>
          <w:lang w:val="ru-RU"/>
        </w:rPr>
        <w:t xml:space="preserve"> директор</w:t>
      </w:r>
      <w:r w:rsidR="00143789">
        <w:rPr>
          <w:rFonts w:ascii="Times New Roman" w:hAnsi="Times New Roman" w:cs="Times New Roman"/>
          <w:sz w:val="22"/>
          <w:szCs w:val="22"/>
          <w:lang w:val="ru-RU"/>
        </w:rPr>
        <w:t>.</w:t>
      </w:r>
      <w:r w:rsidR="00ED319C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</w:t>
      </w:r>
    </w:p>
    <w:p w:rsidR="00BB47A3" w:rsidRDefault="00BB47A3" w:rsidP="00BB47A3">
      <w:pPr>
        <w:pStyle w:val="1tekst"/>
        <w:ind w:left="270" w:right="0" w:firstLine="0"/>
        <w:rPr>
          <w:rFonts w:ascii="Times New Roman" w:hAnsi="Times New Roman" w:cs="Times New Roman"/>
          <w:b/>
          <w:bCs/>
          <w:sz w:val="22"/>
          <w:szCs w:val="22"/>
        </w:rPr>
      </w:pPr>
    </w:p>
    <w:p w:rsidR="00BB47A3" w:rsidRDefault="00BB47A3" w:rsidP="00BB47A3">
      <w:pPr>
        <w:pStyle w:val="1tekst"/>
        <w:ind w:left="270" w:right="0" w:firstLine="0"/>
        <w:rPr>
          <w:rFonts w:ascii="Times New Roman" w:hAnsi="Times New Roman" w:cs="Times New Roman"/>
          <w:b/>
          <w:bCs/>
          <w:sz w:val="22"/>
          <w:szCs w:val="22"/>
        </w:rPr>
      </w:pPr>
    </w:p>
    <w:p w:rsidR="00BB47A3" w:rsidRDefault="00BB47A3" w:rsidP="00BB47A3">
      <w:pPr>
        <w:pStyle w:val="1tekst"/>
        <w:ind w:left="270" w:right="0" w:firstLine="0"/>
        <w:rPr>
          <w:rFonts w:ascii="Times New Roman" w:hAnsi="Times New Roman" w:cs="Times New Roman"/>
          <w:b/>
          <w:bCs/>
          <w:sz w:val="22"/>
          <w:szCs w:val="22"/>
        </w:rPr>
      </w:pPr>
    </w:p>
    <w:p w:rsidR="00BB47A3" w:rsidRDefault="00BB47A3" w:rsidP="00BB47A3">
      <w:pPr>
        <w:pStyle w:val="1tekst"/>
        <w:ind w:left="270" w:right="0" w:firstLine="0"/>
        <w:rPr>
          <w:rFonts w:ascii="Times New Roman" w:hAnsi="Times New Roman" w:cs="Times New Roman"/>
          <w:b/>
          <w:bCs/>
          <w:sz w:val="22"/>
          <w:szCs w:val="22"/>
        </w:rPr>
      </w:pPr>
    </w:p>
    <w:p w:rsidR="00BB47A3" w:rsidRDefault="00BB47A3" w:rsidP="00BB47A3">
      <w:pPr>
        <w:pStyle w:val="1tekst"/>
        <w:ind w:left="270" w:right="0" w:firstLine="0"/>
        <w:rPr>
          <w:rFonts w:ascii="Times New Roman" w:hAnsi="Times New Roman" w:cs="Times New Roman"/>
          <w:b/>
          <w:bCs/>
          <w:sz w:val="22"/>
          <w:szCs w:val="22"/>
        </w:rPr>
      </w:pPr>
    </w:p>
    <w:p w:rsidR="00F43F05" w:rsidRDefault="00BB47A3" w:rsidP="00BB47A3">
      <w:pPr>
        <w:pStyle w:val="1tekst"/>
        <w:ind w:left="270" w:right="0" w:firstLine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lastRenderedPageBreak/>
        <w:t xml:space="preserve"> </w:t>
      </w:r>
      <w:r w:rsidR="00F43F05" w:rsidRPr="00845B19">
        <w:rPr>
          <w:rFonts w:ascii="Times New Roman" w:hAnsi="Times New Roman" w:cs="Times New Roman"/>
          <w:b/>
          <w:bCs/>
          <w:sz w:val="22"/>
          <w:szCs w:val="22"/>
          <w:lang w:val="ru-RU"/>
        </w:rPr>
        <w:t>Безбедност</w:t>
      </w:r>
      <w:r w:rsidR="00F43F05" w:rsidRPr="00845B19">
        <w:rPr>
          <w:rFonts w:ascii="Times New Roman" w:hAnsi="Times New Roman" w:cs="Times New Roman"/>
          <w:b/>
          <w:bCs/>
          <w:sz w:val="22"/>
          <w:szCs w:val="22"/>
          <w:lang w:val="sr-Cyrl-CS"/>
        </w:rPr>
        <w:t xml:space="preserve"> ученика и осталих учесника за време</w:t>
      </w:r>
      <w:r w:rsidR="00ED6D6B">
        <w:rPr>
          <w:rFonts w:ascii="Times New Roman" w:hAnsi="Times New Roman" w:cs="Times New Roman"/>
          <w:b/>
          <w:bCs/>
          <w:sz w:val="22"/>
          <w:szCs w:val="22"/>
          <w:lang w:val="sr-Cyrl-CS"/>
        </w:rPr>
        <w:t xml:space="preserve"> </w:t>
      </w:r>
      <w:r w:rsidR="00F43F05" w:rsidRPr="00845B19">
        <w:rPr>
          <w:rFonts w:ascii="Times New Roman" w:hAnsi="Times New Roman" w:cs="Times New Roman"/>
          <w:b/>
          <w:bCs/>
          <w:sz w:val="22"/>
          <w:szCs w:val="22"/>
          <w:lang w:val="sr-Cyrl-CS"/>
        </w:rPr>
        <w:t>реализације</w:t>
      </w:r>
      <w:r w:rsidR="00275C8D">
        <w:rPr>
          <w:rFonts w:ascii="Times New Roman" w:hAnsi="Times New Roman" w:cs="Times New Roman"/>
          <w:b/>
          <w:bCs/>
          <w:sz w:val="22"/>
          <w:szCs w:val="22"/>
          <w:lang w:val="sr-Cyrl-CS"/>
        </w:rPr>
        <w:t xml:space="preserve"> екскурзије</w:t>
      </w:r>
    </w:p>
    <w:p w:rsidR="00BB47A3" w:rsidRPr="00BB47A3" w:rsidRDefault="00BB47A3" w:rsidP="00BB47A3">
      <w:pPr>
        <w:pStyle w:val="1tekst"/>
        <w:ind w:left="270" w:right="0" w:firstLine="0"/>
        <w:rPr>
          <w:rFonts w:ascii="Times New Roman" w:hAnsi="Times New Roman" w:cs="Times New Roman"/>
          <w:b/>
          <w:bCs/>
          <w:sz w:val="22"/>
          <w:szCs w:val="22"/>
        </w:rPr>
      </w:pPr>
    </w:p>
    <w:p w:rsidR="00F43F05" w:rsidRDefault="00CA2366" w:rsidP="00C571F4">
      <w:p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 xml:space="preserve">     </w:t>
      </w:r>
      <w:r w:rsidR="00F43F05" w:rsidRPr="00845B19">
        <w:rPr>
          <w:rFonts w:ascii="Times New Roman" w:eastAsia="Times New Roman" w:hAnsi="Times New Roman" w:cs="Times New Roman"/>
          <w:lang w:val="sr-Cyrl-CS"/>
        </w:rPr>
        <w:t>Потребно је обезбедити потребне услове за удобан и безбедан смештај ђака</w:t>
      </w:r>
      <w:r w:rsidR="00C7316F">
        <w:rPr>
          <w:rFonts w:ascii="Times New Roman" w:eastAsia="Times New Roman" w:hAnsi="Times New Roman" w:cs="Times New Roman"/>
        </w:rPr>
        <w:t xml:space="preserve"> </w:t>
      </w:r>
      <w:r w:rsidR="00C7316F">
        <w:rPr>
          <w:rFonts w:ascii="Times New Roman" w:eastAsia="Times New Roman" w:hAnsi="Times New Roman" w:cs="Times New Roman"/>
          <w:lang w:val="sr-Cyrl-RS"/>
        </w:rPr>
        <w:t>и деце</w:t>
      </w:r>
      <w:r w:rsidR="00F43F05" w:rsidRPr="00845B19">
        <w:rPr>
          <w:rFonts w:ascii="Times New Roman" w:eastAsia="Times New Roman" w:hAnsi="Times New Roman" w:cs="Times New Roman"/>
          <w:lang w:val="sr-Cyrl-CS"/>
        </w:rPr>
        <w:t xml:space="preserve"> у односу на ангажовани број аутобуса и расположиви број седишта, као и да се превоз не врши ноћу од 22 до 05 часова</w:t>
      </w:r>
      <w:r w:rsidR="00A675E7">
        <w:rPr>
          <w:rFonts w:ascii="Times New Roman" w:eastAsia="Times New Roman" w:hAnsi="Times New Roman" w:cs="Times New Roman"/>
          <w:lang w:val="sr-Cyrl-CS"/>
        </w:rPr>
        <w:t xml:space="preserve"> наредног дана</w:t>
      </w:r>
      <w:r w:rsidR="00F43F05" w:rsidRPr="00845B19">
        <w:rPr>
          <w:rFonts w:ascii="Times New Roman" w:eastAsia="Times New Roman" w:hAnsi="Times New Roman" w:cs="Times New Roman"/>
          <w:lang w:val="sr-Cyrl-CS"/>
        </w:rPr>
        <w:t>.</w:t>
      </w:r>
    </w:p>
    <w:p w:rsidR="008930F4" w:rsidRDefault="008930F4" w:rsidP="00C571F4">
      <w:p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 xml:space="preserve">      Обављање организованог превоза деце врши се аутобусом који: </w:t>
      </w:r>
    </w:p>
    <w:p w:rsidR="008930F4" w:rsidRDefault="008930F4" w:rsidP="008930F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8930F4">
        <w:rPr>
          <w:rFonts w:ascii="Times New Roman" w:eastAsia="Times New Roman" w:hAnsi="Times New Roman" w:cs="Times New Roman"/>
          <w:lang w:val="sr-Cyrl-CS"/>
        </w:rPr>
        <w:t xml:space="preserve">поседује важећу регистрациону налепницу и Потврду о техничкој </w:t>
      </w:r>
      <w:r>
        <w:rPr>
          <w:rFonts w:ascii="Times New Roman" w:eastAsia="Times New Roman" w:hAnsi="Times New Roman" w:cs="Times New Roman"/>
          <w:lang w:val="sr-Cyrl-CS"/>
        </w:rPr>
        <w:t>исправности возила;</w:t>
      </w:r>
    </w:p>
    <w:p w:rsidR="008930F4" w:rsidRDefault="008930F4" w:rsidP="008930F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8930F4">
        <w:rPr>
          <w:rFonts w:ascii="Times New Roman" w:eastAsia="Times New Roman" w:hAnsi="Times New Roman" w:cs="Times New Roman"/>
          <w:lang w:val="sr-Cyrl-CS"/>
        </w:rPr>
        <w:t xml:space="preserve">поседује оригинал извода лиценце за превоз за аутобус у складу са прописом који уређује превоз путника у друмском саобраћају; </w:t>
      </w:r>
    </w:p>
    <w:p w:rsidR="00055EC4" w:rsidRDefault="00BD47C2" w:rsidP="008930F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 xml:space="preserve">је </w:t>
      </w:r>
      <w:r w:rsidR="008930F4" w:rsidRPr="008930F4">
        <w:rPr>
          <w:rFonts w:ascii="Times New Roman" w:eastAsia="Times New Roman" w:hAnsi="Times New Roman" w:cs="Times New Roman"/>
          <w:lang w:val="sr-Cyrl-CS"/>
        </w:rPr>
        <w:t>обележен посебним</w:t>
      </w:r>
      <w:r w:rsidR="008930F4">
        <w:rPr>
          <w:rFonts w:ascii="Times New Roman" w:eastAsia="Times New Roman" w:hAnsi="Times New Roman" w:cs="Times New Roman"/>
          <w:lang w:val="sr-Cyrl-CS"/>
        </w:rPr>
        <w:t xml:space="preserve"> знаком за организовани превоз деце у складу са прописом који уређује изглед </w:t>
      </w:r>
      <w:r w:rsidR="00055EC4">
        <w:rPr>
          <w:rFonts w:ascii="Times New Roman" w:eastAsia="Times New Roman" w:hAnsi="Times New Roman" w:cs="Times New Roman"/>
          <w:lang w:val="sr-Cyrl-CS"/>
        </w:rPr>
        <w:t>и начин постављања посебног знака за обележавње возила којим се врши организован превоз деце;</w:t>
      </w:r>
    </w:p>
    <w:p w:rsidR="00055EC4" w:rsidRDefault="00055EC4" w:rsidP="00055EC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>има исправан уређај за загревање, хлађење и проветравање возила;</w:t>
      </w:r>
    </w:p>
    <w:p w:rsidR="00BD47C2" w:rsidRPr="00BD47C2" w:rsidRDefault="00BD47C2" w:rsidP="00BD47C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BD47C2">
        <w:rPr>
          <w:rFonts w:ascii="Times New Roman" w:eastAsia="Times New Roman" w:hAnsi="Times New Roman" w:cs="Times New Roman"/>
          <w:lang w:val="sr-Cyrl-CS"/>
        </w:rPr>
        <w:t>исправне сигурносне појасеве за сва декларисана седишта</w:t>
      </w:r>
      <w:r>
        <w:rPr>
          <w:rFonts w:ascii="Times New Roman" w:eastAsia="Times New Roman" w:hAnsi="Times New Roman" w:cs="Times New Roman"/>
          <w:lang w:val="sr-Cyrl-CS"/>
        </w:rPr>
        <w:t>;</w:t>
      </w:r>
    </w:p>
    <w:p w:rsidR="00055EC4" w:rsidRDefault="00055EC4" w:rsidP="00055EC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 xml:space="preserve">има </w:t>
      </w:r>
      <w:r w:rsidR="00BD47C2">
        <w:rPr>
          <w:rFonts w:ascii="Times New Roman" w:eastAsia="Times New Roman" w:hAnsi="Times New Roman" w:cs="Times New Roman"/>
          <w:lang w:val="sr-Cyrl-CS"/>
        </w:rPr>
        <w:t>основни</w:t>
      </w:r>
      <w:r>
        <w:rPr>
          <w:rFonts w:ascii="Times New Roman" w:eastAsia="Times New Roman" w:hAnsi="Times New Roman" w:cs="Times New Roman"/>
          <w:lang w:val="sr-Cyrl-CS"/>
        </w:rPr>
        <w:t xml:space="preserve"> прибор за интервентно чишћење унутрашњости возила (канта, метла, кесе и тд.);</w:t>
      </w:r>
    </w:p>
    <w:p w:rsidR="00BD47C2" w:rsidRDefault="00BD47C2" w:rsidP="00055EC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>има тапацирана седишта;</w:t>
      </w:r>
    </w:p>
    <w:p w:rsidR="00055EC4" w:rsidRDefault="00055EC4" w:rsidP="00055EC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>има сва обавештења и натписе унутар аутобуса (улаз, излаз, излаз у хитним случајевима сл..), написане на српском језику;</w:t>
      </w:r>
    </w:p>
    <w:p w:rsidR="00055EC4" w:rsidRDefault="00055EC4" w:rsidP="00055EC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>има пролазе између седишта и око свих излаза ради брзог проласка у случају опасности</w:t>
      </w:r>
      <w:r w:rsidR="00533C3F">
        <w:rPr>
          <w:rFonts w:ascii="Times New Roman" w:eastAsia="Times New Roman" w:hAnsi="Times New Roman" w:cs="Times New Roman"/>
          <w:lang w:val="sr-Cyrl-CS"/>
        </w:rPr>
        <w:t>;</w:t>
      </w:r>
    </w:p>
    <w:p w:rsidR="00533C3F" w:rsidRPr="00533C3F" w:rsidRDefault="00BD47C2" w:rsidP="00BD47C2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 xml:space="preserve">има </w:t>
      </w:r>
      <w:r w:rsidR="00002ACD" w:rsidRPr="00533C3F">
        <w:rPr>
          <w:rFonts w:ascii="Times New Roman" w:eastAsia="Times New Roman" w:hAnsi="Times New Roman" w:cs="Times New Roman"/>
          <w:lang w:val="sr-Cyrl-CS"/>
        </w:rPr>
        <w:t>предвиђен простор за смештај апарата за гашење пожара</w:t>
      </w:r>
      <w:r w:rsidR="00143465" w:rsidRPr="00533C3F">
        <w:rPr>
          <w:rFonts w:ascii="Times New Roman" w:eastAsia="Times New Roman" w:hAnsi="Times New Roman" w:cs="Times New Roman"/>
          <w:lang w:val="sr-Cyrl-CS"/>
        </w:rPr>
        <w:t xml:space="preserve">, са </w:t>
      </w:r>
      <w:r w:rsidR="002678EB" w:rsidRPr="00533C3F">
        <w:rPr>
          <w:rFonts w:ascii="Times New Roman" w:eastAsia="Times New Roman" w:hAnsi="Times New Roman" w:cs="Times New Roman"/>
          <w:lang w:val="sr-Cyrl-CS"/>
        </w:rPr>
        <w:t>средствима загашење пожара;</w:t>
      </w:r>
    </w:p>
    <w:p w:rsidR="00533C3F" w:rsidRPr="00533C3F" w:rsidRDefault="00BD47C2" w:rsidP="00BD47C2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 xml:space="preserve">има </w:t>
      </w:r>
      <w:r w:rsidR="00533C3F" w:rsidRPr="00533C3F">
        <w:rPr>
          <w:rFonts w:ascii="Times New Roman" w:eastAsia="Times New Roman" w:hAnsi="Times New Roman" w:cs="Times New Roman"/>
          <w:lang w:val="sr-Cyrl-CS"/>
        </w:rPr>
        <w:t>простор за смештај опреме за пружање прве помоћи (најмање две кутије прве помоћи);</w:t>
      </w:r>
    </w:p>
    <w:p w:rsidR="00533C3F" w:rsidRPr="00533C3F" w:rsidRDefault="00533C3F" w:rsidP="00533C3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533C3F">
        <w:rPr>
          <w:rFonts w:ascii="Times New Roman" w:eastAsia="Times New Roman" w:hAnsi="Times New Roman" w:cs="Times New Roman"/>
          <w:lang w:val="sr-Cyrl-CS"/>
        </w:rPr>
        <w:t xml:space="preserve">да поседује и осталу прописану опрему из члана 4. став 3. тачка 1) до 5) Правилника о начину обављања организованог превоза деце („Сл. </w:t>
      </w:r>
      <w:r w:rsidR="009A20B4">
        <w:rPr>
          <w:rFonts w:ascii="Times New Roman" w:eastAsia="Times New Roman" w:hAnsi="Times New Roman" w:cs="Times New Roman"/>
          <w:lang w:val="sr-Cyrl-CS"/>
        </w:rPr>
        <w:t>г</w:t>
      </w:r>
      <w:r w:rsidRPr="00533C3F">
        <w:rPr>
          <w:rFonts w:ascii="Times New Roman" w:eastAsia="Times New Roman" w:hAnsi="Times New Roman" w:cs="Times New Roman"/>
          <w:lang w:val="sr-Cyrl-CS"/>
        </w:rPr>
        <w:t>ласник РС“, бр.52/2019 и 61/2019).</w:t>
      </w:r>
    </w:p>
    <w:p w:rsidR="009A20B4" w:rsidRDefault="009A20B4" w:rsidP="009A20B4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 xml:space="preserve">             Обављање организованог превоза деце врши се аутобусом којим управља возач који:</w:t>
      </w:r>
    </w:p>
    <w:p w:rsidR="009A20B4" w:rsidRDefault="009A20B4" w:rsidP="009A20B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>психофизички способан да безбедно управља возилом;</w:t>
      </w:r>
    </w:p>
    <w:p w:rsidR="009A20B4" w:rsidRDefault="009A20B4" w:rsidP="009A20B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>поседује и носи са собом фотокопију лекарског уверења  о способности за возача које није старије од годину дана;</w:t>
      </w:r>
    </w:p>
    <w:p w:rsidR="009A20B4" w:rsidRDefault="009A20B4" w:rsidP="009A20B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>најмање три године поседује важећу возачку дозволу одговарајуће категорије;</w:t>
      </w:r>
    </w:p>
    <w:p w:rsidR="009A20B4" w:rsidRDefault="009A20B4" w:rsidP="009A20B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>поседује доказе о активности возача за текући дан и прдходноих 28 дана, као и да је пре започињања радног дана у којем се обавља превоз користио дневни одмор у непрекидном трајању од најмање 11 часова;</w:t>
      </w:r>
    </w:p>
    <w:p w:rsidR="009A20B4" w:rsidRDefault="009A20B4" w:rsidP="009A20B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>поседује одговарајућу квалификациону картицу возачаза обављање послова професионалног возача;</w:t>
      </w:r>
    </w:p>
    <w:p w:rsidR="00C84B4A" w:rsidRPr="001667CE" w:rsidRDefault="009A20B4" w:rsidP="001667C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1667CE">
        <w:rPr>
          <w:rFonts w:ascii="Times New Roman" w:eastAsia="Times New Roman" w:hAnsi="Times New Roman" w:cs="Times New Roman"/>
          <w:lang w:val="sr-Cyrl-CS"/>
        </w:rPr>
        <w:t>има важећи уговор о раду, односно други уговор по основу рада у складу са законом или оверену фотокопију уговора.</w:t>
      </w:r>
    </w:p>
    <w:p w:rsidR="00C00F23" w:rsidRDefault="00C84B4A" w:rsidP="00C84B4A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</w:t>
      </w:r>
      <w:r w:rsidR="00F43F05" w:rsidRPr="00C84B4A">
        <w:rPr>
          <w:rFonts w:ascii="Times New Roman" w:hAnsi="Times New Roman" w:cs="Times New Roman"/>
          <w:lang w:val="ru-RU"/>
        </w:rPr>
        <w:t xml:space="preserve">Директор школе је у обавези да, најкасније 48 часова пре отпочињања путовања обавести надлежни орган унутрашњих послова о: превознику; месту и времену поласка ученика; броју ангажованих аутобуса и броју пријављених ученика, наставног и другог особља које учествује у </w:t>
      </w:r>
      <w:r w:rsidR="00333BE5" w:rsidRPr="00C84B4A">
        <w:rPr>
          <w:rFonts w:ascii="Times New Roman" w:hAnsi="Times New Roman" w:cs="Times New Roman"/>
          <w:lang w:val="ru-RU"/>
        </w:rPr>
        <w:t xml:space="preserve"> </w:t>
      </w:r>
      <w:r w:rsidR="00F43F05" w:rsidRPr="00C84B4A">
        <w:rPr>
          <w:rFonts w:ascii="Times New Roman" w:hAnsi="Times New Roman" w:cs="Times New Roman"/>
          <w:lang w:val="ru-RU"/>
        </w:rPr>
        <w:t>извођењу путовања</w:t>
      </w:r>
      <w:r w:rsidR="00F43F05" w:rsidRPr="00C84B4A">
        <w:rPr>
          <w:rFonts w:ascii="Times New Roman" w:hAnsi="Times New Roman" w:cs="Times New Roman"/>
          <w:lang w:val="sr-Cyrl-CS"/>
        </w:rPr>
        <w:t xml:space="preserve"> како би</w:t>
      </w:r>
      <w:r w:rsidR="006E3169" w:rsidRPr="00C84B4A">
        <w:rPr>
          <w:rFonts w:ascii="Times New Roman" w:hAnsi="Times New Roman" w:cs="Times New Roman"/>
          <w:lang w:val="sr-Cyrl-CS"/>
        </w:rPr>
        <w:t xml:space="preserve"> </w:t>
      </w:r>
      <w:r w:rsidR="00F43F05" w:rsidRPr="00C84B4A">
        <w:rPr>
          <w:rFonts w:ascii="Times New Roman" w:hAnsi="Times New Roman" w:cs="Times New Roman"/>
          <w:lang w:val="sr-Cyrl-CS"/>
        </w:rPr>
        <w:t>о</w:t>
      </w:r>
      <w:r w:rsidR="00F43F05" w:rsidRPr="00C84B4A">
        <w:rPr>
          <w:rFonts w:ascii="Times New Roman" w:hAnsi="Times New Roman" w:cs="Times New Roman"/>
          <w:lang w:val="ru-RU"/>
        </w:rPr>
        <w:t>рган унутрашњих послова изврши</w:t>
      </w:r>
      <w:r w:rsidR="00F43F05" w:rsidRPr="00C84B4A">
        <w:rPr>
          <w:rFonts w:ascii="Times New Roman" w:hAnsi="Times New Roman" w:cs="Times New Roman"/>
          <w:lang w:val="sr-Cyrl-CS"/>
        </w:rPr>
        <w:t>о</w:t>
      </w:r>
      <w:r w:rsidR="00F43F05" w:rsidRPr="00C84B4A">
        <w:rPr>
          <w:rFonts w:ascii="Times New Roman" w:hAnsi="Times New Roman" w:cs="Times New Roman"/>
          <w:lang w:val="ru-RU"/>
        </w:rPr>
        <w:t xml:space="preserve"> контролу документације и техничке исправности возила одређених за превоз</w:t>
      </w:r>
      <w:r w:rsidR="00F43F05" w:rsidRPr="00C84B4A">
        <w:rPr>
          <w:rFonts w:ascii="Times New Roman" w:hAnsi="Times New Roman" w:cs="Times New Roman"/>
          <w:lang w:val="sr-Cyrl-CS"/>
        </w:rPr>
        <w:t>,</w:t>
      </w:r>
      <w:r w:rsidR="00F43F05" w:rsidRPr="00C84B4A">
        <w:rPr>
          <w:rFonts w:ascii="Times New Roman" w:hAnsi="Times New Roman" w:cs="Times New Roman"/>
          <w:lang w:val="ru-RU"/>
        </w:rPr>
        <w:t xml:space="preserve"> непосредно пре отпочињања путовања</w:t>
      </w:r>
      <w:r>
        <w:rPr>
          <w:rFonts w:ascii="Times New Roman" w:hAnsi="Times New Roman" w:cs="Times New Roman"/>
          <w:lang w:val="ru-RU"/>
        </w:rPr>
        <w:t>, односно на прописано</w:t>
      </w:r>
      <w:r w:rsidR="00BD47C2">
        <w:rPr>
          <w:rFonts w:ascii="Times New Roman" w:hAnsi="Times New Roman" w:cs="Times New Roman"/>
          <w:lang w:val="ru-RU"/>
        </w:rPr>
        <w:t>м</w:t>
      </w:r>
      <w:r w:rsidR="00C00F2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захтеву за преглед аутобуса приликом организованог превоза деце</w:t>
      </w:r>
      <w:r w:rsidR="00F43F05" w:rsidRPr="00C84B4A">
        <w:rPr>
          <w:rFonts w:ascii="Times New Roman" w:hAnsi="Times New Roman" w:cs="Times New Roman"/>
          <w:lang w:val="ru-RU"/>
        </w:rPr>
        <w:t>.</w:t>
      </w:r>
    </w:p>
    <w:p w:rsidR="00C00F23" w:rsidRDefault="00C00F23" w:rsidP="00C84B4A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Обављање организованог</w:t>
      </w:r>
      <w:r w:rsidR="00BD47C2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превоза деце врши се аутобусом</w:t>
      </w:r>
      <w:r w:rsidR="00BD47C2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који поседује Потврду о техничкој исправности возила која није старија</w:t>
      </w:r>
      <w:r w:rsidR="00BD47C2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од 30 дана, осим у случају новопроизведеног аутобуса којем од датума прве регистрације у Р. Србији није протекло више од две године (који не мора поседовати ову потврду).    </w:t>
      </w:r>
    </w:p>
    <w:p w:rsidR="00F43F05" w:rsidRPr="00C84B4A" w:rsidRDefault="00C00F23" w:rsidP="00C84B4A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ru-RU"/>
        </w:rPr>
        <w:t xml:space="preserve">           </w:t>
      </w:r>
      <w:r w:rsidR="00F43F05" w:rsidRPr="00C84B4A">
        <w:rPr>
          <w:rFonts w:ascii="Times New Roman" w:hAnsi="Times New Roman" w:cs="Times New Roman"/>
          <w:lang w:val="ru-RU"/>
        </w:rPr>
        <w:t>Уколико надлежни орган унутрашњих послова утврд</w:t>
      </w:r>
      <w:r w:rsidR="00B60514" w:rsidRPr="00C84B4A">
        <w:rPr>
          <w:rFonts w:ascii="Times New Roman" w:hAnsi="Times New Roman" w:cs="Times New Roman"/>
          <w:lang w:val="ru-RU"/>
        </w:rPr>
        <w:t>и неисправност документације, техничку неисправног возила</w:t>
      </w:r>
      <w:r w:rsidR="00F43F05" w:rsidRPr="00C84B4A">
        <w:rPr>
          <w:rFonts w:ascii="Times New Roman" w:hAnsi="Times New Roman" w:cs="Times New Roman"/>
          <w:lang w:val="ru-RU"/>
        </w:rPr>
        <w:t xml:space="preserve"> или било који други разлог у погледу психофизичке способности возача, директор или стручни вођа пута обуставиће путовање до отклањања уочених недостатака.</w:t>
      </w:r>
    </w:p>
    <w:p w:rsidR="00F43F05" w:rsidRDefault="001667CE" w:rsidP="000A5C92">
      <w:pPr>
        <w:pStyle w:val="1tekst"/>
        <w:ind w:left="0" w:right="0" w:firstLine="284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     </w:t>
      </w:r>
      <w:r w:rsidR="00F43F05" w:rsidRPr="00845B19">
        <w:rPr>
          <w:rFonts w:ascii="Times New Roman" w:hAnsi="Times New Roman" w:cs="Times New Roman"/>
          <w:sz w:val="22"/>
          <w:szCs w:val="22"/>
          <w:lang w:val="ru-RU"/>
        </w:rPr>
        <w:t>Забрањено је конзумирање алкохола и опојних средстава за све учеснике екскурзије.</w:t>
      </w:r>
    </w:p>
    <w:p w:rsidR="001667CE" w:rsidRPr="00845B19" w:rsidRDefault="001667CE" w:rsidP="000A5C92">
      <w:pPr>
        <w:pStyle w:val="1tekst"/>
        <w:ind w:left="0" w:right="0" w:firstLine="284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     Лица која се превозе понашају се на такав</w:t>
      </w:r>
      <w:r w:rsidR="00BD47C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начин да не ометају возача и не нарушавају општу безбедност. Групни пратиоци у саобраћају су дужни да обезбеде мир и дисциплину током вожње. </w:t>
      </w:r>
    </w:p>
    <w:p w:rsidR="00F43F05" w:rsidRDefault="001667CE" w:rsidP="000A5C92">
      <w:pPr>
        <w:pStyle w:val="1tekst"/>
        <w:ind w:left="0" w:right="0" w:firstLine="284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     </w:t>
      </w:r>
      <w:r w:rsidR="00F43F05" w:rsidRPr="00845B19">
        <w:rPr>
          <w:rFonts w:ascii="Times New Roman" w:hAnsi="Times New Roman" w:cs="Times New Roman"/>
          <w:sz w:val="22"/>
          <w:szCs w:val="22"/>
          <w:lang w:val="ru-RU"/>
        </w:rPr>
        <w:t xml:space="preserve">За путовања дужа од </w:t>
      </w:r>
      <w:r w:rsidR="00ED319C">
        <w:rPr>
          <w:rFonts w:ascii="Times New Roman" w:hAnsi="Times New Roman" w:cs="Times New Roman"/>
          <w:sz w:val="22"/>
          <w:szCs w:val="22"/>
          <w:lang w:val="ru-RU"/>
        </w:rPr>
        <w:t xml:space="preserve">једног дана </w:t>
      </w:r>
      <w:r w:rsidR="00333BE5">
        <w:rPr>
          <w:rFonts w:ascii="Times New Roman" w:hAnsi="Times New Roman" w:cs="Times New Roman"/>
          <w:sz w:val="22"/>
          <w:szCs w:val="22"/>
          <w:lang w:val="ru-RU"/>
        </w:rPr>
        <w:t xml:space="preserve">изабрана туристичка агенција </w:t>
      </w:r>
      <w:r w:rsidR="00ED319C">
        <w:rPr>
          <w:rFonts w:ascii="Times New Roman" w:hAnsi="Times New Roman" w:cs="Times New Roman"/>
          <w:sz w:val="22"/>
          <w:szCs w:val="22"/>
          <w:lang w:val="ru-RU"/>
        </w:rPr>
        <w:t>обезбеђ</w:t>
      </w:r>
      <w:r w:rsidR="00333BE5">
        <w:rPr>
          <w:rFonts w:ascii="Times New Roman" w:hAnsi="Times New Roman" w:cs="Times New Roman"/>
          <w:sz w:val="22"/>
          <w:szCs w:val="22"/>
          <w:lang w:val="ru-RU"/>
        </w:rPr>
        <w:t xml:space="preserve">ује </w:t>
      </w:r>
      <w:r w:rsidR="00ED319C">
        <w:rPr>
          <w:rFonts w:ascii="Times New Roman" w:hAnsi="Times New Roman" w:cs="Times New Roman"/>
          <w:sz w:val="22"/>
          <w:szCs w:val="22"/>
          <w:lang w:val="ru-RU"/>
        </w:rPr>
        <w:t>лекар</w:t>
      </w:r>
      <w:r w:rsidR="00333BE5">
        <w:rPr>
          <w:rFonts w:ascii="Times New Roman" w:hAnsi="Times New Roman" w:cs="Times New Roman"/>
          <w:sz w:val="22"/>
          <w:szCs w:val="22"/>
          <w:lang w:val="ru-RU"/>
        </w:rPr>
        <w:t>а пратиоца</w:t>
      </w:r>
      <w:r w:rsidR="006871A0" w:rsidRPr="00845B19">
        <w:rPr>
          <w:rFonts w:ascii="Times New Roman" w:hAnsi="Times New Roman" w:cs="Times New Roman"/>
          <w:sz w:val="22"/>
          <w:szCs w:val="22"/>
          <w:lang w:val="ru-RU"/>
        </w:rPr>
        <w:t xml:space="preserve"> који прати ученике од самог поласка до повратка са екскурзије</w:t>
      </w:r>
      <w:r w:rsidR="00845B19">
        <w:rPr>
          <w:rFonts w:ascii="Times New Roman" w:hAnsi="Times New Roman" w:cs="Times New Roman"/>
          <w:sz w:val="22"/>
          <w:szCs w:val="22"/>
          <w:lang w:val="ru-RU"/>
        </w:rPr>
        <w:t>.</w:t>
      </w:r>
      <w:r w:rsidR="00333BE5">
        <w:rPr>
          <w:rFonts w:ascii="Times New Roman" w:hAnsi="Times New Roman" w:cs="Times New Roman"/>
          <w:sz w:val="22"/>
          <w:szCs w:val="22"/>
          <w:lang w:val="ru-RU"/>
        </w:rPr>
        <w:t xml:space="preserve"> Директор школе,</w:t>
      </w:r>
      <w:r w:rsidR="009C0B69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333BE5">
        <w:rPr>
          <w:rFonts w:ascii="Times New Roman" w:hAnsi="Times New Roman" w:cs="Times New Roman"/>
          <w:sz w:val="22"/>
          <w:szCs w:val="22"/>
          <w:lang w:val="ru-RU"/>
        </w:rPr>
        <w:t>наставник разред</w:t>
      </w:r>
      <w:r w:rsidR="009C0B69">
        <w:rPr>
          <w:rFonts w:ascii="Times New Roman" w:hAnsi="Times New Roman" w:cs="Times New Roman"/>
          <w:sz w:val="22"/>
          <w:szCs w:val="22"/>
          <w:lang w:val="ru-RU"/>
        </w:rPr>
        <w:t xml:space="preserve">не </w:t>
      </w:r>
      <w:r w:rsidR="009C0B69">
        <w:rPr>
          <w:rFonts w:ascii="Times New Roman" w:hAnsi="Times New Roman" w:cs="Times New Roman"/>
          <w:sz w:val="22"/>
          <w:szCs w:val="22"/>
          <w:lang w:val="ru-RU"/>
        </w:rPr>
        <w:lastRenderedPageBreak/>
        <w:t>наставе, односно одељењски ст</w:t>
      </w:r>
      <w:r w:rsidR="00333BE5">
        <w:rPr>
          <w:rFonts w:ascii="Times New Roman" w:hAnsi="Times New Roman" w:cs="Times New Roman"/>
          <w:sz w:val="22"/>
          <w:szCs w:val="22"/>
          <w:lang w:val="ru-RU"/>
        </w:rPr>
        <w:t>аршина</w:t>
      </w:r>
      <w:r w:rsidR="009C0B69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333BE5">
        <w:rPr>
          <w:rFonts w:ascii="Times New Roman" w:hAnsi="Times New Roman" w:cs="Times New Roman"/>
          <w:sz w:val="22"/>
          <w:szCs w:val="22"/>
          <w:lang w:val="ru-RU"/>
        </w:rPr>
        <w:t>и лекар обезбеђују тајност података</w:t>
      </w:r>
      <w:r w:rsidR="009C0B69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925A93">
        <w:rPr>
          <w:rFonts w:ascii="Times New Roman" w:hAnsi="Times New Roman" w:cs="Times New Roman"/>
          <w:sz w:val="22"/>
          <w:szCs w:val="22"/>
          <w:lang w:val="ru-RU"/>
        </w:rPr>
        <w:t>о здравственом, физичком и психичком стању ученика.</w:t>
      </w:r>
    </w:p>
    <w:p w:rsidR="00925A93" w:rsidRPr="00845B19" w:rsidRDefault="00925A93" w:rsidP="000A5C92">
      <w:pPr>
        <w:pStyle w:val="1tekst"/>
        <w:ind w:left="0" w:right="0" w:firstLine="284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Пре извођења путовања директор школе је обавезан да организује консултативни састанак</w:t>
      </w:r>
      <w:r w:rsidR="001E116A">
        <w:rPr>
          <w:rFonts w:ascii="Times New Roman" w:hAnsi="Times New Roman" w:cs="Times New Roman"/>
          <w:sz w:val="22"/>
          <w:szCs w:val="22"/>
          <w:lang w:val="ru-RU"/>
        </w:rPr>
        <w:t xml:space="preserve"> са представницима свих интересних група у процесу одлучивања и планирања, о чему се сачињава записник.</w:t>
      </w:r>
    </w:p>
    <w:p w:rsidR="00FF68C9" w:rsidRDefault="00ED319C" w:rsidP="00FF68C9">
      <w:pPr>
        <w:pStyle w:val="1tekst"/>
        <w:tabs>
          <w:tab w:val="left" w:pos="8280"/>
        </w:tabs>
        <w:spacing w:before="120" w:after="120"/>
        <w:ind w:left="0" w:right="0" w:firstLine="0"/>
        <w:jc w:val="left"/>
        <w:rPr>
          <w:rFonts w:ascii="Times New Roman" w:hAnsi="Times New Roman" w:cs="Times New Roman"/>
          <w:b/>
          <w:bCs/>
          <w:sz w:val="22"/>
          <w:szCs w:val="22"/>
          <w:lang w:val="sr-Cyrl-CS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    </w:t>
      </w:r>
      <w:r w:rsidR="00F43F05" w:rsidRPr="00845B19">
        <w:rPr>
          <w:rFonts w:ascii="Times New Roman" w:hAnsi="Times New Roman" w:cs="Times New Roman"/>
          <w:b/>
          <w:bCs/>
          <w:sz w:val="22"/>
          <w:szCs w:val="22"/>
          <w:lang w:val="ru-RU"/>
        </w:rPr>
        <w:t>Извештај о извођењу екскурзије</w:t>
      </w:r>
    </w:p>
    <w:p w:rsidR="00F43F05" w:rsidRPr="00FF68C9" w:rsidRDefault="00ED319C" w:rsidP="00FF68C9">
      <w:pPr>
        <w:pStyle w:val="1tekst"/>
        <w:tabs>
          <w:tab w:val="left" w:pos="8280"/>
        </w:tabs>
        <w:spacing w:before="120" w:after="120"/>
        <w:ind w:left="0" w:right="0" w:firstLine="0"/>
        <w:rPr>
          <w:rFonts w:ascii="Times New Roman" w:hAnsi="Times New Roman" w:cs="Times New Roman"/>
          <w:b/>
          <w:bCs/>
          <w:sz w:val="22"/>
          <w:szCs w:val="22"/>
          <w:lang w:val="sr-Cyrl-CS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    </w:t>
      </w:r>
      <w:r w:rsidR="00F43F05" w:rsidRPr="00845B19">
        <w:rPr>
          <w:rFonts w:ascii="Times New Roman" w:hAnsi="Times New Roman" w:cs="Times New Roman"/>
          <w:sz w:val="22"/>
          <w:szCs w:val="22"/>
          <w:lang w:val="ru-RU"/>
        </w:rPr>
        <w:t>После извед</w:t>
      </w:r>
      <w:r w:rsidR="00B60514">
        <w:rPr>
          <w:rFonts w:ascii="Times New Roman" w:hAnsi="Times New Roman" w:cs="Times New Roman"/>
          <w:sz w:val="22"/>
          <w:szCs w:val="22"/>
          <w:lang w:val="ru-RU"/>
        </w:rPr>
        <w:t>еног путовања, стручни вођа путовања</w:t>
      </w:r>
      <w:r w:rsidR="00F43F05" w:rsidRPr="00845B19">
        <w:rPr>
          <w:rFonts w:ascii="Times New Roman" w:hAnsi="Times New Roman" w:cs="Times New Roman"/>
          <w:sz w:val="22"/>
          <w:szCs w:val="22"/>
          <w:lang w:val="sr-Cyrl-CS"/>
        </w:rPr>
        <w:t xml:space="preserve"> </w:t>
      </w:r>
      <w:r w:rsidR="00F43F05" w:rsidRPr="00845B19">
        <w:rPr>
          <w:rFonts w:ascii="Times New Roman" w:hAnsi="Times New Roman" w:cs="Times New Roman"/>
          <w:sz w:val="22"/>
          <w:szCs w:val="22"/>
          <w:lang w:val="ru-RU"/>
        </w:rPr>
        <w:t xml:space="preserve">и представник </w:t>
      </w:r>
      <w:r w:rsidR="00420345">
        <w:rPr>
          <w:rFonts w:ascii="Times New Roman" w:hAnsi="Times New Roman" w:cs="Times New Roman"/>
          <w:sz w:val="22"/>
          <w:szCs w:val="22"/>
          <w:lang w:val="sr-Cyrl-CS"/>
        </w:rPr>
        <w:t>туристичке агенције</w:t>
      </w:r>
      <w:r w:rsidR="00F43F05" w:rsidRPr="00845B19">
        <w:rPr>
          <w:rFonts w:ascii="Times New Roman" w:hAnsi="Times New Roman" w:cs="Times New Roman"/>
          <w:sz w:val="22"/>
          <w:szCs w:val="22"/>
          <w:lang w:val="sr-Cyrl-CS"/>
        </w:rPr>
        <w:t>,</w:t>
      </w:r>
      <w:r w:rsidR="00F43F05" w:rsidRPr="00845B19">
        <w:rPr>
          <w:rFonts w:ascii="Times New Roman" w:hAnsi="Times New Roman" w:cs="Times New Roman"/>
          <w:sz w:val="22"/>
          <w:szCs w:val="22"/>
          <w:lang w:val="ru-RU"/>
        </w:rPr>
        <w:t xml:space="preserve"> сачињавају забелешку о извођењу путовања, </w:t>
      </w:r>
      <w:r w:rsidR="00420345">
        <w:rPr>
          <w:rFonts w:ascii="Times New Roman" w:hAnsi="Times New Roman" w:cs="Times New Roman"/>
          <w:sz w:val="22"/>
          <w:szCs w:val="22"/>
          <w:lang w:val="ru-RU"/>
        </w:rPr>
        <w:t>након чега стручни вођа путовања</w:t>
      </w:r>
      <w:r w:rsidR="00F43F05" w:rsidRPr="00845B19">
        <w:rPr>
          <w:rFonts w:ascii="Times New Roman" w:hAnsi="Times New Roman" w:cs="Times New Roman"/>
          <w:sz w:val="22"/>
          <w:szCs w:val="22"/>
          <w:lang w:val="sr-Cyrl-CS"/>
        </w:rPr>
        <w:t>,</w:t>
      </w:r>
      <w:r w:rsidR="00F43F05" w:rsidRPr="00845B19">
        <w:rPr>
          <w:rFonts w:ascii="Times New Roman" w:hAnsi="Times New Roman" w:cs="Times New Roman"/>
          <w:sz w:val="22"/>
          <w:szCs w:val="22"/>
          <w:lang w:val="ru-RU"/>
        </w:rPr>
        <w:t xml:space="preserve"> у року од три дана сачињава извештај, који подноси директору, са оценом о извођењу и квалитету пружених услуга. Извештај се доставља савету родитеља и наставничком већу ради разматрања, а школском одбору ради разматрања и усвајања. Ученици након изведеног путовања попуњавају анкетни лист. </w:t>
      </w:r>
      <w:r w:rsidR="00420345">
        <w:rPr>
          <w:rFonts w:ascii="Times New Roman" w:hAnsi="Times New Roman" w:cs="Times New Roman"/>
          <w:sz w:val="22"/>
          <w:szCs w:val="22"/>
          <w:lang w:val="ru-RU"/>
        </w:rPr>
        <w:t>Наставник разредне наставе, односно о</w:t>
      </w:r>
      <w:r w:rsidR="00F43F05" w:rsidRPr="00845B19">
        <w:rPr>
          <w:rFonts w:ascii="Times New Roman" w:hAnsi="Times New Roman" w:cs="Times New Roman"/>
          <w:sz w:val="22"/>
          <w:szCs w:val="22"/>
          <w:lang w:val="ru-RU"/>
        </w:rPr>
        <w:t>дељењски старешина упознаје родитеље са извештајем на родитељском састанку. Извештај о путовању је саставни део годишњег извештаја о раду школе.</w:t>
      </w:r>
    </w:p>
    <w:p w:rsidR="00F43F05" w:rsidRPr="00845B19" w:rsidRDefault="00CA2366" w:rsidP="00C571F4">
      <w:pPr>
        <w:pStyle w:val="1tekst"/>
        <w:tabs>
          <w:tab w:val="left" w:pos="8280"/>
        </w:tabs>
        <w:ind w:left="0" w:right="0" w:firstLine="0"/>
        <w:rPr>
          <w:rFonts w:ascii="Times New Roman" w:hAnsi="Times New Roman" w:cs="Times New Roman"/>
          <w:sz w:val="22"/>
          <w:szCs w:val="22"/>
          <w:lang w:val="sr-Cyrl-CS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    </w:t>
      </w:r>
      <w:r w:rsidR="00F43F05" w:rsidRPr="00845B19">
        <w:rPr>
          <w:rFonts w:ascii="Times New Roman" w:hAnsi="Times New Roman" w:cs="Times New Roman"/>
          <w:sz w:val="22"/>
          <w:szCs w:val="22"/>
          <w:lang w:val="ru-RU"/>
        </w:rPr>
        <w:t>Уколико се приликом разматрања извештаја о остваривању путовања оцени да предвиђени програм није остварен</w:t>
      </w:r>
      <w:r w:rsidR="00420345">
        <w:rPr>
          <w:rFonts w:ascii="Times New Roman" w:hAnsi="Times New Roman" w:cs="Times New Roman"/>
          <w:sz w:val="22"/>
          <w:szCs w:val="22"/>
          <w:lang w:val="ru-RU"/>
        </w:rPr>
        <w:t xml:space="preserve"> у целости</w:t>
      </w:r>
      <w:r w:rsidR="00F43F05" w:rsidRPr="00845B19">
        <w:rPr>
          <w:rFonts w:ascii="Times New Roman" w:hAnsi="Times New Roman" w:cs="Times New Roman"/>
          <w:sz w:val="22"/>
          <w:szCs w:val="22"/>
          <w:lang w:val="ru-RU"/>
        </w:rPr>
        <w:t xml:space="preserve"> или да туристичка агенција није испоштовала уговорне обавезе, школа </w:t>
      </w:r>
      <w:r w:rsidR="00420345">
        <w:rPr>
          <w:rFonts w:ascii="Times New Roman" w:hAnsi="Times New Roman" w:cs="Times New Roman"/>
          <w:sz w:val="22"/>
          <w:szCs w:val="22"/>
          <w:lang w:val="ru-RU"/>
        </w:rPr>
        <w:t xml:space="preserve"> поднеси</w:t>
      </w:r>
      <w:r w:rsidR="00F43F05" w:rsidRPr="00845B19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420345">
        <w:rPr>
          <w:rFonts w:ascii="Times New Roman" w:hAnsi="Times New Roman" w:cs="Times New Roman"/>
          <w:sz w:val="22"/>
          <w:szCs w:val="22"/>
          <w:lang w:val="ru-RU"/>
        </w:rPr>
        <w:t>рекламацију</w:t>
      </w:r>
      <w:r w:rsidR="00F43F05" w:rsidRPr="00845B19">
        <w:rPr>
          <w:rFonts w:ascii="Times New Roman" w:hAnsi="Times New Roman" w:cs="Times New Roman"/>
          <w:sz w:val="22"/>
          <w:szCs w:val="22"/>
          <w:lang w:val="ru-RU"/>
        </w:rPr>
        <w:t xml:space="preserve"> агенцији</w:t>
      </w:r>
      <w:r w:rsidR="00420345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F43F05" w:rsidRPr="00845B19" w:rsidRDefault="00F43F05" w:rsidP="00845B19">
      <w:pPr>
        <w:spacing w:after="0" w:line="240" w:lineRule="auto"/>
        <w:ind w:firstLine="284"/>
        <w:rPr>
          <w:rFonts w:ascii="Times New Roman" w:hAnsi="Times New Roman" w:cs="Times New Roman"/>
          <w:b/>
          <w:lang w:val="sr-Cyrl-CS"/>
        </w:rPr>
      </w:pPr>
    </w:p>
    <w:p w:rsidR="00BD5010" w:rsidRPr="00ED319C" w:rsidRDefault="005A1030" w:rsidP="00ED319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D319C">
        <w:rPr>
          <w:rFonts w:ascii="Times New Roman" w:hAnsi="Times New Roman" w:cs="Times New Roman"/>
          <w:sz w:val="18"/>
          <w:szCs w:val="18"/>
        </w:rPr>
        <w:t>Ме</w:t>
      </w:r>
      <w:r w:rsidR="00B6031B">
        <w:rPr>
          <w:rFonts w:ascii="Times New Roman" w:hAnsi="Times New Roman" w:cs="Times New Roman"/>
          <w:sz w:val="18"/>
          <w:szCs w:val="18"/>
        </w:rPr>
        <w:t>сто: ___</w:t>
      </w:r>
      <w:r w:rsidRPr="00ED319C">
        <w:rPr>
          <w:rFonts w:ascii="Times New Roman" w:hAnsi="Times New Roman" w:cs="Times New Roman"/>
          <w:sz w:val="18"/>
          <w:szCs w:val="18"/>
        </w:rPr>
        <w:t>_____________</w:t>
      </w:r>
      <w:r w:rsidR="00BD5010" w:rsidRPr="00ED319C">
        <w:rPr>
          <w:rFonts w:ascii="Times New Roman" w:hAnsi="Times New Roman" w:cs="Times New Roman"/>
          <w:sz w:val="18"/>
          <w:szCs w:val="18"/>
        </w:rPr>
        <w:tab/>
      </w:r>
      <w:r w:rsidR="00BD5010" w:rsidRPr="00ED319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 w:rsidR="00B6031B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BD5010" w:rsidRPr="00ED319C">
        <w:rPr>
          <w:rFonts w:ascii="Times New Roman" w:hAnsi="Times New Roman" w:cs="Times New Roman"/>
          <w:sz w:val="20"/>
          <w:szCs w:val="20"/>
        </w:rPr>
        <w:t xml:space="preserve">     Понуђач</w:t>
      </w:r>
    </w:p>
    <w:p w:rsidR="00BD5010" w:rsidRPr="00ED319C" w:rsidRDefault="00BD5010" w:rsidP="00ED319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D319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 w:rsidR="00E55EC7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ED319C">
        <w:rPr>
          <w:rFonts w:ascii="Times New Roman" w:hAnsi="Times New Roman" w:cs="Times New Roman"/>
          <w:sz w:val="20"/>
          <w:szCs w:val="20"/>
        </w:rPr>
        <w:t>М.</w:t>
      </w:r>
      <w:r w:rsidR="00E55EC7">
        <w:rPr>
          <w:rFonts w:ascii="Times New Roman" w:hAnsi="Times New Roman" w:cs="Times New Roman"/>
          <w:sz w:val="20"/>
          <w:szCs w:val="20"/>
          <w:lang w:val="sr-Cyrl-RS"/>
        </w:rPr>
        <w:t>П</w:t>
      </w:r>
      <w:r w:rsidRPr="00ED319C">
        <w:rPr>
          <w:rFonts w:ascii="Times New Roman" w:hAnsi="Times New Roman" w:cs="Times New Roman"/>
          <w:sz w:val="20"/>
          <w:szCs w:val="20"/>
        </w:rPr>
        <w:t>.</w:t>
      </w:r>
      <w:r w:rsidR="00E55EC7">
        <w:rPr>
          <w:rFonts w:ascii="Times New Roman" w:hAnsi="Times New Roman" w:cs="Times New Roman"/>
          <w:sz w:val="20"/>
          <w:szCs w:val="20"/>
          <w:lang w:val="sr-Cyrl-RS"/>
        </w:rPr>
        <w:t xml:space="preserve">  </w:t>
      </w:r>
      <w:r w:rsidRPr="00ED319C">
        <w:rPr>
          <w:rFonts w:ascii="Times New Roman" w:hAnsi="Times New Roman" w:cs="Times New Roman"/>
          <w:sz w:val="20"/>
          <w:szCs w:val="20"/>
        </w:rPr>
        <w:t xml:space="preserve">                      ________________________</w:t>
      </w:r>
    </w:p>
    <w:p w:rsidR="006E3169" w:rsidRPr="00ED319C" w:rsidRDefault="00B6031B" w:rsidP="00ED319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Датум: </w:t>
      </w:r>
      <w:r w:rsidR="005A1030" w:rsidRPr="00ED319C">
        <w:rPr>
          <w:rFonts w:ascii="Times New Roman" w:hAnsi="Times New Roman" w:cs="Times New Roman"/>
          <w:sz w:val="18"/>
          <w:szCs w:val="18"/>
        </w:rPr>
        <w:t>________________</w:t>
      </w:r>
      <w:r w:rsidR="007D6E15" w:rsidRPr="00ED319C">
        <w:rPr>
          <w:rFonts w:ascii="Times New Roman" w:hAnsi="Times New Roman" w:cs="Times New Roman"/>
          <w:sz w:val="20"/>
          <w:szCs w:val="20"/>
        </w:rPr>
        <w:tab/>
      </w:r>
      <w:r w:rsidR="007D6E15" w:rsidRPr="00ED319C">
        <w:rPr>
          <w:rFonts w:ascii="Times New Roman" w:hAnsi="Times New Roman" w:cs="Times New Roman"/>
          <w:sz w:val="20"/>
          <w:szCs w:val="20"/>
        </w:rPr>
        <w:tab/>
      </w:r>
      <w:r w:rsidR="006E3169" w:rsidRPr="00ED319C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6E3169" w:rsidRPr="00ED319C" w:rsidRDefault="006E3169" w:rsidP="00ED319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6E3169" w:rsidRPr="00ED319C" w:rsidRDefault="00ED319C" w:rsidP="00ED319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18"/>
          <w:szCs w:val="18"/>
          <w:lang w:val="sr-Cyrl-CS"/>
        </w:rPr>
      </w:pPr>
      <w:r w:rsidRPr="00ED319C">
        <w:rPr>
          <w:rFonts w:ascii="Times New Roman" w:hAnsi="Times New Roman" w:cs="Times New Roman"/>
          <w:sz w:val="18"/>
          <w:szCs w:val="18"/>
          <w:lang w:val="sr-Cyrl-RS"/>
        </w:rPr>
        <w:t xml:space="preserve">    </w:t>
      </w:r>
      <w:r w:rsidR="005A1030" w:rsidRPr="00ED319C">
        <w:rPr>
          <w:rFonts w:ascii="Times New Roman" w:hAnsi="Times New Roman" w:cs="Times New Roman"/>
          <w:sz w:val="18"/>
          <w:szCs w:val="18"/>
        </w:rPr>
        <w:t>Сагласан са условима спецификације</w:t>
      </w:r>
      <w:r w:rsidR="006E3169" w:rsidRPr="00ED319C">
        <w:rPr>
          <w:rFonts w:ascii="Times New Roman" w:eastAsia="Times New Roman" w:hAnsi="Times New Roman" w:cs="Times New Roman"/>
          <w:bCs/>
          <w:sz w:val="18"/>
          <w:szCs w:val="18"/>
          <w:lang w:val="sr-Cyrl-CS"/>
        </w:rPr>
        <w:t xml:space="preserve"> </w:t>
      </w:r>
      <w:r w:rsidR="00DC4F07">
        <w:rPr>
          <w:rFonts w:ascii="Times New Roman" w:eastAsia="Times New Roman" w:hAnsi="Times New Roman" w:cs="Times New Roman"/>
          <w:bCs/>
          <w:sz w:val="18"/>
          <w:szCs w:val="18"/>
          <w:lang w:val="sr-Cyrl-CS"/>
        </w:rPr>
        <w:t>из поглавља</w:t>
      </w:r>
      <w:r w:rsidR="001221AA" w:rsidRPr="00ED319C">
        <w:rPr>
          <w:rFonts w:ascii="Times New Roman" w:eastAsia="Times New Roman" w:hAnsi="Times New Roman" w:cs="Times New Roman"/>
          <w:bCs/>
          <w:sz w:val="18"/>
          <w:szCs w:val="18"/>
        </w:rPr>
        <w:t xml:space="preserve">- </w:t>
      </w:r>
      <w:r w:rsidR="00656A6D" w:rsidRPr="00ED319C">
        <w:rPr>
          <w:rFonts w:ascii="Times New Roman" w:eastAsia="Times New Roman" w:hAnsi="Times New Roman" w:cs="Times New Roman"/>
          <w:bCs/>
          <w:sz w:val="18"/>
          <w:szCs w:val="18"/>
          <w:lang w:val="sr-Cyrl-CS"/>
        </w:rPr>
        <w:t>ПЛАН И ПРОГРАМ ЕКСКУРЗИЈЕ</w:t>
      </w:r>
      <w:r w:rsidR="00C7316F">
        <w:rPr>
          <w:rFonts w:ascii="Times New Roman" w:eastAsia="Times New Roman" w:hAnsi="Times New Roman" w:cs="Times New Roman"/>
          <w:bCs/>
          <w:sz w:val="18"/>
          <w:szCs w:val="18"/>
        </w:rPr>
        <w:t xml:space="preserve">/ </w:t>
      </w:r>
      <w:r w:rsidR="00C7316F">
        <w:rPr>
          <w:rFonts w:ascii="Times New Roman" w:eastAsia="Times New Roman" w:hAnsi="Times New Roman" w:cs="Times New Roman"/>
          <w:bCs/>
          <w:sz w:val="18"/>
          <w:szCs w:val="18"/>
          <w:lang w:val="sr-Cyrl-RS"/>
        </w:rPr>
        <w:t>ИЗЛЕТА</w:t>
      </w:r>
      <w:r w:rsidR="00656A6D" w:rsidRPr="00ED319C">
        <w:rPr>
          <w:rFonts w:ascii="Times New Roman" w:eastAsia="Times New Roman" w:hAnsi="Times New Roman" w:cs="Times New Roman"/>
          <w:bCs/>
          <w:sz w:val="18"/>
          <w:szCs w:val="18"/>
          <w:lang w:val="sr-Cyrl-CS"/>
        </w:rPr>
        <w:t xml:space="preserve"> У ШКОЛСКОЈ </w:t>
      </w:r>
      <w:r w:rsidR="00CF3351" w:rsidRPr="00ED319C">
        <w:rPr>
          <w:rFonts w:ascii="Times New Roman" w:eastAsia="Times New Roman" w:hAnsi="Times New Roman" w:cs="Times New Roman"/>
          <w:bCs/>
          <w:sz w:val="18"/>
          <w:szCs w:val="18"/>
          <w:lang w:val="sr-Cyrl-CS"/>
        </w:rPr>
        <w:t>201</w:t>
      </w:r>
      <w:r w:rsidR="00DC4F07">
        <w:rPr>
          <w:rFonts w:ascii="Times New Roman" w:eastAsia="Times New Roman" w:hAnsi="Times New Roman" w:cs="Times New Roman"/>
          <w:bCs/>
          <w:sz w:val="18"/>
          <w:szCs w:val="18"/>
          <w:lang w:val="sr-Cyrl-RS"/>
        </w:rPr>
        <w:t>9</w:t>
      </w:r>
      <w:r w:rsidR="00DC4F07">
        <w:rPr>
          <w:rFonts w:ascii="Times New Roman" w:eastAsia="Times New Roman" w:hAnsi="Times New Roman" w:cs="Times New Roman"/>
          <w:bCs/>
          <w:sz w:val="18"/>
          <w:szCs w:val="18"/>
          <w:lang w:val="sr-Cyrl-CS"/>
        </w:rPr>
        <w:t>/2020</w:t>
      </w:r>
      <w:r w:rsidR="00656A6D" w:rsidRPr="00ED319C">
        <w:rPr>
          <w:rFonts w:ascii="Times New Roman" w:eastAsia="Times New Roman" w:hAnsi="Times New Roman" w:cs="Times New Roman"/>
          <w:bCs/>
          <w:sz w:val="18"/>
          <w:szCs w:val="18"/>
          <w:lang w:val="sr-Cyrl-CS"/>
        </w:rPr>
        <w:t>. ГОДИНИ</w:t>
      </w:r>
      <w:r w:rsidR="006E3169" w:rsidRPr="00ED319C">
        <w:rPr>
          <w:rFonts w:ascii="Times New Roman" w:hAnsi="Times New Roman" w:cs="Times New Roman"/>
          <w:sz w:val="20"/>
          <w:szCs w:val="20"/>
        </w:rPr>
        <w:t>.</w:t>
      </w:r>
      <w:r w:rsidR="005A1030" w:rsidRPr="00ED319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</w:p>
    <w:p w:rsidR="006E3169" w:rsidRPr="00ED319C" w:rsidRDefault="006E3169" w:rsidP="00ED319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0672C" w:rsidRDefault="00F0672C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7243FB" w:rsidRPr="00C7316F" w:rsidRDefault="0055369F" w:rsidP="00F0672C">
      <w:pPr>
        <w:pBdr>
          <w:bottom w:val="doub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C7316F">
        <w:rPr>
          <w:rFonts w:ascii="Times New Roman" w:hAnsi="Times New Roman" w:cs="Times New Roman"/>
          <w:b/>
          <w:sz w:val="24"/>
          <w:szCs w:val="24"/>
        </w:rPr>
        <w:lastRenderedPageBreak/>
        <w:t>IV УСЛОВИ ЗА УЧЕШЋЕ У ПОСТУПКУ ЈАВНЕ НАБАВКЕ ИЗ ЧЛАНА 75.</w:t>
      </w:r>
      <w:r w:rsidR="00C7316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C7316F">
        <w:rPr>
          <w:rFonts w:ascii="Times New Roman" w:hAnsi="Times New Roman" w:cs="Times New Roman"/>
          <w:b/>
          <w:sz w:val="24"/>
          <w:szCs w:val="24"/>
        </w:rPr>
        <w:t>И 76. ЗАКОНА И УПУТСТВО КАКО СЕ ДОКАЗУЈЕ ИСПУЊЕНОСТ ТИХ УСЛОВА</w:t>
      </w:r>
    </w:p>
    <w:p w:rsidR="00944B20" w:rsidRPr="00C7316F" w:rsidRDefault="0055369F" w:rsidP="00BF4563">
      <w:pPr>
        <w:pStyle w:val="ListParagraph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b/>
          <w:i/>
          <w:szCs w:val="24"/>
        </w:rPr>
      </w:pPr>
      <w:r w:rsidRPr="00C7316F">
        <w:rPr>
          <w:rFonts w:ascii="Times New Roman" w:hAnsi="Times New Roman" w:cs="Times New Roman"/>
          <w:b/>
          <w:i/>
          <w:szCs w:val="24"/>
        </w:rPr>
        <w:t>УСЛОВИ ЗА УЧЕШЋЕ У ПОСТУПКУ ЈАВНЕ НАБАВКЕ ИЗ ЧЛАНА 75. И 76. ЗАКОНА</w:t>
      </w:r>
    </w:p>
    <w:p w:rsidR="005A1030" w:rsidRPr="007243FB" w:rsidRDefault="005A1030" w:rsidP="00944B20">
      <w:pPr>
        <w:pStyle w:val="ListParagraph"/>
        <w:jc w:val="both"/>
        <w:rPr>
          <w:b/>
          <w:i/>
          <w:sz w:val="20"/>
          <w:szCs w:val="20"/>
        </w:rPr>
      </w:pPr>
    </w:p>
    <w:p w:rsidR="005A1030" w:rsidRPr="00F0672C" w:rsidRDefault="0055369F" w:rsidP="00FF68C9">
      <w:pPr>
        <w:pStyle w:val="ListParagraph"/>
        <w:numPr>
          <w:ilvl w:val="1"/>
          <w:numId w:val="4"/>
        </w:numPr>
        <w:spacing w:after="0" w:line="240" w:lineRule="auto"/>
        <w:ind w:left="850" w:hanging="493"/>
        <w:jc w:val="both"/>
        <w:rPr>
          <w:rFonts w:ascii="Times New Roman" w:hAnsi="Times New Roman" w:cs="Times New Roman"/>
        </w:rPr>
      </w:pPr>
      <w:r w:rsidRPr="00F0672C">
        <w:rPr>
          <w:rFonts w:ascii="Times New Roman" w:hAnsi="Times New Roman" w:cs="Times New Roman"/>
          <w:b/>
        </w:rPr>
        <w:t>Право на учешће у поступку предметне јавне набавке има понуђач који испуњава обавезне услове за учешће у поступку јавне набавке дефинисане чланом 75. Закона и то</w:t>
      </w:r>
      <w:r w:rsidRPr="00F0672C">
        <w:rPr>
          <w:rFonts w:ascii="Times New Roman" w:hAnsi="Times New Roman" w:cs="Times New Roman"/>
        </w:rPr>
        <w:t>:</w:t>
      </w:r>
    </w:p>
    <w:p w:rsidR="007243FB" w:rsidRPr="00F0672C" w:rsidRDefault="007243FB" w:rsidP="00FF68C9">
      <w:pPr>
        <w:pStyle w:val="ListParagraph"/>
        <w:jc w:val="both"/>
        <w:rPr>
          <w:rFonts w:ascii="Times New Roman" w:hAnsi="Times New Roman" w:cs="Times New Roman"/>
        </w:rPr>
      </w:pPr>
    </w:p>
    <w:p w:rsidR="0055369F" w:rsidRPr="00F0672C" w:rsidRDefault="00F44B70" w:rsidP="00FF68C9">
      <w:pPr>
        <w:pStyle w:val="ListParagraph"/>
        <w:numPr>
          <w:ilvl w:val="0"/>
          <w:numId w:val="5"/>
        </w:numPr>
        <w:spacing w:after="120" w:line="240" w:lineRule="auto"/>
        <w:ind w:left="1077"/>
        <w:contextualSpacing w:val="0"/>
        <w:jc w:val="both"/>
        <w:rPr>
          <w:rFonts w:ascii="Times New Roman" w:hAnsi="Times New Roman" w:cs="Times New Roman"/>
          <w:i/>
        </w:rPr>
      </w:pPr>
      <w:r w:rsidRPr="00F0672C">
        <w:rPr>
          <w:rFonts w:ascii="Times New Roman" w:hAnsi="Times New Roman" w:cs="Times New Roman"/>
        </w:rPr>
        <w:t>Да ј</w:t>
      </w:r>
      <w:r w:rsidR="0055369F" w:rsidRPr="00F0672C">
        <w:rPr>
          <w:rFonts w:ascii="Times New Roman" w:hAnsi="Times New Roman" w:cs="Times New Roman"/>
        </w:rPr>
        <w:t>е регистрован код надлежног органа,</w:t>
      </w:r>
      <w:r w:rsidR="003B02F0">
        <w:rPr>
          <w:rFonts w:ascii="Times New Roman" w:hAnsi="Times New Roman" w:cs="Times New Roman"/>
        </w:rPr>
        <w:t xml:space="preserve"> </w:t>
      </w:r>
      <w:r w:rsidR="0055369F" w:rsidRPr="00F0672C">
        <w:rPr>
          <w:rFonts w:ascii="Times New Roman" w:hAnsi="Times New Roman" w:cs="Times New Roman"/>
        </w:rPr>
        <w:t xml:space="preserve">односно уписан у одговарајући регистар </w:t>
      </w:r>
      <w:r w:rsidR="0055369F" w:rsidRPr="00F0672C">
        <w:rPr>
          <w:rFonts w:ascii="Times New Roman" w:hAnsi="Times New Roman" w:cs="Times New Roman"/>
          <w:i/>
        </w:rPr>
        <w:t>(члан 75. ст.1.</w:t>
      </w:r>
      <w:r w:rsidR="00A06201">
        <w:rPr>
          <w:rFonts w:ascii="Times New Roman" w:hAnsi="Times New Roman" w:cs="Times New Roman"/>
          <w:i/>
          <w:lang w:val="sr-Cyrl-RS"/>
        </w:rPr>
        <w:t xml:space="preserve"> </w:t>
      </w:r>
      <w:r w:rsidR="0055369F" w:rsidRPr="00F0672C">
        <w:rPr>
          <w:rFonts w:ascii="Times New Roman" w:hAnsi="Times New Roman" w:cs="Times New Roman"/>
          <w:i/>
        </w:rPr>
        <w:t>тач.</w:t>
      </w:r>
      <w:r w:rsidR="00D72357">
        <w:rPr>
          <w:rFonts w:ascii="Times New Roman" w:hAnsi="Times New Roman" w:cs="Times New Roman"/>
          <w:i/>
          <w:lang w:val="sr-Cyrl-RS"/>
        </w:rPr>
        <w:t xml:space="preserve"> </w:t>
      </w:r>
      <w:r w:rsidR="0055369F" w:rsidRPr="00F0672C">
        <w:rPr>
          <w:rFonts w:ascii="Times New Roman" w:hAnsi="Times New Roman" w:cs="Times New Roman"/>
          <w:i/>
        </w:rPr>
        <w:t>1. Закона)</w:t>
      </w:r>
    </w:p>
    <w:p w:rsidR="0055369F" w:rsidRPr="00F0672C" w:rsidRDefault="0055369F" w:rsidP="00FF68C9">
      <w:pPr>
        <w:pStyle w:val="ListParagraph"/>
        <w:numPr>
          <w:ilvl w:val="0"/>
          <w:numId w:val="5"/>
        </w:numPr>
        <w:spacing w:after="120" w:line="240" w:lineRule="auto"/>
        <w:ind w:left="1077"/>
        <w:contextualSpacing w:val="0"/>
        <w:jc w:val="both"/>
        <w:rPr>
          <w:rFonts w:ascii="Times New Roman" w:hAnsi="Times New Roman" w:cs="Times New Roman"/>
          <w:i/>
        </w:rPr>
      </w:pPr>
      <w:r w:rsidRPr="00F0672C">
        <w:rPr>
          <w:rFonts w:ascii="Times New Roman" w:hAnsi="Times New Roman" w:cs="Times New Roman"/>
        </w:rPr>
        <w:t>Да он и његов законски заступник није осуђиван за неко од кривичних дела као члан организоване криминалне групе,</w:t>
      </w:r>
      <w:r w:rsidR="003B02F0">
        <w:rPr>
          <w:rFonts w:ascii="Times New Roman" w:hAnsi="Times New Roman" w:cs="Times New Roman"/>
        </w:rPr>
        <w:t xml:space="preserve"> </w:t>
      </w:r>
      <w:r w:rsidR="001D77F3">
        <w:rPr>
          <w:rFonts w:ascii="Times New Roman" w:hAnsi="Times New Roman" w:cs="Times New Roman"/>
        </w:rPr>
        <w:t>да није осуђиван за кривич</w:t>
      </w:r>
      <w:r w:rsidRPr="00F0672C">
        <w:rPr>
          <w:rFonts w:ascii="Times New Roman" w:hAnsi="Times New Roman" w:cs="Times New Roman"/>
        </w:rPr>
        <w:t>на дела против привреде,</w:t>
      </w:r>
      <w:r w:rsidR="003B02F0">
        <w:rPr>
          <w:rFonts w:ascii="Times New Roman" w:hAnsi="Times New Roman" w:cs="Times New Roman"/>
        </w:rPr>
        <w:t xml:space="preserve"> </w:t>
      </w:r>
      <w:r w:rsidRPr="00F0672C">
        <w:rPr>
          <w:rFonts w:ascii="Times New Roman" w:hAnsi="Times New Roman" w:cs="Times New Roman"/>
        </w:rPr>
        <w:t>кривична дела против животне средине,</w:t>
      </w:r>
      <w:r w:rsidR="003B02F0">
        <w:rPr>
          <w:rFonts w:ascii="Times New Roman" w:hAnsi="Times New Roman" w:cs="Times New Roman"/>
        </w:rPr>
        <w:t xml:space="preserve"> </w:t>
      </w:r>
      <w:r w:rsidRPr="00F0672C">
        <w:rPr>
          <w:rFonts w:ascii="Times New Roman" w:hAnsi="Times New Roman" w:cs="Times New Roman"/>
        </w:rPr>
        <w:t>кривично дело примања или давања мита,</w:t>
      </w:r>
      <w:r w:rsidR="003B02F0">
        <w:rPr>
          <w:rFonts w:ascii="Times New Roman" w:hAnsi="Times New Roman" w:cs="Times New Roman"/>
        </w:rPr>
        <w:t xml:space="preserve"> </w:t>
      </w:r>
      <w:r w:rsidRPr="00F0672C">
        <w:rPr>
          <w:rFonts w:ascii="Times New Roman" w:hAnsi="Times New Roman" w:cs="Times New Roman"/>
        </w:rPr>
        <w:t>кривично дело преваре</w:t>
      </w:r>
      <w:r w:rsidR="003B02F0">
        <w:rPr>
          <w:rFonts w:ascii="Times New Roman" w:hAnsi="Times New Roman" w:cs="Times New Roman"/>
        </w:rPr>
        <w:t xml:space="preserve"> </w:t>
      </w:r>
      <w:r w:rsidRPr="00F0672C">
        <w:rPr>
          <w:rFonts w:ascii="Times New Roman" w:hAnsi="Times New Roman" w:cs="Times New Roman"/>
          <w:i/>
        </w:rPr>
        <w:t>(члан 75. ст.1.</w:t>
      </w:r>
      <w:r w:rsidR="00D72357">
        <w:rPr>
          <w:rFonts w:ascii="Times New Roman" w:hAnsi="Times New Roman" w:cs="Times New Roman"/>
          <w:i/>
          <w:lang w:val="sr-Cyrl-RS"/>
        </w:rPr>
        <w:t xml:space="preserve"> </w:t>
      </w:r>
      <w:r w:rsidRPr="00F0672C">
        <w:rPr>
          <w:rFonts w:ascii="Times New Roman" w:hAnsi="Times New Roman" w:cs="Times New Roman"/>
          <w:i/>
        </w:rPr>
        <w:t>тач.</w:t>
      </w:r>
      <w:r w:rsidR="00D72357">
        <w:rPr>
          <w:rFonts w:ascii="Times New Roman" w:hAnsi="Times New Roman" w:cs="Times New Roman"/>
          <w:i/>
          <w:lang w:val="sr-Cyrl-RS"/>
        </w:rPr>
        <w:t xml:space="preserve"> </w:t>
      </w:r>
      <w:r w:rsidRPr="00F0672C">
        <w:rPr>
          <w:rFonts w:ascii="Times New Roman" w:hAnsi="Times New Roman" w:cs="Times New Roman"/>
          <w:i/>
        </w:rPr>
        <w:t>2. Закона)</w:t>
      </w:r>
    </w:p>
    <w:p w:rsidR="0055369F" w:rsidRPr="00F0672C" w:rsidRDefault="0055369F" w:rsidP="00FF68C9">
      <w:pPr>
        <w:pStyle w:val="ListParagraph"/>
        <w:numPr>
          <w:ilvl w:val="0"/>
          <w:numId w:val="5"/>
        </w:numPr>
        <w:spacing w:after="120" w:line="240" w:lineRule="auto"/>
        <w:ind w:left="1077"/>
        <w:contextualSpacing w:val="0"/>
        <w:jc w:val="both"/>
        <w:rPr>
          <w:rFonts w:ascii="Times New Roman" w:hAnsi="Times New Roman" w:cs="Times New Roman"/>
        </w:rPr>
      </w:pPr>
      <w:r w:rsidRPr="00F0672C">
        <w:rPr>
          <w:rFonts w:ascii="Times New Roman" w:hAnsi="Times New Roman" w:cs="Times New Roman"/>
        </w:rPr>
        <w:t>Да је измирио доспеле порезе,</w:t>
      </w:r>
      <w:r w:rsidR="003B02F0">
        <w:rPr>
          <w:rFonts w:ascii="Times New Roman" w:hAnsi="Times New Roman" w:cs="Times New Roman"/>
        </w:rPr>
        <w:t xml:space="preserve"> </w:t>
      </w:r>
      <w:r w:rsidRPr="00F0672C">
        <w:rPr>
          <w:rFonts w:ascii="Times New Roman" w:hAnsi="Times New Roman" w:cs="Times New Roman"/>
        </w:rPr>
        <w:t>доприносе и друге јавне дажбине у складу са прописима Републике Србије или стране државе када има седиште на њеној територији</w:t>
      </w:r>
      <w:r w:rsidR="003B02F0">
        <w:rPr>
          <w:rFonts w:ascii="Times New Roman" w:hAnsi="Times New Roman" w:cs="Times New Roman"/>
        </w:rPr>
        <w:t xml:space="preserve"> </w:t>
      </w:r>
      <w:r w:rsidR="000B0BDF" w:rsidRPr="00F0672C">
        <w:rPr>
          <w:rFonts w:ascii="Times New Roman" w:hAnsi="Times New Roman" w:cs="Times New Roman"/>
          <w:i/>
        </w:rPr>
        <w:t>(члан 75</w:t>
      </w:r>
      <w:r w:rsidR="00E225D2">
        <w:rPr>
          <w:rFonts w:ascii="Times New Roman" w:hAnsi="Times New Roman" w:cs="Times New Roman"/>
          <w:i/>
          <w:lang w:val="sr-Cyrl-RS"/>
        </w:rPr>
        <w:t>.</w:t>
      </w:r>
      <w:r w:rsidR="000B0BDF" w:rsidRPr="00F0672C">
        <w:rPr>
          <w:rFonts w:ascii="Times New Roman" w:hAnsi="Times New Roman" w:cs="Times New Roman"/>
          <w:i/>
        </w:rPr>
        <w:t xml:space="preserve"> ст.1.</w:t>
      </w:r>
      <w:r w:rsidR="00592CBF">
        <w:rPr>
          <w:rFonts w:ascii="Times New Roman" w:hAnsi="Times New Roman" w:cs="Times New Roman"/>
          <w:i/>
          <w:lang w:val="sr-Cyrl-RS"/>
        </w:rPr>
        <w:t xml:space="preserve"> </w:t>
      </w:r>
      <w:r w:rsidR="000B0BDF" w:rsidRPr="00F0672C">
        <w:rPr>
          <w:rFonts w:ascii="Times New Roman" w:hAnsi="Times New Roman" w:cs="Times New Roman"/>
          <w:i/>
        </w:rPr>
        <w:t>тач.4. Закона)</w:t>
      </w:r>
      <w:r w:rsidRPr="00F0672C">
        <w:rPr>
          <w:rFonts w:ascii="Times New Roman" w:hAnsi="Times New Roman" w:cs="Times New Roman"/>
        </w:rPr>
        <w:t>.</w:t>
      </w:r>
    </w:p>
    <w:p w:rsidR="000B0BDF" w:rsidRPr="002A03DC" w:rsidRDefault="000B0BDF" w:rsidP="00FF68C9">
      <w:pPr>
        <w:pStyle w:val="ListParagraph"/>
        <w:numPr>
          <w:ilvl w:val="0"/>
          <w:numId w:val="5"/>
        </w:numPr>
        <w:spacing w:after="120" w:line="240" w:lineRule="auto"/>
        <w:ind w:left="1077"/>
        <w:contextualSpacing w:val="0"/>
        <w:jc w:val="both"/>
        <w:rPr>
          <w:rFonts w:ascii="Times New Roman" w:hAnsi="Times New Roman" w:cs="Times New Roman"/>
        </w:rPr>
      </w:pPr>
      <w:r w:rsidRPr="00F0672C">
        <w:rPr>
          <w:rFonts w:ascii="Times New Roman" w:hAnsi="Times New Roman" w:cs="Times New Roman"/>
        </w:rPr>
        <w:t>Да има важећу дозволу надлежног органа за обављање делатности која је предмет јавне набавке,</w:t>
      </w:r>
      <w:r w:rsidR="001722B5">
        <w:rPr>
          <w:rFonts w:ascii="Times New Roman" w:hAnsi="Times New Roman" w:cs="Times New Roman"/>
          <w:lang w:val="sr-Cyrl-RS"/>
        </w:rPr>
        <w:t xml:space="preserve"> </w:t>
      </w:r>
      <w:r w:rsidRPr="00F0672C">
        <w:rPr>
          <w:rFonts w:ascii="Times New Roman" w:hAnsi="Times New Roman" w:cs="Times New Roman"/>
        </w:rPr>
        <w:t>ако је таква дозвола предвиђена посебним прописом</w:t>
      </w:r>
      <w:r w:rsidR="003B02F0">
        <w:rPr>
          <w:rFonts w:ascii="Times New Roman" w:hAnsi="Times New Roman" w:cs="Times New Roman"/>
        </w:rPr>
        <w:t xml:space="preserve"> </w:t>
      </w:r>
      <w:r w:rsidRPr="00F0672C">
        <w:rPr>
          <w:rFonts w:ascii="Times New Roman" w:hAnsi="Times New Roman" w:cs="Times New Roman"/>
          <w:i/>
        </w:rPr>
        <w:t>(члан 75. ст.</w:t>
      </w:r>
      <w:r w:rsidR="00D72357">
        <w:rPr>
          <w:rFonts w:ascii="Times New Roman" w:hAnsi="Times New Roman" w:cs="Times New Roman"/>
          <w:i/>
          <w:lang w:val="sr-Cyrl-RS"/>
        </w:rPr>
        <w:t xml:space="preserve"> </w:t>
      </w:r>
      <w:r w:rsidRPr="00F0672C">
        <w:rPr>
          <w:rFonts w:ascii="Times New Roman" w:hAnsi="Times New Roman" w:cs="Times New Roman"/>
          <w:i/>
        </w:rPr>
        <w:t>1.</w:t>
      </w:r>
      <w:r w:rsidR="00D72357">
        <w:rPr>
          <w:rFonts w:ascii="Times New Roman" w:hAnsi="Times New Roman" w:cs="Times New Roman"/>
          <w:i/>
          <w:lang w:val="sr-Cyrl-RS"/>
        </w:rPr>
        <w:t xml:space="preserve"> </w:t>
      </w:r>
      <w:r w:rsidRPr="00F0672C">
        <w:rPr>
          <w:rFonts w:ascii="Times New Roman" w:hAnsi="Times New Roman" w:cs="Times New Roman"/>
          <w:i/>
        </w:rPr>
        <w:t>тач.</w:t>
      </w:r>
      <w:r w:rsidR="00D72357">
        <w:rPr>
          <w:rFonts w:ascii="Times New Roman" w:hAnsi="Times New Roman" w:cs="Times New Roman"/>
          <w:i/>
          <w:lang w:val="sr-Cyrl-RS"/>
        </w:rPr>
        <w:t xml:space="preserve"> </w:t>
      </w:r>
      <w:r w:rsidRPr="00F0672C">
        <w:rPr>
          <w:rFonts w:ascii="Times New Roman" w:hAnsi="Times New Roman" w:cs="Times New Roman"/>
          <w:i/>
        </w:rPr>
        <w:t>4. Закона)</w:t>
      </w:r>
      <w:r w:rsidR="00F71BBD">
        <w:rPr>
          <w:rFonts w:ascii="Times New Roman" w:hAnsi="Times New Roman" w:cs="Times New Roman"/>
          <w:i/>
          <w:lang w:val="sr-Cyrl-RS"/>
        </w:rPr>
        <w:t>,</w:t>
      </w:r>
      <w:r w:rsidR="003B02F0">
        <w:rPr>
          <w:rFonts w:ascii="Times New Roman" w:hAnsi="Times New Roman" w:cs="Times New Roman"/>
          <w:i/>
        </w:rPr>
        <w:t xml:space="preserve"> </w:t>
      </w:r>
      <w:r w:rsidR="00EF751B" w:rsidRPr="00F0672C">
        <w:rPr>
          <w:rFonts w:ascii="Times New Roman" w:hAnsi="Times New Roman" w:cs="Times New Roman"/>
        </w:rPr>
        <w:t>тј</w:t>
      </w:r>
      <w:r w:rsidR="00F0672C">
        <w:rPr>
          <w:rFonts w:ascii="Times New Roman" w:hAnsi="Times New Roman" w:cs="Times New Roman"/>
          <w:lang w:val="sr-Cyrl-CS"/>
        </w:rPr>
        <w:t>.</w:t>
      </w:r>
      <w:r w:rsidR="00EF751B" w:rsidRPr="00F0672C">
        <w:rPr>
          <w:rFonts w:ascii="Times New Roman" w:hAnsi="Times New Roman" w:cs="Times New Roman"/>
        </w:rPr>
        <w:t xml:space="preserve"> да </w:t>
      </w:r>
      <w:r w:rsidR="00EF751B" w:rsidRPr="00F0672C">
        <w:rPr>
          <w:rFonts w:ascii="Times New Roman" w:hAnsi="Times New Roman" w:cs="Times New Roman"/>
          <w:b/>
        </w:rPr>
        <w:t xml:space="preserve"> </w:t>
      </w:r>
      <w:r w:rsidR="00EF751B" w:rsidRPr="002A03DC">
        <w:rPr>
          <w:rFonts w:ascii="Times New Roman" w:hAnsi="Times New Roman" w:cs="Times New Roman"/>
        </w:rPr>
        <w:t>поседује важећу дозволу за обављање де</w:t>
      </w:r>
      <w:r w:rsidR="002A03DC">
        <w:rPr>
          <w:rFonts w:ascii="Times New Roman" w:hAnsi="Times New Roman" w:cs="Times New Roman"/>
        </w:rPr>
        <w:t>латности предметне јавн</w:t>
      </w:r>
      <w:r w:rsidR="002A03DC" w:rsidRPr="002A03DC">
        <w:rPr>
          <w:rFonts w:ascii="Times New Roman" w:hAnsi="Times New Roman" w:cs="Times New Roman"/>
          <w:lang w:val="sr-Cyrl-RS"/>
        </w:rPr>
        <w:t>е</w:t>
      </w:r>
      <w:r w:rsidR="002A03DC">
        <w:rPr>
          <w:rFonts w:ascii="Times New Roman" w:hAnsi="Times New Roman" w:cs="Times New Roman"/>
          <w:lang w:val="sr-Cyrl-RS"/>
        </w:rPr>
        <w:t xml:space="preserve"> </w:t>
      </w:r>
      <w:r w:rsidR="00EF751B" w:rsidRPr="002A03DC">
        <w:rPr>
          <w:rFonts w:ascii="Times New Roman" w:hAnsi="Times New Roman" w:cs="Times New Roman"/>
        </w:rPr>
        <w:t>набавке, из</w:t>
      </w:r>
      <w:r w:rsidR="00E225D2" w:rsidRPr="002A03DC">
        <w:rPr>
          <w:rFonts w:ascii="Times New Roman" w:hAnsi="Times New Roman" w:cs="Times New Roman"/>
        </w:rPr>
        <w:t>дате од стране надлежног органа</w:t>
      </w:r>
      <w:r w:rsidR="00EF751B" w:rsidRPr="002A03DC">
        <w:rPr>
          <w:rFonts w:ascii="Times New Roman" w:hAnsi="Times New Roman" w:cs="Times New Roman"/>
        </w:rPr>
        <w:t xml:space="preserve">- лиценца Министарства трговине, туризма и </w:t>
      </w:r>
      <w:r w:rsidR="00FF68C9" w:rsidRPr="002A03DC">
        <w:rPr>
          <w:rFonts w:ascii="Times New Roman" w:hAnsi="Times New Roman" w:cs="Times New Roman"/>
        </w:rPr>
        <w:t>телекомуникација</w:t>
      </w:r>
      <w:r w:rsidR="00EF751B" w:rsidRPr="002A03DC">
        <w:rPr>
          <w:rFonts w:ascii="Times New Roman" w:hAnsi="Times New Roman" w:cs="Times New Roman"/>
        </w:rPr>
        <w:t xml:space="preserve"> Републике Србије о испуњености услова за обављање послова организовања туристичких путовања (лиценца за рад)</w:t>
      </w:r>
      <w:r w:rsidR="00FF68C9" w:rsidRPr="002A03DC">
        <w:rPr>
          <w:rFonts w:ascii="Times New Roman" w:hAnsi="Times New Roman" w:cs="Times New Roman"/>
        </w:rPr>
        <w:t>.</w:t>
      </w:r>
    </w:p>
    <w:p w:rsidR="007243FB" w:rsidRPr="00F0672C" w:rsidRDefault="007243FB" w:rsidP="00FF68C9">
      <w:pPr>
        <w:suppressAutoHyphens/>
        <w:spacing w:after="0" w:line="100" w:lineRule="atLeast"/>
        <w:ind w:firstLine="426"/>
        <w:jc w:val="both"/>
        <w:rPr>
          <w:rFonts w:ascii="Times New Roman" w:hAnsi="Times New Roman" w:cs="Times New Roman"/>
          <w:b/>
          <w:bCs/>
          <w:i/>
          <w:iCs/>
        </w:rPr>
      </w:pPr>
      <w:r w:rsidRPr="00F0672C">
        <w:rPr>
          <w:rFonts w:ascii="Times New Roman" w:hAnsi="Times New Roman" w:cs="Times New Roman"/>
          <w:bCs/>
          <w:iCs/>
        </w:rPr>
        <w:t xml:space="preserve">Уколико понуђач подноси понуду са подизвођачем, у складу са чланом 80. Закона, подизвођач мора да испуњава обавезне услове из члана 75. став 1. тач. 1) до 4) Закона и </w:t>
      </w:r>
      <w:r w:rsidR="00A7681E">
        <w:rPr>
          <w:rFonts w:ascii="Times New Roman" w:hAnsi="Times New Roman" w:cs="Times New Roman"/>
          <w:bCs/>
          <w:iCs/>
          <w:lang w:val="sr-Cyrl-RS"/>
        </w:rPr>
        <w:t xml:space="preserve">додатне </w:t>
      </w:r>
      <w:r w:rsidRPr="00F0672C">
        <w:rPr>
          <w:rFonts w:ascii="Times New Roman" w:hAnsi="Times New Roman" w:cs="Times New Roman"/>
          <w:bCs/>
          <w:iCs/>
        </w:rPr>
        <w:t>услов</w:t>
      </w:r>
      <w:r w:rsidR="00206BDC">
        <w:rPr>
          <w:rFonts w:ascii="Times New Roman" w:hAnsi="Times New Roman" w:cs="Times New Roman"/>
          <w:bCs/>
          <w:iCs/>
          <w:lang w:val="sr-Cyrl-RS"/>
        </w:rPr>
        <w:t>е</w:t>
      </w:r>
      <w:r w:rsidRPr="00F0672C">
        <w:rPr>
          <w:rFonts w:ascii="Times New Roman" w:hAnsi="Times New Roman" w:cs="Times New Roman"/>
          <w:bCs/>
          <w:iCs/>
        </w:rPr>
        <w:t>, за део набавке који ће понуђач извршити преко подизвођача.</w:t>
      </w:r>
    </w:p>
    <w:p w:rsidR="007243FB" w:rsidRPr="00F0672C" w:rsidRDefault="007243FB" w:rsidP="00FF68C9">
      <w:pPr>
        <w:suppressAutoHyphens/>
        <w:spacing w:after="0" w:line="100" w:lineRule="atLeast"/>
        <w:ind w:firstLine="426"/>
        <w:jc w:val="both"/>
        <w:rPr>
          <w:rFonts w:ascii="Times New Roman" w:hAnsi="Times New Roman" w:cs="Times New Roman"/>
          <w:bCs/>
          <w:iCs/>
        </w:rPr>
      </w:pPr>
      <w:r w:rsidRPr="00F0672C">
        <w:rPr>
          <w:rFonts w:ascii="Times New Roman" w:hAnsi="Times New Roman" w:cs="Times New Roman"/>
          <w:bCs/>
          <w:iCs/>
        </w:rPr>
        <w:t xml:space="preserve">Уколико понуду подноси група понуђача, сваки понуђач из групе понуђача, мора да испуни обавезне </w:t>
      </w:r>
      <w:r w:rsidR="00592CBF">
        <w:rPr>
          <w:rFonts w:ascii="Times New Roman" w:hAnsi="Times New Roman" w:cs="Times New Roman"/>
          <w:bCs/>
          <w:iCs/>
        </w:rPr>
        <w:t>услове из члана 75. став 1. тачка</w:t>
      </w:r>
      <w:r w:rsidRPr="00F0672C">
        <w:rPr>
          <w:rFonts w:ascii="Times New Roman" w:hAnsi="Times New Roman" w:cs="Times New Roman"/>
          <w:bCs/>
          <w:iCs/>
        </w:rPr>
        <w:t xml:space="preserve"> 1) до 4) Закона</w:t>
      </w:r>
      <w:r w:rsidRPr="00F0672C">
        <w:rPr>
          <w:rFonts w:ascii="Times New Roman" w:hAnsi="Times New Roman" w:cs="Times New Roman"/>
          <w:bCs/>
          <w:iCs/>
          <w:lang w:val="sr-Cyrl-CS"/>
        </w:rPr>
        <w:t>.</w:t>
      </w:r>
    </w:p>
    <w:p w:rsidR="007243FB" w:rsidRPr="00F0672C" w:rsidRDefault="007243FB" w:rsidP="00FF68C9">
      <w:pPr>
        <w:suppressAutoHyphens/>
        <w:spacing w:after="0" w:line="100" w:lineRule="atLeast"/>
        <w:ind w:firstLine="426"/>
        <w:jc w:val="both"/>
        <w:rPr>
          <w:rFonts w:ascii="Times New Roman" w:hAnsi="Times New Roman" w:cs="Times New Roman"/>
          <w:bCs/>
          <w:iCs/>
        </w:rPr>
      </w:pPr>
      <w:r w:rsidRPr="00F0672C">
        <w:rPr>
          <w:rFonts w:ascii="Times New Roman" w:hAnsi="Times New Roman" w:cs="Times New Roman"/>
          <w:bCs/>
          <w:iCs/>
        </w:rPr>
        <w:t>Услов</w:t>
      </w:r>
      <w:r w:rsidR="00206BDC">
        <w:rPr>
          <w:rFonts w:ascii="Times New Roman" w:hAnsi="Times New Roman" w:cs="Times New Roman"/>
          <w:bCs/>
          <w:iCs/>
          <w:lang w:val="sr-Cyrl-RS"/>
        </w:rPr>
        <w:t>е</w:t>
      </w:r>
      <w:r w:rsidRPr="00F0672C">
        <w:rPr>
          <w:rFonts w:ascii="Times New Roman" w:hAnsi="Times New Roman" w:cs="Times New Roman"/>
          <w:bCs/>
          <w:iCs/>
        </w:rPr>
        <w:t xml:space="preserve"> из члана 7</w:t>
      </w:r>
      <w:r w:rsidR="00A7681E">
        <w:rPr>
          <w:rFonts w:ascii="Times New Roman" w:hAnsi="Times New Roman" w:cs="Times New Roman"/>
          <w:bCs/>
          <w:iCs/>
          <w:lang w:val="sr-Cyrl-RS"/>
        </w:rPr>
        <w:t>6</w:t>
      </w:r>
      <w:r w:rsidRPr="00F0672C">
        <w:rPr>
          <w:rFonts w:ascii="Times New Roman" w:hAnsi="Times New Roman" w:cs="Times New Roman"/>
          <w:bCs/>
          <w:iCs/>
        </w:rPr>
        <w:t>. Закона, дужан је да испуни понуђач из групе понуђача којем је поверено извршење дела набавке за који је неопходна испуњеност тог услова.</w:t>
      </w:r>
    </w:p>
    <w:p w:rsidR="007243FB" w:rsidRDefault="007243FB" w:rsidP="00FF68C9">
      <w:pPr>
        <w:pStyle w:val="ListParagraph"/>
        <w:ind w:left="1350"/>
        <w:jc w:val="both"/>
        <w:rPr>
          <w:bCs/>
          <w:iCs/>
          <w:color w:val="FF0000"/>
          <w:lang w:val="sr-Cyrl-CS"/>
        </w:rPr>
      </w:pPr>
    </w:p>
    <w:p w:rsidR="0055369F" w:rsidRPr="00E3624B" w:rsidRDefault="00036B1B" w:rsidP="00FF68C9">
      <w:pPr>
        <w:pStyle w:val="ListParagraph"/>
        <w:numPr>
          <w:ilvl w:val="1"/>
          <w:numId w:val="4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szCs w:val="24"/>
        </w:rPr>
      </w:pPr>
      <w:r w:rsidRPr="00E3624B">
        <w:rPr>
          <w:rFonts w:ascii="Times New Roman" w:hAnsi="Times New Roman" w:cs="Times New Roman"/>
          <w:b/>
          <w:szCs w:val="24"/>
        </w:rPr>
        <w:t xml:space="preserve">Понуђач који учествује у поступку предметне јавне набавке мора испунити додатне услове за учешће у поступку јавне набавке </w:t>
      </w:r>
      <w:r w:rsidR="00E3624B">
        <w:rPr>
          <w:rFonts w:ascii="Times New Roman" w:hAnsi="Times New Roman" w:cs="Times New Roman"/>
          <w:b/>
          <w:szCs w:val="24"/>
          <w:lang w:val="sr-Cyrl-CS"/>
        </w:rPr>
        <w:t>д</w:t>
      </w:r>
      <w:r w:rsidRPr="00E3624B">
        <w:rPr>
          <w:rFonts w:ascii="Times New Roman" w:hAnsi="Times New Roman" w:cs="Times New Roman"/>
          <w:b/>
          <w:szCs w:val="24"/>
        </w:rPr>
        <w:t>ефинисане чланом 76. Закона и то да:</w:t>
      </w:r>
    </w:p>
    <w:p w:rsidR="00E3624B" w:rsidRPr="00E3624B" w:rsidRDefault="00E3624B" w:rsidP="00FF68C9">
      <w:pPr>
        <w:pStyle w:val="ListParagraph"/>
        <w:spacing w:after="0" w:line="240" w:lineRule="auto"/>
        <w:ind w:left="851"/>
        <w:jc w:val="both"/>
        <w:rPr>
          <w:rFonts w:ascii="Times New Roman" w:hAnsi="Times New Roman" w:cs="Times New Roman"/>
          <w:b/>
          <w:szCs w:val="24"/>
        </w:rPr>
      </w:pPr>
    </w:p>
    <w:p w:rsidR="007243FB" w:rsidRPr="00E3624B" w:rsidRDefault="007243FB" w:rsidP="00FF68C9">
      <w:pPr>
        <w:pStyle w:val="ListParagraph"/>
        <w:numPr>
          <w:ilvl w:val="0"/>
          <w:numId w:val="20"/>
        </w:numPr>
        <w:spacing w:after="60" w:line="240" w:lineRule="auto"/>
        <w:ind w:left="1135" w:hanging="284"/>
        <w:contextualSpacing w:val="0"/>
        <w:jc w:val="both"/>
        <w:rPr>
          <w:rStyle w:val="FontStyle107"/>
          <w:rFonts w:ascii="Times New Roman" w:hAnsi="Times New Roman" w:cs="Times New Roman"/>
          <w:sz w:val="22"/>
          <w:szCs w:val="22"/>
          <w:lang w:val="sr-Cyrl-CS"/>
        </w:rPr>
      </w:pPr>
      <w:r w:rsidRPr="00E3624B">
        <w:rPr>
          <w:rFonts w:ascii="Times New Roman" w:hAnsi="Times New Roman" w:cs="Times New Roman"/>
          <w:lang w:val="sr-Cyrl-CS"/>
        </w:rPr>
        <w:t>Да у моменту подношења понуде поседује (у својини, по основу закупа или уговора о пословно-</w:t>
      </w:r>
      <w:r w:rsidR="00C7165F">
        <w:rPr>
          <w:rFonts w:ascii="Times New Roman" w:hAnsi="Times New Roman" w:cs="Times New Roman"/>
          <w:lang w:val="sr-Cyrl-CS"/>
        </w:rPr>
        <w:t xml:space="preserve"> </w:t>
      </w:r>
      <w:r w:rsidRPr="00E3624B">
        <w:rPr>
          <w:rFonts w:ascii="Times New Roman" w:hAnsi="Times New Roman" w:cs="Times New Roman"/>
          <w:lang w:val="sr-Cyrl-CS"/>
        </w:rPr>
        <w:t xml:space="preserve">техничкој сарадњи) регистроване аутобусе </w:t>
      </w:r>
      <w:r w:rsidRPr="00E3624B">
        <w:rPr>
          <w:rFonts w:ascii="Times New Roman" w:hAnsi="Times New Roman" w:cs="Times New Roman"/>
          <w:lang w:val="ru-RU"/>
        </w:rPr>
        <w:t xml:space="preserve">високе туристичке класе (клима, </w:t>
      </w:r>
      <w:r w:rsidRPr="00E3624B">
        <w:rPr>
          <w:rFonts w:ascii="Times New Roman" w:hAnsi="Times New Roman" w:cs="Times New Roman"/>
          <w:lang w:val="sr-Cyrl-CS"/>
        </w:rPr>
        <w:t>тв/видео</w:t>
      </w:r>
      <w:r w:rsidRPr="00E3624B">
        <w:rPr>
          <w:rFonts w:ascii="Times New Roman" w:hAnsi="Times New Roman" w:cs="Times New Roman"/>
          <w:lang w:val="ru-RU"/>
        </w:rPr>
        <w:t>) старости до 10 година</w:t>
      </w:r>
      <w:r w:rsidRPr="00E3624B">
        <w:rPr>
          <w:rFonts w:ascii="Times New Roman" w:hAnsi="Times New Roman" w:cs="Times New Roman"/>
          <w:lang w:val="sr-Cyrl-CS"/>
        </w:rPr>
        <w:t>.</w:t>
      </w:r>
    </w:p>
    <w:p w:rsidR="008A1160" w:rsidRPr="00E3624B" w:rsidRDefault="007243FB" w:rsidP="00FF68C9">
      <w:pPr>
        <w:pStyle w:val="ListParagraph"/>
        <w:numPr>
          <w:ilvl w:val="0"/>
          <w:numId w:val="20"/>
        </w:numPr>
        <w:spacing w:after="60" w:line="240" w:lineRule="auto"/>
        <w:ind w:left="1135" w:hanging="284"/>
        <w:contextualSpacing w:val="0"/>
        <w:jc w:val="both"/>
        <w:rPr>
          <w:rFonts w:ascii="Times New Roman" w:hAnsi="Times New Roman" w:cs="Times New Roman"/>
          <w:lang w:val="sr-Cyrl-CS"/>
        </w:rPr>
      </w:pPr>
      <w:r w:rsidRPr="00E3624B">
        <w:rPr>
          <w:rFonts w:ascii="Times New Roman" w:hAnsi="Times New Roman" w:cs="Times New Roman"/>
          <w:lang w:val="sr-Cyrl-CS"/>
        </w:rPr>
        <w:t xml:space="preserve">Да у моменту подношења понуде поседује у закупу, власништву или предрезервацији објекат: за смештај </w:t>
      </w:r>
      <w:r w:rsidR="006871A0" w:rsidRPr="00E3624B">
        <w:rPr>
          <w:rFonts w:ascii="Times New Roman" w:hAnsi="Times New Roman" w:cs="Times New Roman"/>
          <w:lang w:val="sr-Cyrl-CS"/>
        </w:rPr>
        <w:t>у двокреветним, тро</w:t>
      </w:r>
      <w:r w:rsidR="00A23E4B">
        <w:rPr>
          <w:rFonts w:ascii="Times New Roman" w:hAnsi="Times New Roman" w:cs="Times New Roman"/>
          <w:lang w:val="sr-Cyrl-CS"/>
        </w:rPr>
        <w:t>креветним</w:t>
      </w:r>
      <w:r w:rsidR="006871A0" w:rsidRPr="00E3624B">
        <w:rPr>
          <w:rFonts w:ascii="Times New Roman" w:hAnsi="Times New Roman" w:cs="Times New Roman"/>
          <w:lang w:val="sr-Cyrl-CS"/>
        </w:rPr>
        <w:t xml:space="preserve"> и четворокреветним собама</w:t>
      </w:r>
      <w:r w:rsidRPr="00E3624B">
        <w:rPr>
          <w:rFonts w:ascii="Times New Roman" w:hAnsi="Times New Roman" w:cs="Times New Roman"/>
          <w:lang w:val="sr-Cyrl-CS"/>
        </w:rPr>
        <w:t xml:space="preserve"> за екскурзиј</w:t>
      </w:r>
      <w:r w:rsidRPr="00E3624B">
        <w:rPr>
          <w:rFonts w:ascii="Times New Roman" w:hAnsi="Times New Roman" w:cs="Times New Roman"/>
        </w:rPr>
        <w:t>e</w:t>
      </w:r>
      <w:r w:rsidRPr="00E3624B">
        <w:rPr>
          <w:rFonts w:ascii="Times New Roman" w:hAnsi="Times New Roman" w:cs="Times New Roman"/>
          <w:lang w:val="sr-Cyrl-CS"/>
        </w:rPr>
        <w:t xml:space="preserve"> ученика</w:t>
      </w:r>
      <w:r w:rsidR="008A1160" w:rsidRPr="00E3624B">
        <w:rPr>
          <w:rFonts w:ascii="Times New Roman" w:hAnsi="Times New Roman" w:cs="Times New Roman"/>
          <w:lang w:val="sr-Cyrl-CS"/>
        </w:rPr>
        <w:t>.</w:t>
      </w:r>
    </w:p>
    <w:p w:rsidR="007243FB" w:rsidRPr="00E3624B" w:rsidRDefault="007243FB" w:rsidP="00FF68C9">
      <w:pPr>
        <w:pStyle w:val="ListParagraph"/>
        <w:numPr>
          <w:ilvl w:val="0"/>
          <w:numId w:val="20"/>
        </w:numPr>
        <w:spacing w:after="60" w:line="240" w:lineRule="auto"/>
        <w:ind w:left="1135" w:hanging="284"/>
        <w:contextualSpacing w:val="0"/>
        <w:jc w:val="both"/>
        <w:rPr>
          <w:rFonts w:ascii="Times New Roman" w:hAnsi="Times New Roman" w:cs="Times New Roman"/>
          <w:lang w:val="sr-Cyrl-CS"/>
        </w:rPr>
      </w:pPr>
      <w:r w:rsidRPr="00E3624B">
        <w:rPr>
          <w:rFonts w:ascii="Times New Roman" w:hAnsi="Times New Roman" w:cs="Times New Roman"/>
          <w:lang w:val="sr-Cyrl-CS"/>
        </w:rPr>
        <w:t>Да у моменту подношења понуде има Програм путовања за поднету понуду, као и Опште услове путовања.</w:t>
      </w:r>
    </w:p>
    <w:p w:rsidR="007243FB" w:rsidRPr="00E3624B" w:rsidRDefault="007243FB" w:rsidP="00FF68C9">
      <w:pPr>
        <w:pStyle w:val="ListParagraph"/>
        <w:numPr>
          <w:ilvl w:val="0"/>
          <w:numId w:val="20"/>
        </w:numPr>
        <w:spacing w:after="60" w:line="240" w:lineRule="auto"/>
        <w:ind w:left="1135" w:hanging="284"/>
        <w:contextualSpacing w:val="0"/>
        <w:jc w:val="both"/>
        <w:rPr>
          <w:rFonts w:ascii="Times New Roman" w:hAnsi="Times New Roman" w:cs="Times New Roman"/>
          <w:lang w:val="sr-Cyrl-CS"/>
        </w:rPr>
      </w:pPr>
      <w:r w:rsidRPr="00E3624B">
        <w:rPr>
          <w:rFonts w:ascii="Times New Roman" w:hAnsi="Times New Roman" w:cs="Times New Roman"/>
          <w:lang w:val="sr-Cyrl-CS"/>
        </w:rPr>
        <w:t>Да у моменту подношења понуде има искуств</w:t>
      </w:r>
      <w:r w:rsidR="00832ED3">
        <w:rPr>
          <w:rFonts w:ascii="Times New Roman" w:hAnsi="Times New Roman" w:cs="Times New Roman"/>
          <w:lang w:val="sr-Cyrl-CS"/>
        </w:rPr>
        <w:t>о</w:t>
      </w:r>
      <w:r w:rsidRPr="00E3624B">
        <w:rPr>
          <w:rFonts w:ascii="Times New Roman" w:hAnsi="Times New Roman" w:cs="Times New Roman"/>
          <w:lang w:val="sr-Cyrl-CS"/>
        </w:rPr>
        <w:t xml:space="preserve"> у реализацији услуга у предшколским установ</w:t>
      </w:r>
      <w:r w:rsidR="00C7165F">
        <w:rPr>
          <w:rFonts w:ascii="Times New Roman" w:hAnsi="Times New Roman" w:cs="Times New Roman"/>
          <w:lang w:val="sr-Cyrl-CS"/>
        </w:rPr>
        <w:t>ама, основним и средњим школама-</w:t>
      </w:r>
      <w:r w:rsidRPr="00E3624B">
        <w:rPr>
          <w:rFonts w:ascii="Times New Roman" w:hAnsi="Times New Roman" w:cs="Times New Roman"/>
          <w:lang w:val="sr-Cyrl-CS"/>
        </w:rPr>
        <w:t xml:space="preserve"> референце</w:t>
      </w:r>
      <w:r w:rsidR="00A11D9E" w:rsidRPr="00E3624B">
        <w:rPr>
          <w:rFonts w:ascii="Times New Roman" w:hAnsi="Times New Roman" w:cs="Times New Roman"/>
          <w:lang w:val="sr-Cyrl-CS"/>
        </w:rPr>
        <w:t xml:space="preserve"> тј. најмање 10 изведених екскурзија у претходне две школске године</w:t>
      </w:r>
      <w:r w:rsidRPr="00E3624B">
        <w:rPr>
          <w:rFonts w:ascii="Times New Roman" w:hAnsi="Times New Roman" w:cs="Times New Roman"/>
          <w:lang w:val="sr-Cyrl-CS"/>
        </w:rPr>
        <w:t>.</w:t>
      </w:r>
    </w:p>
    <w:p w:rsidR="00E3624B" w:rsidRPr="00E3624B" w:rsidRDefault="001D77F3" w:rsidP="00FF68C9">
      <w:pPr>
        <w:pStyle w:val="ListParagraph"/>
        <w:numPr>
          <w:ilvl w:val="0"/>
          <w:numId w:val="20"/>
        </w:numPr>
        <w:spacing w:after="60" w:line="240" w:lineRule="auto"/>
        <w:ind w:left="1135" w:hanging="28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>Да има обезбеђ</w:t>
      </w:r>
      <w:r w:rsidR="007243FB" w:rsidRPr="00E3624B">
        <w:rPr>
          <w:rFonts w:ascii="Times New Roman" w:hAnsi="Times New Roman" w:cs="Times New Roman"/>
          <w:lang w:val="sr-Cyrl-CS"/>
        </w:rPr>
        <w:t>еног</w:t>
      </w:r>
      <w:r w:rsidR="009403B2" w:rsidRPr="00E3624B">
        <w:rPr>
          <w:rFonts w:ascii="Times New Roman" w:hAnsi="Times New Roman" w:cs="Times New Roman"/>
          <w:lang w:val="sr-Cyrl-CS"/>
        </w:rPr>
        <w:t xml:space="preserve"> лекар</w:t>
      </w:r>
      <w:r w:rsidR="007243FB" w:rsidRPr="00E3624B">
        <w:rPr>
          <w:rFonts w:ascii="Times New Roman" w:hAnsi="Times New Roman" w:cs="Times New Roman"/>
          <w:lang w:val="sr-Cyrl-CS"/>
        </w:rPr>
        <w:t>а  пратиоца  од самог почет</w:t>
      </w:r>
      <w:r w:rsidR="00E3624B">
        <w:rPr>
          <w:rFonts w:ascii="Times New Roman" w:hAnsi="Times New Roman" w:cs="Times New Roman"/>
          <w:lang w:val="sr-Cyrl-CS"/>
        </w:rPr>
        <w:t xml:space="preserve">ка </w:t>
      </w:r>
      <w:r w:rsidR="00E818D4">
        <w:rPr>
          <w:rFonts w:ascii="Times New Roman" w:hAnsi="Times New Roman" w:cs="Times New Roman"/>
          <w:lang w:val="sr-Cyrl-CS"/>
        </w:rPr>
        <w:t>путовања дужа од једног дана</w:t>
      </w:r>
      <w:r w:rsidR="006967FC">
        <w:rPr>
          <w:rFonts w:ascii="Times New Roman" w:hAnsi="Times New Roman" w:cs="Times New Roman"/>
          <w:lang w:val="sr-Cyrl-CS"/>
        </w:rPr>
        <w:t>,</w:t>
      </w:r>
      <w:r w:rsidR="00E818D4">
        <w:rPr>
          <w:rFonts w:ascii="Times New Roman" w:hAnsi="Times New Roman" w:cs="Times New Roman"/>
          <w:lang w:val="sr-Cyrl-CS"/>
        </w:rPr>
        <w:t xml:space="preserve"> </w:t>
      </w:r>
      <w:r w:rsidR="00E3624B">
        <w:rPr>
          <w:rFonts w:ascii="Times New Roman" w:hAnsi="Times New Roman" w:cs="Times New Roman"/>
          <w:lang w:val="sr-Cyrl-CS"/>
        </w:rPr>
        <w:t>до завршетка екскурзије (</w:t>
      </w:r>
      <w:r w:rsidR="007243FB" w:rsidRPr="00E3624B">
        <w:rPr>
          <w:rFonts w:ascii="Times New Roman" w:hAnsi="Times New Roman" w:cs="Times New Roman"/>
          <w:lang w:val="sr-Cyrl-CS"/>
        </w:rPr>
        <w:t>изјава</w:t>
      </w:r>
      <w:r w:rsidR="00E3624B">
        <w:rPr>
          <w:rFonts w:ascii="Times New Roman" w:hAnsi="Times New Roman" w:cs="Times New Roman"/>
          <w:lang w:val="sr-Cyrl-CS"/>
        </w:rPr>
        <w:t>).</w:t>
      </w:r>
    </w:p>
    <w:p w:rsidR="00E3624B" w:rsidRPr="00E3624B" w:rsidRDefault="007243FB" w:rsidP="00FF68C9">
      <w:pPr>
        <w:pStyle w:val="ListParagraph"/>
        <w:numPr>
          <w:ilvl w:val="0"/>
          <w:numId w:val="20"/>
        </w:numPr>
        <w:spacing w:after="60" w:line="240" w:lineRule="auto"/>
        <w:ind w:left="1135" w:hanging="284"/>
        <w:contextualSpacing w:val="0"/>
        <w:jc w:val="both"/>
        <w:rPr>
          <w:rFonts w:ascii="Times New Roman" w:hAnsi="Times New Roman" w:cs="Times New Roman"/>
          <w:lang w:val="ru-RU"/>
        </w:rPr>
      </w:pPr>
      <w:r w:rsidRPr="00E3624B">
        <w:rPr>
          <w:rFonts w:ascii="Times New Roman" w:hAnsi="Times New Roman" w:cs="Times New Roman"/>
          <w:lang w:val="sr-Cyrl-CS"/>
        </w:rPr>
        <w:t>Да ће обезбедити</w:t>
      </w:r>
      <w:r w:rsidR="00F71BBD">
        <w:rPr>
          <w:rFonts w:ascii="Times New Roman" w:hAnsi="Times New Roman" w:cs="Times New Roman"/>
          <w:lang w:val="sr-Cyrl-CS"/>
        </w:rPr>
        <w:t xml:space="preserve"> гратис</w:t>
      </w:r>
      <w:r w:rsidR="00B25E09">
        <w:rPr>
          <w:rFonts w:ascii="Times New Roman" w:hAnsi="Times New Roman" w:cs="Times New Roman"/>
          <w:lang w:val="sr-Cyrl-CS"/>
        </w:rPr>
        <w:t xml:space="preserve">, </w:t>
      </w:r>
      <w:r w:rsidR="009F01D3">
        <w:rPr>
          <w:rFonts w:ascii="Times New Roman" w:hAnsi="Times New Roman" w:cs="Times New Roman"/>
          <w:lang w:val="sr-Cyrl-CS"/>
        </w:rPr>
        <w:t>по један гратис на 20 ученика, односно деце и</w:t>
      </w:r>
      <w:r w:rsidR="00F71BBD">
        <w:rPr>
          <w:rFonts w:ascii="Times New Roman" w:hAnsi="Times New Roman" w:cs="Times New Roman"/>
          <w:lang w:val="sr-Cyrl-CS"/>
        </w:rPr>
        <w:t xml:space="preserve"> за одељењске старешине-</w:t>
      </w:r>
      <w:r w:rsidRPr="00E3624B">
        <w:rPr>
          <w:rFonts w:ascii="Times New Roman" w:hAnsi="Times New Roman" w:cs="Times New Roman"/>
          <w:lang w:val="sr-Cyrl-CS"/>
        </w:rPr>
        <w:t xml:space="preserve"> </w:t>
      </w:r>
      <w:r w:rsidRPr="00E3624B">
        <w:rPr>
          <w:rFonts w:ascii="Times New Roman" w:hAnsi="Times New Roman" w:cs="Times New Roman"/>
        </w:rPr>
        <w:t>I партија</w:t>
      </w:r>
      <w:r w:rsidR="009F01D3">
        <w:rPr>
          <w:rFonts w:ascii="Times New Roman" w:hAnsi="Times New Roman" w:cs="Times New Roman"/>
          <w:lang w:val="sr-Cyrl-RS"/>
        </w:rPr>
        <w:t xml:space="preserve"> </w:t>
      </w:r>
      <w:r w:rsidRPr="00E3624B">
        <w:rPr>
          <w:rFonts w:ascii="Times New Roman" w:hAnsi="Times New Roman" w:cs="Times New Roman"/>
        </w:rPr>
        <w:t xml:space="preserve"> </w:t>
      </w:r>
      <w:r w:rsidR="00E3624B">
        <w:rPr>
          <w:rFonts w:ascii="Times New Roman" w:hAnsi="Times New Roman" w:cs="Times New Roman"/>
        </w:rPr>
        <w:t>1</w:t>
      </w:r>
      <w:r w:rsidR="007F166E">
        <w:rPr>
          <w:rFonts w:ascii="Times New Roman" w:hAnsi="Times New Roman" w:cs="Times New Roman"/>
          <w:lang w:val="sr-Cyrl-RS"/>
        </w:rPr>
        <w:t>1</w:t>
      </w:r>
      <w:r w:rsidRPr="00E3624B">
        <w:rPr>
          <w:rFonts w:ascii="Times New Roman" w:hAnsi="Times New Roman" w:cs="Times New Roman"/>
        </w:rPr>
        <w:t xml:space="preserve"> гратиса</w:t>
      </w:r>
      <w:r w:rsidR="0010400B">
        <w:rPr>
          <w:rFonts w:ascii="Times New Roman" w:hAnsi="Times New Roman" w:cs="Times New Roman"/>
          <w:lang w:val="sr-Cyrl-CS"/>
        </w:rPr>
        <w:t xml:space="preserve"> (односно 1 наста</w:t>
      </w:r>
      <w:r w:rsidR="00E3624B">
        <w:rPr>
          <w:rFonts w:ascii="Times New Roman" w:hAnsi="Times New Roman" w:cs="Times New Roman"/>
          <w:lang w:val="sr-Cyrl-CS"/>
        </w:rPr>
        <w:t>в</w:t>
      </w:r>
      <w:r w:rsidR="0010400B">
        <w:rPr>
          <w:rFonts w:ascii="Times New Roman" w:hAnsi="Times New Roman" w:cs="Times New Roman"/>
          <w:lang w:val="sr-Cyrl-CS"/>
        </w:rPr>
        <w:t>н</w:t>
      </w:r>
      <w:r w:rsidR="00E3624B">
        <w:rPr>
          <w:rFonts w:ascii="Times New Roman" w:hAnsi="Times New Roman" w:cs="Times New Roman"/>
          <w:lang w:val="sr-Cyrl-CS"/>
        </w:rPr>
        <w:t>ик</w:t>
      </w:r>
      <w:r w:rsidR="00E225D2">
        <w:rPr>
          <w:rFonts w:ascii="Times New Roman" w:hAnsi="Times New Roman" w:cs="Times New Roman"/>
          <w:lang w:val="sr-Cyrl-CS"/>
        </w:rPr>
        <w:t>/</w:t>
      </w:r>
      <w:r w:rsidR="00C7165F">
        <w:rPr>
          <w:rFonts w:ascii="Times New Roman" w:hAnsi="Times New Roman" w:cs="Times New Roman"/>
          <w:lang w:val="sr-Cyrl-CS"/>
        </w:rPr>
        <w:t>васпитача</w:t>
      </w:r>
      <w:r w:rsidR="00E3624B">
        <w:rPr>
          <w:rFonts w:ascii="Times New Roman" w:hAnsi="Times New Roman" w:cs="Times New Roman"/>
          <w:lang w:val="sr-Cyrl-CS"/>
        </w:rPr>
        <w:t xml:space="preserve"> по одељењу</w:t>
      </w:r>
      <w:r w:rsidR="00C7165F">
        <w:rPr>
          <w:rFonts w:ascii="Times New Roman" w:hAnsi="Times New Roman" w:cs="Times New Roman"/>
          <w:lang w:val="sr-Cyrl-CS"/>
        </w:rPr>
        <w:t>, одн. васпитној групи</w:t>
      </w:r>
      <w:r w:rsidR="00E3624B">
        <w:rPr>
          <w:rFonts w:ascii="Times New Roman" w:hAnsi="Times New Roman" w:cs="Times New Roman"/>
          <w:lang w:val="sr-Cyrl-CS"/>
        </w:rPr>
        <w:t>)</w:t>
      </w:r>
      <w:r w:rsidRPr="00E3624B">
        <w:rPr>
          <w:rFonts w:ascii="Times New Roman" w:hAnsi="Times New Roman" w:cs="Times New Roman"/>
        </w:rPr>
        <w:t xml:space="preserve">, II партија </w:t>
      </w:r>
      <w:r w:rsidR="00E3624B">
        <w:rPr>
          <w:rFonts w:ascii="Times New Roman" w:hAnsi="Times New Roman" w:cs="Times New Roman"/>
        </w:rPr>
        <w:t>1</w:t>
      </w:r>
      <w:r w:rsidR="00832ED3">
        <w:rPr>
          <w:rFonts w:ascii="Times New Roman" w:hAnsi="Times New Roman" w:cs="Times New Roman"/>
        </w:rPr>
        <w:t>2</w:t>
      </w:r>
      <w:r w:rsidR="001A4ECC" w:rsidRPr="00E3624B">
        <w:rPr>
          <w:rFonts w:ascii="Times New Roman" w:hAnsi="Times New Roman" w:cs="Times New Roman"/>
        </w:rPr>
        <w:t xml:space="preserve"> гратиса </w:t>
      </w:r>
      <w:r w:rsidR="0010400B">
        <w:rPr>
          <w:rFonts w:ascii="Times New Roman" w:hAnsi="Times New Roman" w:cs="Times New Roman"/>
          <w:lang w:val="sr-Cyrl-CS"/>
        </w:rPr>
        <w:t>(односно 1 наста</w:t>
      </w:r>
      <w:r w:rsidR="00E3624B">
        <w:rPr>
          <w:rFonts w:ascii="Times New Roman" w:hAnsi="Times New Roman" w:cs="Times New Roman"/>
          <w:lang w:val="sr-Cyrl-CS"/>
        </w:rPr>
        <w:t>в</w:t>
      </w:r>
      <w:r w:rsidR="0010400B">
        <w:rPr>
          <w:rFonts w:ascii="Times New Roman" w:hAnsi="Times New Roman" w:cs="Times New Roman"/>
          <w:lang w:val="sr-Cyrl-CS"/>
        </w:rPr>
        <w:t>н</w:t>
      </w:r>
      <w:r w:rsidR="00E3624B">
        <w:rPr>
          <w:rFonts w:ascii="Times New Roman" w:hAnsi="Times New Roman" w:cs="Times New Roman"/>
          <w:lang w:val="sr-Cyrl-CS"/>
        </w:rPr>
        <w:t>ик по одељењу)</w:t>
      </w:r>
      <w:r w:rsidR="001A4ECC" w:rsidRPr="00E3624B">
        <w:rPr>
          <w:rFonts w:ascii="Times New Roman" w:hAnsi="Times New Roman" w:cs="Times New Roman"/>
        </w:rPr>
        <w:t>.</w:t>
      </w:r>
    </w:p>
    <w:p w:rsidR="007243FB" w:rsidRPr="00F71BBD" w:rsidRDefault="007243FB" w:rsidP="00FF68C9">
      <w:pPr>
        <w:pStyle w:val="ListParagraph"/>
        <w:numPr>
          <w:ilvl w:val="0"/>
          <w:numId w:val="20"/>
        </w:numPr>
        <w:spacing w:after="60" w:line="240" w:lineRule="auto"/>
        <w:ind w:left="1135" w:hanging="284"/>
        <w:contextualSpacing w:val="0"/>
        <w:jc w:val="both"/>
        <w:rPr>
          <w:rFonts w:ascii="Times New Roman" w:hAnsi="Times New Roman" w:cs="Times New Roman"/>
          <w:lang w:val="ru-RU"/>
        </w:rPr>
      </w:pPr>
      <w:r w:rsidRPr="00E3624B">
        <w:rPr>
          <w:rFonts w:ascii="Times New Roman" w:hAnsi="Times New Roman" w:cs="Times New Roman"/>
        </w:rPr>
        <w:t xml:space="preserve"> Трошкове релизације  свих садржаја</w:t>
      </w:r>
      <w:r w:rsidR="00232959">
        <w:rPr>
          <w:rFonts w:ascii="Times New Roman" w:hAnsi="Times New Roman" w:cs="Times New Roman"/>
        </w:rPr>
        <w:t xml:space="preserve"> (улазнице за било коју посету</w:t>
      </w:r>
      <w:r w:rsidRPr="00E3624B">
        <w:rPr>
          <w:rFonts w:ascii="Times New Roman" w:hAnsi="Times New Roman" w:cs="Times New Roman"/>
        </w:rPr>
        <w:t>-</w:t>
      </w:r>
      <w:r w:rsidR="00463F74">
        <w:rPr>
          <w:rFonts w:ascii="Times New Roman" w:hAnsi="Times New Roman" w:cs="Times New Roman"/>
          <w:lang w:val="sr-Cyrl-RS"/>
        </w:rPr>
        <w:t xml:space="preserve"> </w:t>
      </w:r>
      <w:r w:rsidR="00140408" w:rsidRPr="00140408">
        <w:rPr>
          <w:rFonts w:ascii="Times New Roman" w:hAnsi="Times New Roman" w:cs="Times New Roman"/>
          <w:lang w:val="sr-Cyrl-RS"/>
        </w:rPr>
        <w:t>тврђаву Голубачи град</w:t>
      </w:r>
      <w:r w:rsidR="00140408" w:rsidRPr="00140408">
        <w:rPr>
          <w:rFonts w:ascii="Times New Roman" w:hAnsi="Times New Roman" w:cs="Times New Roman"/>
        </w:rPr>
        <w:t>,</w:t>
      </w:r>
      <w:r w:rsidR="00F71BBD">
        <w:rPr>
          <w:rFonts w:ascii="Times New Roman" w:hAnsi="Times New Roman" w:cs="Times New Roman"/>
          <w:lang w:val="sr-Cyrl-RS"/>
        </w:rPr>
        <w:t xml:space="preserve"> археолошко</w:t>
      </w:r>
      <w:r w:rsidR="00140408" w:rsidRPr="00140408">
        <w:rPr>
          <w:rFonts w:ascii="Times New Roman" w:hAnsi="Times New Roman" w:cs="Times New Roman"/>
          <w:lang w:val="sr-Cyrl-RS"/>
        </w:rPr>
        <w:t xml:space="preserve"> </w:t>
      </w:r>
      <w:r w:rsidR="00F71BBD">
        <w:rPr>
          <w:rFonts w:ascii="Times New Roman" w:hAnsi="Times New Roman" w:cs="Times New Roman"/>
          <w:lang w:val="sr-Cyrl-RS"/>
        </w:rPr>
        <w:t>налазиште</w:t>
      </w:r>
      <w:r w:rsidR="00EF09B3">
        <w:rPr>
          <w:rFonts w:ascii="Times New Roman" w:hAnsi="Times New Roman" w:cs="Times New Roman"/>
          <w:lang w:val="sr-Cyrl-RS"/>
        </w:rPr>
        <w:t xml:space="preserve"> Вим</w:t>
      </w:r>
      <w:r w:rsidR="00140408" w:rsidRPr="00140408">
        <w:rPr>
          <w:rFonts w:ascii="Times New Roman" w:hAnsi="Times New Roman" w:cs="Times New Roman"/>
          <w:lang w:val="sr-Cyrl-RS"/>
        </w:rPr>
        <w:t>и</w:t>
      </w:r>
      <w:r w:rsidR="00EF09B3">
        <w:rPr>
          <w:rFonts w:ascii="Times New Roman" w:hAnsi="Times New Roman" w:cs="Times New Roman"/>
          <w:lang w:val="sr-Cyrl-RS"/>
        </w:rPr>
        <w:t>на</w:t>
      </w:r>
      <w:r w:rsidR="00140408" w:rsidRPr="00140408">
        <w:rPr>
          <w:rFonts w:ascii="Times New Roman" w:hAnsi="Times New Roman" w:cs="Times New Roman"/>
          <w:lang w:val="sr-Cyrl-RS"/>
        </w:rPr>
        <w:t>цијум</w:t>
      </w:r>
      <w:r w:rsidRPr="00E3624B">
        <w:rPr>
          <w:rFonts w:ascii="Times New Roman" w:hAnsi="Times New Roman" w:cs="Times New Roman"/>
        </w:rPr>
        <w:t>, манастир</w:t>
      </w:r>
      <w:r w:rsidR="00B37559">
        <w:rPr>
          <w:rFonts w:ascii="Times New Roman" w:hAnsi="Times New Roman" w:cs="Times New Roman"/>
          <w:lang w:val="sr-Cyrl-RS"/>
        </w:rPr>
        <w:t>е</w:t>
      </w:r>
      <w:r w:rsidRPr="00E3624B">
        <w:rPr>
          <w:rFonts w:ascii="Times New Roman" w:hAnsi="Times New Roman" w:cs="Times New Roman"/>
        </w:rPr>
        <w:t xml:space="preserve">, </w:t>
      </w:r>
      <w:r w:rsidR="001E1060" w:rsidRPr="00E3624B">
        <w:rPr>
          <w:rFonts w:ascii="Times New Roman" w:hAnsi="Times New Roman" w:cs="Times New Roman"/>
        </w:rPr>
        <w:t>диско</w:t>
      </w:r>
      <w:r w:rsidRPr="00E3624B">
        <w:rPr>
          <w:rFonts w:ascii="Times New Roman" w:hAnsi="Times New Roman" w:cs="Times New Roman"/>
        </w:rPr>
        <w:t xml:space="preserve"> клубов</w:t>
      </w:r>
      <w:r w:rsidR="00B37559">
        <w:rPr>
          <w:rFonts w:ascii="Times New Roman" w:hAnsi="Times New Roman" w:cs="Times New Roman"/>
          <w:lang w:val="sr-Cyrl-CS"/>
        </w:rPr>
        <w:t>е</w:t>
      </w:r>
      <w:r w:rsidR="005E1B29">
        <w:rPr>
          <w:rFonts w:ascii="Times New Roman" w:hAnsi="Times New Roman" w:cs="Times New Roman"/>
          <w:lang w:val="sr-Cyrl-CS"/>
        </w:rPr>
        <w:t>, вожња возићем</w:t>
      </w:r>
      <w:r w:rsidR="001D77F3">
        <w:rPr>
          <w:rFonts w:ascii="Times New Roman" w:hAnsi="Times New Roman" w:cs="Times New Roman"/>
          <w:lang w:val="sr-Cyrl-CS"/>
        </w:rPr>
        <w:t xml:space="preserve"> и </w:t>
      </w:r>
      <w:r w:rsidR="001D77F3">
        <w:rPr>
          <w:rFonts w:ascii="Times New Roman" w:hAnsi="Times New Roman" w:cs="Times New Roman"/>
          <w:lang w:val="sr-Cyrl-CS"/>
        </w:rPr>
        <w:lastRenderedPageBreak/>
        <w:t>слично</w:t>
      </w:r>
      <w:r w:rsidR="00936E25">
        <w:rPr>
          <w:rFonts w:ascii="Times New Roman" w:hAnsi="Times New Roman" w:cs="Times New Roman"/>
          <w:lang w:val="sr-Cyrl-CS"/>
        </w:rPr>
        <w:t>)</w:t>
      </w:r>
      <w:r w:rsidR="001D77F3">
        <w:rPr>
          <w:rFonts w:ascii="Times New Roman" w:hAnsi="Times New Roman" w:cs="Times New Roman"/>
          <w:lang w:val="sr-Cyrl-CS"/>
        </w:rPr>
        <w:t xml:space="preserve">, </w:t>
      </w:r>
      <w:r w:rsidRPr="00E3624B">
        <w:rPr>
          <w:rFonts w:ascii="Times New Roman" w:hAnsi="Times New Roman" w:cs="Times New Roman"/>
        </w:rPr>
        <w:t>као</w:t>
      </w:r>
      <w:r w:rsidR="001D77F3">
        <w:rPr>
          <w:rFonts w:ascii="Times New Roman" w:hAnsi="Times New Roman" w:cs="Times New Roman"/>
        </w:rPr>
        <w:t xml:space="preserve"> и</w:t>
      </w:r>
      <w:r w:rsidRPr="00E3624B">
        <w:rPr>
          <w:rFonts w:ascii="Times New Roman" w:hAnsi="Times New Roman" w:cs="Times New Roman"/>
        </w:rPr>
        <w:t xml:space="preserve"> трошкове водича</w:t>
      </w:r>
      <w:r w:rsidR="006871A0" w:rsidRPr="00E3624B">
        <w:rPr>
          <w:rFonts w:ascii="Times New Roman" w:hAnsi="Times New Roman" w:cs="Times New Roman"/>
        </w:rPr>
        <w:t xml:space="preserve"> и лекара пратиоца</w:t>
      </w:r>
      <w:r w:rsidR="00936E25">
        <w:rPr>
          <w:rFonts w:ascii="Times New Roman" w:hAnsi="Times New Roman" w:cs="Times New Roman"/>
        </w:rPr>
        <w:t xml:space="preserve">, </w:t>
      </w:r>
      <w:r w:rsidR="00936E25" w:rsidRPr="00936E25">
        <w:rPr>
          <w:rFonts w:ascii="Times New Roman" w:hAnsi="Times New Roman" w:cs="Times New Roman"/>
          <w:lang w:val="sr-Cyrl-RS"/>
        </w:rPr>
        <w:t>оброка, смештаја и др</w:t>
      </w:r>
      <w:r w:rsidR="00936E25">
        <w:rPr>
          <w:rFonts w:ascii="Times New Roman" w:hAnsi="Times New Roman" w:cs="Times New Roman"/>
          <w:lang w:val="sr-Cyrl-RS"/>
        </w:rPr>
        <w:t>.,</w:t>
      </w:r>
      <w:r w:rsidRPr="00E3624B">
        <w:rPr>
          <w:rFonts w:ascii="Times New Roman" w:hAnsi="Times New Roman" w:cs="Times New Roman"/>
        </w:rPr>
        <w:t xml:space="preserve"> укључити у појединачну цену по ученику</w:t>
      </w:r>
      <w:r w:rsidR="00D03A94">
        <w:rPr>
          <w:rFonts w:ascii="Times New Roman" w:hAnsi="Times New Roman" w:cs="Times New Roman"/>
          <w:lang w:val="sr-Cyrl-RS"/>
        </w:rPr>
        <w:t>.</w:t>
      </w:r>
    </w:p>
    <w:p w:rsidR="00F71BBD" w:rsidRPr="00E3624B" w:rsidRDefault="00F71BBD" w:rsidP="00F71BBD">
      <w:pPr>
        <w:pStyle w:val="ListParagraph"/>
        <w:spacing w:after="60" w:line="240" w:lineRule="auto"/>
        <w:ind w:left="1135"/>
        <w:contextualSpacing w:val="0"/>
        <w:jc w:val="both"/>
        <w:rPr>
          <w:rFonts w:ascii="Times New Roman" w:hAnsi="Times New Roman" w:cs="Times New Roman"/>
          <w:lang w:val="ru-RU"/>
        </w:rPr>
      </w:pPr>
    </w:p>
    <w:p w:rsidR="00C62123" w:rsidRPr="00463F74" w:rsidRDefault="00C62123" w:rsidP="00BF4563">
      <w:pPr>
        <w:pStyle w:val="ListParagraph"/>
        <w:numPr>
          <w:ilvl w:val="0"/>
          <w:numId w:val="4"/>
        </w:numPr>
        <w:ind w:left="284" w:hanging="284"/>
        <w:rPr>
          <w:rFonts w:ascii="Times New Roman" w:hAnsi="Times New Roman" w:cs="Times New Roman"/>
          <w:b/>
          <w:i/>
          <w:color w:val="FF0000"/>
          <w:szCs w:val="20"/>
        </w:rPr>
      </w:pPr>
      <w:r w:rsidRPr="00463F74">
        <w:rPr>
          <w:rFonts w:ascii="Times New Roman" w:hAnsi="Times New Roman" w:cs="Times New Roman"/>
          <w:b/>
          <w:i/>
          <w:szCs w:val="20"/>
        </w:rPr>
        <w:t>УПУТСТВО КАКО СЕ ДОКАЗУЈЕ ИСПУЊЕНОСТ УСЛОВА</w:t>
      </w:r>
    </w:p>
    <w:p w:rsidR="007243FB" w:rsidRPr="008E15FE" w:rsidRDefault="00C62123" w:rsidP="006038CC">
      <w:pPr>
        <w:spacing w:line="240" w:lineRule="auto"/>
        <w:ind w:firstLine="357"/>
        <w:jc w:val="both"/>
        <w:rPr>
          <w:rFonts w:ascii="Times New Roman" w:hAnsi="Times New Roman" w:cs="Times New Roman"/>
          <w:szCs w:val="20"/>
        </w:rPr>
      </w:pPr>
      <w:r w:rsidRPr="008E15FE">
        <w:rPr>
          <w:rFonts w:ascii="Times New Roman" w:hAnsi="Times New Roman" w:cs="Times New Roman"/>
          <w:b/>
          <w:szCs w:val="20"/>
        </w:rPr>
        <w:t>Испуњеност обавезних услова</w:t>
      </w:r>
      <w:r w:rsidR="007243FB" w:rsidRPr="008E15FE">
        <w:rPr>
          <w:rFonts w:ascii="Times New Roman" w:hAnsi="Times New Roman" w:cs="Times New Roman"/>
          <w:szCs w:val="20"/>
        </w:rPr>
        <w:t xml:space="preserve"> за учешће у поступку јавне набавке дефинисане чланом 75. Закона </w:t>
      </w:r>
      <w:r w:rsidR="00E3624B" w:rsidRPr="008E15FE">
        <w:rPr>
          <w:rFonts w:ascii="Times New Roman" w:hAnsi="Times New Roman" w:cs="Times New Roman"/>
          <w:szCs w:val="20"/>
        </w:rPr>
        <w:t>став 1</w:t>
      </w:r>
      <w:r w:rsidR="004924A6">
        <w:rPr>
          <w:rFonts w:ascii="Times New Roman" w:hAnsi="Times New Roman" w:cs="Times New Roman"/>
          <w:szCs w:val="20"/>
        </w:rPr>
        <w:t>.</w:t>
      </w:r>
      <w:r w:rsidR="00E3624B" w:rsidRPr="008E15FE">
        <w:rPr>
          <w:rFonts w:ascii="Times New Roman" w:hAnsi="Times New Roman" w:cs="Times New Roman"/>
          <w:szCs w:val="20"/>
        </w:rPr>
        <w:t xml:space="preserve"> од тачке 1</w:t>
      </w:r>
      <w:r w:rsidR="00306254">
        <w:rPr>
          <w:rFonts w:ascii="Times New Roman" w:hAnsi="Times New Roman" w:cs="Times New Roman"/>
          <w:szCs w:val="20"/>
          <w:lang w:val="sr-Cyrl-CS"/>
        </w:rPr>
        <w:t>)</w:t>
      </w:r>
      <w:r w:rsidR="007243FB" w:rsidRPr="008E15FE">
        <w:rPr>
          <w:rFonts w:ascii="Times New Roman" w:hAnsi="Times New Roman" w:cs="Times New Roman"/>
          <w:szCs w:val="20"/>
        </w:rPr>
        <w:t xml:space="preserve"> до тачке 4</w:t>
      </w:r>
      <w:r w:rsidR="00306254">
        <w:rPr>
          <w:rFonts w:ascii="Times New Roman" w:hAnsi="Times New Roman" w:cs="Times New Roman"/>
          <w:szCs w:val="20"/>
          <w:lang w:val="sr-Cyrl-CS"/>
        </w:rPr>
        <w:t>)</w:t>
      </w:r>
      <w:r w:rsidR="0014524A">
        <w:rPr>
          <w:rFonts w:ascii="Times New Roman" w:hAnsi="Times New Roman" w:cs="Times New Roman"/>
          <w:szCs w:val="20"/>
          <w:lang w:val="sr-Cyrl-CS"/>
        </w:rPr>
        <w:t xml:space="preserve"> </w:t>
      </w:r>
      <w:r w:rsidR="00A11D9E" w:rsidRPr="008E15FE">
        <w:rPr>
          <w:rFonts w:ascii="Times New Roman" w:hAnsi="Times New Roman" w:cs="Times New Roman"/>
          <w:szCs w:val="20"/>
        </w:rPr>
        <w:t>и став 2</w:t>
      </w:r>
      <w:r w:rsidR="004924A6">
        <w:rPr>
          <w:rFonts w:ascii="Times New Roman" w:hAnsi="Times New Roman" w:cs="Times New Roman"/>
          <w:szCs w:val="20"/>
        </w:rPr>
        <w:t>.</w:t>
      </w:r>
      <w:r w:rsidR="007243FB" w:rsidRPr="008E15FE">
        <w:rPr>
          <w:rFonts w:ascii="Times New Roman" w:hAnsi="Times New Roman" w:cs="Times New Roman"/>
          <w:szCs w:val="20"/>
        </w:rPr>
        <w:t xml:space="preserve">, а </w:t>
      </w:r>
      <w:r w:rsidR="0014524A">
        <w:rPr>
          <w:rFonts w:ascii="Times New Roman" w:hAnsi="Times New Roman" w:cs="Times New Roman"/>
          <w:szCs w:val="20"/>
        </w:rPr>
        <w:t xml:space="preserve"> у складу са чланом</w:t>
      </w:r>
      <w:r w:rsidR="0014524A">
        <w:rPr>
          <w:rFonts w:ascii="Times New Roman" w:hAnsi="Times New Roman" w:cs="Times New Roman"/>
          <w:szCs w:val="20"/>
          <w:lang w:val="sr-Cyrl-RS"/>
        </w:rPr>
        <w:t xml:space="preserve"> </w:t>
      </w:r>
      <w:r w:rsidRPr="008E15FE">
        <w:rPr>
          <w:rFonts w:ascii="Times New Roman" w:hAnsi="Times New Roman" w:cs="Times New Roman"/>
          <w:szCs w:val="20"/>
        </w:rPr>
        <w:t>77.</w:t>
      </w:r>
      <w:r w:rsidR="0014524A">
        <w:rPr>
          <w:rFonts w:ascii="Times New Roman" w:hAnsi="Times New Roman" w:cs="Times New Roman"/>
          <w:szCs w:val="20"/>
          <w:lang w:val="sr-Cyrl-RS"/>
        </w:rPr>
        <w:t xml:space="preserve"> </w:t>
      </w:r>
      <w:r w:rsidRPr="008E15FE">
        <w:rPr>
          <w:rFonts w:ascii="Times New Roman" w:hAnsi="Times New Roman" w:cs="Times New Roman"/>
          <w:szCs w:val="20"/>
        </w:rPr>
        <w:t xml:space="preserve">став 4. Закона, понуђач доказује достављањем Изјаве понуђача </w:t>
      </w:r>
      <w:r w:rsidR="00E3624B" w:rsidRPr="008E15FE">
        <w:rPr>
          <w:rFonts w:ascii="Times New Roman" w:hAnsi="Times New Roman" w:cs="Times New Roman"/>
          <w:szCs w:val="20"/>
        </w:rPr>
        <w:t>(</w:t>
      </w:r>
      <w:r w:rsidRPr="008E15FE">
        <w:rPr>
          <w:rFonts w:ascii="Times New Roman" w:hAnsi="Times New Roman" w:cs="Times New Roman"/>
          <w:szCs w:val="20"/>
        </w:rPr>
        <w:t xml:space="preserve">Образац изјаве дат под бројем 3 овог поглавља), којом под пуном материјалном и кривичном одговорношћу потврђује да испуњава услове за учешће у поступку јавне набавке из члана 75. </w:t>
      </w:r>
      <w:r w:rsidR="001A4ECC" w:rsidRPr="008E15FE">
        <w:rPr>
          <w:rFonts w:ascii="Times New Roman" w:hAnsi="Times New Roman" w:cs="Times New Roman"/>
          <w:szCs w:val="20"/>
        </w:rPr>
        <w:t>Испуњеност услова из с</w:t>
      </w:r>
      <w:r w:rsidR="008E15FE" w:rsidRPr="008E15FE">
        <w:rPr>
          <w:rFonts w:ascii="Times New Roman" w:hAnsi="Times New Roman" w:cs="Times New Roman"/>
          <w:szCs w:val="20"/>
        </w:rPr>
        <w:t xml:space="preserve">тава 1. тачке </w:t>
      </w:r>
      <w:r w:rsidR="00650067">
        <w:rPr>
          <w:rFonts w:ascii="Times New Roman" w:hAnsi="Times New Roman" w:cs="Times New Roman"/>
          <w:szCs w:val="20"/>
        </w:rPr>
        <w:t>4</w:t>
      </w:r>
      <w:r w:rsidR="00306254">
        <w:rPr>
          <w:rFonts w:ascii="Times New Roman" w:hAnsi="Times New Roman" w:cs="Times New Roman"/>
          <w:szCs w:val="20"/>
          <w:lang w:val="sr-Cyrl-CS"/>
        </w:rPr>
        <w:t>)</w:t>
      </w:r>
      <w:r w:rsidR="007243FB" w:rsidRPr="008E15FE">
        <w:rPr>
          <w:rFonts w:ascii="Times New Roman" w:hAnsi="Times New Roman" w:cs="Times New Roman"/>
          <w:szCs w:val="20"/>
        </w:rPr>
        <w:t xml:space="preserve"> понуђач доказује подношењем</w:t>
      </w:r>
      <w:r w:rsidR="0014524A">
        <w:rPr>
          <w:rFonts w:ascii="Times New Roman" w:hAnsi="Times New Roman" w:cs="Times New Roman"/>
          <w:szCs w:val="20"/>
          <w:lang w:val="sr-Cyrl-RS"/>
        </w:rPr>
        <w:t xml:space="preserve"> </w:t>
      </w:r>
      <w:r w:rsidR="007243FB" w:rsidRPr="008E15FE">
        <w:rPr>
          <w:rFonts w:ascii="Times New Roman" w:hAnsi="Times New Roman" w:cs="Times New Roman"/>
          <w:b/>
          <w:szCs w:val="20"/>
          <w:lang w:val="ru-RU"/>
        </w:rPr>
        <w:t xml:space="preserve">Лиценце за обављање послова </w:t>
      </w:r>
      <w:r w:rsidR="007243FB" w:rsidRPr="008E15FE">
        <w:rPr>
          <w:rFonts w:ascii="Times New Roman" w:hAnsi="Times New Roman" w:cs="Times New Roman"/>
          <w:bCs/>
          <w:iCs/>
          <w:szCs w:val="20"/>
        </w:rPr>
        <w:t xml:space="preserve">организовања туристичких путовања </w:t>
      </w:r>
      <w:r w:rsidR="007243FB" w:rsidRPr="008E15FE">
        <w:rPr>
          <w:rFonts w:ascii="Times New Roman" w:hAnsi="Times New Roman" w:cs="Times New Roman"/>
          <w:szCs w:val="20"/>
          <w:lang w:val="ru-RU"/>
        </w:rPr>
        <w:t xml:space="preserve">коју издаје </w:t>
      </w:r>
      <w:r w:rsidR="007243FB" w:rsidRPr="008E15FE">
        <w:rPr>
          <w:rFonts w:ascii="Times New Roman" w:hAnsi="Times New Roman" w:cs="Times New Roman"/>
          <w:b/>
          <w:szCs w:val="20"/>
          <w:lang w:val="ru-RU"/>
        </w:rPr>
        <w:t>Регистратор туризма</w:t>
      </w:r>
      <w:r w:rsidR="00E225D2">
        <w:rPr>
          <w:rFonts w:ascii="Times New Roman" w:hAnsi="Times New Roman" w:cs="Times New Roman"/>
          <w:szCs w:val="20"/>
          <w:lang w:val="ru-RU"/>
        </w:rPr>
        <w:t>, на основу члана 5</w:t>
      </w:r>
      <w:r w:rsidR="006038CC">
        <w:rPr>
          <w:rFonts w:ascii="Times New Roman" w:hAnsi="Times New Roman" w:cs="Times New Roman"/>
          <w:szCs w:val="20"/>
          <w:lang w:val="ru-RU"/>
        </w:rPr>
        <w:t>4</w:t>
      </w:r>
      <w:r w:rsidR="00E225D2">
        <w:rPr>
          <w:rFonts w:ascii="Times New Roman" w:hAnsi="Times New Roman" w:cs="Times New Roman"/>
          <w:szCs w:val="20"/>
          <w:lang w:val="ru-RU"/>
        </w:rPr>
        <w:t>. Закона о туризму (</w:t>
      </w:r>
      <w:r w:rsidR="00E225D2">
        <w:rPr>
          <w:rFonts w:ascii="Times New Roman" w:hAnsi="Times New Roman" w:cs="Times New Roman"/>
          <w:szCs w:val="20"/>
        </w:rPr>
        <w:t>„</w:t>
      </w:r>
      <w:r w:rsidR="007243FB" w:rsidRPr="008E15FE">
        <w:rPr>
          <w:rFonts w:ascii="Times New Roman" w:hAnsi="Times New Roman" w:cs="Times New Roman"/>
          <w:szCs w:val="20"/>
          <w:lang w:val="ru-RU"/>
        </w:rPr>
        <w:t>Сл.</w:t>
      </w:r>
      <w:r w:rsidR="006038CC">
        <w:rPr>
          <w:rFonts w:ascii="Times New Roman" w:hAnsi="Times New Roman" w:cs="Times New Roman"/>
          <w:szCs w:val="20"/>
          <w:lang w:val="ru-RU"/>
        </w:rPr>
        <w:t xml:space="preserve"> </w:t>
      </w:r>
      <w:r w:rsidR="007243FB" w:rsidRPr="008E15FE">
        <w:rPr>
          <w:rFonts w:ascii="Times New Roman" w:hAnsi="Times New Roman" w:cs="Times New Roman"/>
          <w:szCs w:val="20"/>
          <w:lang w:val="ru-RU"/>
        </w:rPr>
        <w:t>гласник РС“</w:t>
      </w:r>
      <w:r w:rsidR="0014524A">
        <w:rPr>
          <w:rFonts w:ascii="Times New Roman" w:hAnsi="Times New Roman" w:cs="Times New Roman"/>
          <w:szCs w:val="20"/>
          <w:lang w:val="ru-RU"/>
        </w:rPr>
        <w:t xml:space="preserve">, </w:t>
      </w:r>
      <w:r w:rsidR="007243FB" w:rsidRPr="008E15FE">
        <w:rPr>
          <w:rFonts w:ascii="Times New Roman" w:hAnsi="Times New Roman" w:cs="Times New Roman"/>
          <w:szCs w:val="20"/>
          <w:lang w:val="ru-RU"/>
        </w:rPr>
        <w:t>бр.</w:t>
      </w:r>
      <w:r w:rsidR="0014524A">
        <w:rPr>
          <w:rFonts w:ascii="Times New Roman" w:hAnsi="Times New Roman" w:cs="Times New Roman"/>
          <w:szCs w:val="20"/>
          <w:lang w:val="ru-RU"/>
        </w:rPr>
        <w:t xml:space="preserve"> </w:t>
      </w:r>
      <w:r w:rsidR="006038CC" w:rsidRPr="006038CC">
        <w:rPr>
          <w:rFonts w:ascii="Times New Roman" w:hAnsi="Times New Roman" w:cs="Times New Roman"/>
          <w:bCs/>
          <w:szCs w:val="20"/>
        </w:rPr>
        <w:t>17/2019</w:t>
      </w:r>
      <w:r w:rsidR="007243FB" w:rsidRPr="008E15FE">
        <w:rPr>
          <w:rFonts w:ascii="Times New Roman" w:hAnsi="Times New Roman" w:cs="Times New Roman"/>
          <w:szCs w:val="20"/>
          <w:lang w:val="ru-RU"/>
        </w:rPr>
        <w:t>)</w:t>
      </w:r>
      <w:r w:rsidR="007243FB" w:rsidRPr="008E15FE">
        <w:rPr>
          <w:rFonts w:ascii="Times New Roman" w:hAnsi="Times New Roman" w:cs="Times New Roman"/>
          <w:bCs/>
          <w:iCs/>
          <w:szCs w:val="20"/>
        </w:rPr>
        <w:t>.</w:t>
      </w:r>
      <w:r w:rsidR="007243FB" w:rsidRPr="008E15FE">
        <w:rPr>
          <w:rFonts w:ascii="Times New Roman" w:hAnsi="Times New Roman" w:cs="Times New Roman"/>
          <w:szCs w:val="20"/>
          <w:lang w:val="ru-RU"/>
        </w:rPr>
        <w:t xml:space="preserve"> (</w:t>
      </w:r>
      <w:r w:rsidR="007243FB" w:rsidRPr="008E15FE">
        <w:rPr>
          <w:rFonts w:ascii="Times New Roman" w:hAnsi="Times New Roman" w:cs="Times New Roman"/>
          <w:bCs/>
          <w:i/>
          <w:szCs w:val="20"/>
          <w:lang w:val="ru-RU"/>
        </w:rPr>
        <w:t>Овај доказ Понуђач доставља и за Подизвођаче, односно достављају сви чланови групе Понуђача</w:t>
      </w:r>
      <w:r w:rsidR="007243FB" w:rsidRPr="008E15FE">
        <w:rPr>
          <w:rFonts w:ascii="Times New Roman" w:hAnsi="Times New Roman" w:cs="Times New Roman"/>
          <w:bCs/>
          <w:szCs w:val="20"/>
          <w:lang w:val="ru-RU"/>
        </w:rPr>
        <w:t>).</w:t>
      </w:r>
    </w:p>
    <w:p w:rsidR="007243FB" w:rsidRPr="008E15FE" w:rsidRDefault="00BC520D" w:rsidP="004924A6">
      <w:pPr>
        <w:spacing w:before="120" w:after="0" w:line="240" w:lineRule="auto"/>
        <w:ind w:firstLine="357"/>
        <w:jc w:val="both"/>
        <w:rPr>
          <w:rFonts w:ascii="Times New Roman" w:hAnsi="Times New Roman" w:cs="Times New Roman"/>
          <w:szCs w:val="20"/>
        </w:rPr>
      </w:pPr>
      <w:r w:rsidRPr="008E15FE">
        <w:rPr>
          <w:rFonts w:ascii="Times New Roman" w:hAnsi="Times New Roman" w:cs="Times New Roman"/>
          <w:b/>
          <w:szCs w:val="20"/>
        </w:rPr>
        <w:t>Додатне услове</w:t>
      </w:r>
      <w:r w:rsidRPr="008E15FE">
        <w:rPr>
          <w:rFonts w:ascii="Times New Roman" w:hAnsi="Times New Roman" w:cs="Times New Roman"/>
          <w:szCs w:val="20"/>
        </w:rPr>
        <w:t xml:space="preserve"> дефинисане чланом</w:t>
      </w:r>
      <w:r w:rsidR="003B02F0">
        <w:rPr>
          <w:rFonts w:ascii="Times New Roman" w:hAnsi="Times New Roman" w:cs="Times New Roman"/>
          <w:szCs w:val="20"/>
        </w:rPr>
        <w:t xml:space="preserve"> </w:t>
      </w:r>
      <w:r w:rsidRPr="008E15FE">
        <w:rPr>
          <w:rFonts w:ascii="Times New Roman" w:hAnsi="Times New Roman" w:cs="Times New Roman"/>
          <w:szCs w:val="20"/>
        </w:rPr>
        <w:t xml:space="preserve"> 76. Закона понуђач доказује на следећи начин:</w:t>
      </w:r>
    </w:p>
    <w:p w:rsidR="007243FB" w:rsidRPr="008E15FE" w:rsidRDefault="007243FB" w:rsidP="004924A6">
      <w:pPr>
        <w:numPr>
          <w:ilvl w:val="0"/>
          <w:numId w:val="11"/>
        </w:numPr>
        <w:tabs>
          <w:tab w:val="left" w:pos="1080"/>
        </w:tabs>
        <w:suppressAutoHyphens/>
        <w:spacing w:after="0" w:line="240" w:lineRule="auto"/>
        <w:jc w:val="both"/>
        <w:rPr>
          <w:rFonts w:ascii="Times New Roman" w:hAnsi="Times New Roman" w:cs="Times New Roman"/>
          <w:szCs w:val="20"/>
          <w:lang w:val="ru-RU"/>
        </w:rPr>
      </w:pPr>
      <w:r w:rsidRPr="008E15FE">
        <w:rPr>
          <w:rFonts w:ascii="Times New Roman" w:hAnsi="Times New Roman" w:cs="Times New Roman"/>
          <w:szCs w:val="20"/>
          <w:lang w:val="sr-Cyrl-CS"/>
        </w:rPr>
        <w:t>Фотокопија документа о својини,  уговора по основу закупа или уговора о пословно-</w:t>
      </w:r>
      <w:r w:rsidR="00D41607">
        <w:rPr>
          <w:rFonts w:ascii="Times New Roman" w:hAnsi="Times New Roman" w:cs="Times New Roman"/>
          <w:szCs w:val="20"/>
          <w:lang w:val="sr-Cyrl-CS"/>
        </w:rPr>
        <w:t xml:space="preserve"> </w:t>
      </w:r>
      <w:r w:rsidRPr="008E15FE">
        <w:rPr>
          <w:rFonts w:ascii="Times New Roman" w:hAnsi="Times New Roman" w:cs="Times New Roman"/>
          <w:szCs w:val="20"/>
          <w:lang w:val="sr-Cyrl-CS"/>
        </w:rPr>
        <w:t>техничкој сарадњи</w:t>
      </w:r>
      <w:r w:rsidR="00D41607">
        <w:rPr>
          <w:rFonts w:ascii="Times New Roman" w:hAnsi="Times New Roman" w:cs="Times New Roman"/>
          <w:szCs w:val="20"/>
          <w:lang w:val="sr-Cyrl-CS"/>
        </w:rPr>
        <w:t xml:space="preserve"> </w:t>
      </w:r>
      <w:r w:rsidRPr="008E15FE">
        <w:rPr>
          <w:rFonts w:ascii="Times New Roman" w:hAnsi="Times New Roman" w:cs="Times New Roman"/>
          <w:szCs w:val="20"/>
          <w:lang w:val="sr-Cyrl-CS"/>
        </w:rPr>
        <w:t xml:space="preserve">са власником регистрованих аутобуса за превоз ученика </w:t>
      </w:r>
      <w:r w:rsidRPr="008E15FE">
        <w:rPr>
          <w:rFonts w:ascii="Times New Roman" w:hAnsi="Times New Roman" w:cs="Times New Roman"/>
          <w:szCs w:val="20"/>
          <w:lang w:val="ru-RU"/>
        </w:rPr>
        <w:t xml:space="preserve">високе туристичке класе (клима, </w:t>
      </w:r>
      <w:r w:rsidRPr="008E15FE">
        <w:rPr>
          <w:rFonts w:ascii="Times New Roman" w:hAnsi="Times New Roman" w:cs="Times New Roman"/>
          <w:szCs w:val="20"/>
          <w:lang w:val="sr-Cyrl-CS"/>
        </w:rPr>
        <w:t>тв/видео</w:t>
      </w:r>
      <w:r w:rsidRPr="008E15FE">
        <w:rPr>
          <w:rFonts w:ascii="Times New Roman" w:hAnsi="Times New Roman" w:cs="Times New Roman"/>
          <w:szCs w:val="20"/>
          <w:lang w:val="ru-RU"/>
        </w:rPr>
        <w:t>)</w:t>
      </w:r>
      <w:r w:rsidR="00FD77A6">
        <w:rPr>
          <w:rFonts w:ascii="Times New Roman" w:hAnsi="Times New Roman" w:cs="Times New Roman"/>
          <w:szCs w:val="20"/>
          <w:lang w:val="ru-RU"/>
        </w:rPr>
        <w:t xml:space="preserve"> и остало назначено у одељку техничка спецификација</w:t>
      </w:r>
      <w:r w:rsidRPr="008E15FE">
        <w:rPr>
          <w:rFonts w:ascii="Times New Roman" w:hAnsi="Times New Roman" w:cs="Times New Roman"/>
          <w:szCs w:val="20"/>
          <w:lang w:val="ru-RU"/>
        </w:rPr>
        <w:t xml:space="preserve">.  </w:t>
      </w:r>
    </w:p>
    <w:p w:rsidR="007243FB" w:rsidRPr="00F332A2" w:rsidRDefault="007243FB" w:rsidP="00F332A2">
      <w:pPr>
        <w:pStyle w:val="ListParagraph"/>
        <w:numPr>
          <w:ilvl w:val="0"/>
          <w:numId w:val="11"/>
        </w:numPr>
        <w:tabs>
          <w:tab w:val="left" w:pos="1080"/>
        </w:tabs>
        <w:suppressAutoHyphens/>
        <w:spacing w:before="120" w:after="120" w:line="240" w:lineRule="auto"/>
        <w:jc w:val="both"/>
        <w:rPr>
          <w:rFonts w:ascii="Times New Roman" w:hAnsi="Times New Roman" w:cs="Times New Roman"/>
          <w:szCs w:val="20"/>
          <w:lang w:val="sr-Cyrl-CS"/>
        </w:rPr>
      </w:pPr>
      <w:r w:rsidRPr="00F332A2">
        <w:rPr>
          <w:rFonts w:ascii="Times New Roman" w:hAnsi="Times New Roman" w:cs="Times New Roman"/>
          <w:szCs w:val="20"/>
          <w:lang w:val="sr-Cyrl-CS"/>
        </w:rPr>
        <w:t>Фотокопија уговора о закупу, власништву или предрезервацији објекта за смештај ученика</w:t>
      </w:r>
      <w:r w:rsidR="00E225D2" w:rsidRPr="00F332A2">
        <w:rPr>
          <w:rFonts w:ascii="Times New Roman" w:hAnsi="Times New Roman" w:cs="Times New Roman"/>
          <w:szCs w:val="20"/>
        </w:rPr>
        <w:t xml:space="preserve"> </w:t>
      </w:r>
      <w:r w:rsidR="00E225D2" w:rsidRPr="00F332A2">
        <w:rPr>
          <w:rFonts w:ascii="Times New Roman" w:hAnsi="Times New Roman" w:cs="Times New Roman"/>
          <w:szCs w:val="20"/>
          <w:lang w:val="sr-Cyrl-RS"/>
        </w:rPr>
        <w:t>и деце</w:t>
      </w:r>
      <w:r w:rsidRPr="00F332A2">
        <w:rPr>
          <w:rFonts w:ascii="Times New Roman" w:hAnsi="Times New Roman" w:cs="Times New Roman"/>
          <w:szCs w:val="20"/>
          <w:lang w:val="sr-Cyrl-CS"/>
        </w:rPr>
        <w:t>.</w:t>
      </w:r>
    </w:p>
    <w:p w:rsidR="007243FB" w:rsidRPr="008E15FE" w:rsidRDefault="007243FB" w:rsidP="00F332A2">
      <w:pPr>
        <w:numPr>
          <w:ilvl w:val="0"/>
          <w:numId w:val="11"/>
        </w:numPr>
        <w:suppressAutoHyphens/>
        <w:snapToGrid w:val="0"/>
        <w:spacing w:after="120" w:line="240" w:lineRule="auto"/>
        <w:jc w:val="both"/>
        <w:rPr>
          <w:rFonts w:ascii="Times New Roman" w:hAnsi="Times New Roman" w:cs="Times New Roman"/>
          <w:szCs w:val="20"/>
          <w:lang w:val="sr-Cyrl-CS"/>
        </w:rPr>
      </w:pPr>
      <w:r w:rsidRPr="008E15FE">
        <w:rPr>
          <w:rFonts w:ascii="Times New Roman" w:hAnsi="Times New Roman" w:cs="Times New Roman"/>
          <w:szCs w:val="20"/>
          <w:lang w:val="sr-Cyrl-CS"/>
        </w:rPr>
        <w:t>Програм путовања у писаној форми у складу са Законом о туризму са садржајем и дестинацијама датим у Конкурсној документацији, као и Опште услове путовања у складу са Законом о туризму.</w:t>
      </w:r>
    </w:p>
    <w:p w:rsidR="007243FB" w:rsidRPr="008E15FE" w:rsidRDefault="007243FB" w:rsidP="00F332A2">
      <w:pPr>
        <w:numPr>
          <w:ilvl w:val="0"/>
          <w:numId w:val="11"/>
        </w:numPr>
        <w:tabs>
          <w:tab w:val="left" w:pos="1080"/>
        </w:tabs>
        <w:suppressAutoHyphens/>
        <w:spacing w:after="120" w:line="240" w:lineRule="auto"/>
        <w:jc w:val="both"/>
        <w:rPr>
          <w:rFonts w:ascii="Times New Roman" w:hAnsi="Times New Roman" w:cs="Times New Roman"/>
          <w:szCs w:val="20"/>
        </w:rPr>
      </w:pPr>
      <w:r w:rsidRPr="008E15FE">
        <w:rPr>
          <w:rStyle w:val="FontStyle107"/>
          <w:rFonts w:ascii="Times New Roman" w:hAnsi="Times New Roman" w:cs="Times New Roman"/>
          <w:sz w:val="22"/>
          <w:szCs w:val="20"/>
          <w:lang w:val="sr-Cyrl-CS" w:eastAsia="sr-Cyrl-CS"/>
        </w:rPr>
        <w:t>Попуњен и о</w:t>
      </w:r>
      <w:r w:rsidR="0014524A">
        <w:rPr>
          <w:rStyle w:val="FontStyle107"/>
          <w:rFonts w:ascii="Times New Roman" w:hAnsi="Times New Roman" w:cs="Times New Roman"/>
          <w:sz w:val="22"/>
          <w:szCs w:val="20"/>
          <w:lang w:val="sr-Cyrl-CS" w:eastAsia="sr-Cyrl-CS"/>
        </w:rPr>
        <w:t>верен Образац Референтна листа-</w:t>
      </w:r>
      <w:r w:rsidRPr="008E15FE">
        <w:rPr>
          <w:rStyle w:val="FontStyle107"/>
          <w:rFonts w:ascii="Times New Roman" w:hAnsi="Times New Roman" w:cs="Times New Roman"/>
          <w:sz w:val="22"/>
          <w:szCs w:val="20"/>
          <w:lang w:val="sr-Cyrl-CS" w:eastAsia="sr-Cyrl-CS"/>
        </w:rPr>
        <w:t xml:space="preserve"> списак </w:t>
      </w:r>
      <w:r w:rsidRPr="008E15FE">
        <w:rPr>
          <w:rFonts w:ascii="Times New Roman" w:hAnsi="Times New Roman" w:cs="Times New Roman"/>
          <w:szCs w:val="20"/>
        </w:rPr>
        <w:t>реализованих</w:t>
      </w:r>
      <w:r w:rsidR="0014524A">
        <w:rPr>
          <w:rFonts w:ascii="Times New Roman" w:hAnsi="Times New Roman" w:cs="Times New Roman"/>
          <w:szCs w:val="20"/>
          <w:lang w:val="sr-Cyrl-RS"/>
        </w:rPr>
        <w:t xml:space="preserve"> </w:t>
      </w:r>
      <w:r w:rsidRPr="008E15FE">
        <w:rPr>
          <w:rFonts w:ascii="Times New Roman" w:hAnsi="Times New Roman" w:cs="Times New Roman"/>
          <w:szCs w:val="20"/>
          <w:lang w:val="sr-Cyrl-CS"/>
        </w:rPr>
        <w:t>услуга</w:t>
      </w:r>
      <w:r w:rsidRPr="008E15FE">
        <w:rPr>
          <w:rFonts w:ascii="Times New Roman" w:hAnsi="Times New Roman" w:cs="Times New Roman"/>
          <w:szCs w:val="20"/>
          <w:lang w:val="sl-SI"/>
        </w:rPr>
        <w:t xml:space="preserve"> са основним </w:t>
      </w:r>
      <w:r w:rsidRPr="008E15FE">
        <w:rPr>
          <w:rFonts w:ascii="Times New Roman" w:hAnsi="Times New Roman" w:cs="Times New Roman"/>
          <w:szCs w:val="20"/>
          <w:lang w:val="sr-Cyrl-CS"/>
        </w:rPr>
        <w:t xml:space="preserve">и средњим школама </w:t>
      </w:r>
      <w:r w:rsidRPr="008E15FE">
        <w:rPr>
          <w:rFonts w:ascii="Times New Roman" w:hAnsi="Times New Roman" w:cs="Times New Roman"/>
          <w:szCs w:val="20"/>
          <w:lang w:val="sl-SI"/>
        </w:rPr>
        <w:t xml:space="preserve">и </w:t>
      </w:r>
      <w:r w:rsidRPr="008E15FE">
        <w:rPr>
          <w:rFonts w:ascii="Times New Roman" w:hAnsi="Times New Roman" w:cs="Times New Roman"/>
          <w:szCs w:val="20"/>
          <w:lang w:val="sr-Cyrl-CS"/>
        </w:rPr>
        <w:t xml:space="preserve">предшколским </w:t>
      </w:r>
      <w:r w:rsidRPr="008E15FE">
        <w:rPr>
          <w:rFonts w:ascii="Times New Roman" w:hAnsi="Times New Roman" w:cs="Times New Roman"/>
          <w:szCs w:val="20"/>
          <w:lang w:val="sl-SI"/>
        </w:rPr>
        <w:t xml:space="preserve"> установама</w:t>
      </w:r>
      <w:r w:rsidR="0014524A">
        <w:rPr>
          <w:rFonts w:ascii="Times New Roman" w:hAnsi="Times New Roman" w:cs="Times New Roman"/>
          <w:szCs w:val="20"/>
          <w:lang w:val="sr-Cyrl-RS"/>
        </w:rPr>
        <w:t xml:space="preserve"> </w:t>
      </w:r>
      <w:r w:rsidRPr="008E15FE">
        <w:rPr>
          <w:rFonts w:ascii="Times New Roman" w:hAnsi="Times New Roman" w:cs="Times New Roman"/>
          <w:szCs w:val="20"/>
          <w:lang w:val="sr-Cyrl-CS"/>
        </w:rPr>
        <w:t xml:space="preserve">(настава у природи, екскурзије, зимовања и летовања), </w:t>
      </w:r>
      <w:r w:rsidR="006A795D" w:rsidRPr="008E15FE">
        <w:rPr>
          <w:rFonts w:ascii="Times New Roman" w:hAnsi="Times New Roman" w:cs="Times New Roman"/>
          <w:szCs w:val="20"/>
          <w:lang w:val="sl-SI"/>
        </w:rPr>
        <w:t xml:space="preserve">за школске године </w:t>
      </w:r>
      <w:r w:rsidRPr="008E15FE">
        <w:rPr>
          <w:rFonts w:ascii="Times New Roman" w:hAnsi="Times New Roman" w:cs="Times New Roman"/>
          <w:szCs w:val="20"/>
          <w:lang w:val="sl-SI"/>
        </w:rPr>
        <w:t>20</w:t>
      </w:r>
      <w:r w:rsidRPr="008E15FE">
        <w:rPr>
          <w:rFonts w:ascii="Times New Roman" w:hAnsi="Times New Roman" w:cs="Times New Roman"/>
          <w:szCs w:val="20"/>
          <w:lang w:val="sr-Cyrl-CS"/>
        </w:rPr>
        <w:t>1</w:t>
      </w:r>
      <w:r w:rsidR="006038CC">
        <w:rPr>
          <w:rFonts w:ascii="Times New Roman" w:hAnsi="Times New Roman" w:cs="Times New Roman"/>
          <w:szCs w:val="20"/>
          <w:lang w:val="sr-Cyrl-CS"/>
        </w:rPr>
        <w:t>7</w:t>
      </w:r>
      <w:r w:rsidRPr="008E15FE">
        <w:rPr>
          <w:rFonts w:ascii="Times New Roman" w:hAnsi="Times New Roman" w:cs="Times New Roman"/>
          <w:szCs w:val="20"/>
          <w:lang w:val="sl-SI"/>
        </w:rPr>
        <w:t>/20</w:t>
      </w:r>
      <w:r w:rsidRPr="008E15FE">
        <w:rPr>
          <w:rFonts w:ascii="Times New Roman" w:hAnsi="Times New Roman" w:cs="Times New Roman"/>
          <w:szCs w:val="20"/>
          <w:lang w:val="sr-Cyrl-CS"/>
        </w:rPr>
        <w:t>1</w:t>
      </w:r>
      <w:r w:rsidR="006038CC">
        <w:rPr>
          <w:rFonts w:ascii="Times New Roman" w:hAnsi="Times New Roman" w:cs="Times New Roman"/>
          <w:szCs w:val="20"/>
          <w:lang w:val="sr-Cyrl-CS"/>
        </w:rPr>
        <w:t>8</w:t>
      </w:r>
      <w:r w:rsidR="0014524A">
        <w:rPr>
          <w:rFonts w:ascii="Times New Roman" w:hAnsi="Times New Roman" w:cs="Times New Roman"/>
          <w:szCs w:val="20"/>
          <w:lang w:val="sr-Cyrl-CS"/>
        </w:rPr>
        <w:t xml:space="preserve">. </w:t>
      </w:r>
      <w:r w:rsidR="006A795D" w:rsidRPr="008E15FE">
        <w:rPr>
          <w:rFonts w:ascii="Times New Roman" w:hAnsi="Times New Roman" w:cs="Times New Roman"/>
          <w:szCs w:val="20"/>
        </w:rPr>
        <w:t xml:space="preserve">и </w:t>
      </w:r>
      <w:r w:rsidRPr="008E15FE">
        <w:rPr>
          <w:rFonts w:ascii="Times New Roman" w:hAnsi="Times New Roman" w:cs="Times New Roman"/>
          <w:szCs w:val="20"/>
          <w:lang w:val="sl-SI"/>
        </w:rPr>
        <w:t>20</w:t>
      </w:r>
      <w:r w:rsidRPr="008E15FE">
        <w:rPr>
          <w:rFonts w:ascii="Times New Roman" w:hAnsi="Times New Roman" w:cs="Times New Roman"/>
          <w:szCs w:val="20"/>
          <w:lang w:val="sr-Cyrl-CS"/>
        </w:rPr>
        <w:t>1</w:t>
      </w:r>
      <w:r w:rsidR="006038CC">
        <w:rPr>
          <w:rFonts w:ascii="Times New Roman" w:hAnsi="Times New Roman" w:cs="Times New Roman"/>
          <w:szCs w:val="20"/>
          <w:lang w:val="sr-Cyrl-CS"/>
        </w:rPr>
        <w:t>8</w:t>
      </w:r>
      <w:r w:rsidRPr="008E15FE">
        <w:rPr>
          <w:rFonts w:ascii="Times New Roman" w:hAnsi="Times New Roman" w:cs="Times New Roman"/>
          <w:szCs w:val="20"/>
          <w:lang w:val="sl-SI"/>
        </w:rPr>
        <w:t>/20</w:t>
      </w:r>
      <w:r w:rsidRPr="008E15FE">
        <w:rPr>
          <w:rFonts w:ascii="Times New Roman" w:hAnsi="Times New Roman" w:cs="Times New Roman"/>
          <w:szCs w:val="20"/>
          <w:lang w:val="sr-Cyrl-CS"/>
        </w:rPr>
        <w:t>1</w:t>
      </w:r>
      <w:r w:rsidR="006038CC">
        <w:rPr>
          <w:rFonts w:ascii="Times New Roman" w:hAnsi="Times New Roman" w:cs="Times New Roman"/>
          <w:szCs w:val="20"/>
          <w:lang w:val="sr-Cyrl-CS"/>
        </w:rPr>
        <w:t>9</w:t>
      </w:r>
      <w:r w:rsidRPr="008E15FE">
        <w:rPr>
          <w:rFonts w:ascii="Times New Roman" w:hAnsi="Times New Roman" w:cs="Times New Roman"/>
          <w:szCs w:val="20"/>
          <w:lang w:val="sl-SI"/>
        </w:rPr>
        <w:t>.</w:t>
      </w:r>
      <w:r w:rsidR="0010400B">
        <w:rPr>
          <w:rFonts w:ascii="Times New Roman" w:hAnsi="Times New Roman" w:cs="Times New Roman"/>
          <w:szCs w:val="20"/>
        </w:rPr>
        <w:t xml:space="preserve"> (</w:t>
      </w:r>
      <w:r w:rsidR="00A11D9E" w:rsidRPr="008E15FE">
        <w:rPr>
          <w:rFonts w:ascii="Times New Roman" w:hAnsi="Times New Roman" w:cs="Times New Roman"/>
          <w:szCs w:val="20"/>
        </w:rPr>
        <w:t>Образац дат под бројем 4 овог поглавља)</w:t>
      </w:r>
      <w:r w:rsidR="008D7ABF">
        <w:rPr>
          <w:rFonts w:ascii="Times New Roman" w:hAnsi="Times New Roman" w:cs="Times New Roman"/>
          <w:szCs w:val="20"/>
          <w:lang w:val="sr-Cyrl-RS"/>
        </w:rPr>
        <w:t>.</w:t>
      </w:r>
    </w:p>
    <w:p w:rsidR="009403B2" w:rsidRPr="008E15FE" w:rsidRDefault="009403B2" w:rsidP="00F332A2">
      <w:pPr>
        <w:numPr>
          <w:ilvl w:val="0"/>
          <w:numId w:val="11"/>
        </w:numPr>
        <w:tabs>
          <w:tab w:val="left" w:pos="1080"/>
        </w:tabs>
        <w:suppressAutoHyphens/>
        <w:spacing w:after="120" w:line="240" w:lineRule="auto"/>
        <w:jc w:val="both"/>
        <w:rPr>
          <w:rFonts w:ascii="Times New Roman" w:hAnsi="Times New Roman" w:cs="Times New Roman"/>
          <w:szCs w:val="20"/>
        </w:rPr>
      </w:pPr>
      <w:r w:rsidRPr="008E15FE">
        <w:rPr>
          <w:rFonts w:ascii="Times New Roman" w:hAnsi="Times New Roman" w:cs="Times New Roman"/>
          <w:szCs w:val="20"/>
        </w:rPr>
        <w:t xml:space="preserve">Изјава да је обезбеђен лекар пратилац или уговор о ангажовању лекара пратиоца за </w:t>
      </w:r>
      <w:r w:rsidR="005B44BF">
        <w:rPr>
          <w:rFonts w:ascii="Times New Roman" w:hAnsi="Times New Roman" w:cs="Times New Roman"/>
          <w:szCs w:val="20"/>
          <w:lang w:val="sr-Cyrl-RS"/>
        </w:rPr>
        <w:t xml:space="preserve">путовања дужа од једног даана за </w:t>
      </w:r>
      <w:r w:rsidRPr="008E15FE">
        <w:rPr>
          <w:rFonts w:ascii="Times New Roman" w:hAnsi="Times New Roman" w:cs="Times New Roman"/>
          <w:szCs w:val="20"/>
        </w:rPr>
        <w:t>време трајања екскурзије</w:t>
      </w:r>
      <w:r w:rsidR="005B44BF">
        <w:rPr>
          <w:rFonts w:ascii="Times New Roman" w:hAnsi="Times New Roman" w:cs="Times New Roman"/>
          <w:szCs w:val="20"/>
          <w:lang w:val="sr-Cyrl-RS"/>
        </w:rPr>
        <w:t xml:space="preserve">. </w:t>
      </w:r>
      <w:r w:rsidRPr="008E15FE">
        <w:rPr>
          <w:rFonts w:ascii="Times New Roman" w:hAnsi="Times New Roman" w:cs="Times New Roman"/>
          <w:szCs w:val="20"/>
        </w:rPr>
        <w:t xml:space="preserve"> </w:t>
      </w:r>
      <w:r w:rsidR="0010400B">
        <w:rPr>
          <w:rFonts w:ascii="Times New Roman" w:hAnsi="Times New Roman" w:cs="Times New Roman"/>
          <w:szCs w:val="20"/>
        </w:rPr>
        <w:t>(Образац</w:t>
      </w:r>
      <w:r w:rsidR="006A795D" w:rsidRPr="008E15FE">
        <w:rPr>
          <w:rFonts w:ascii="Times New Roman" w:hAnsi="Times New Roman" w:cs="Times New Roman"/>
          <w:szCs w:val="20"/>
        </w:rPr>
        <w:t xml:space="preserve"> дат под бројем 5 овог поглавља)</w:t>
      </w:r>
      <w:r w:rsidR="008D7ABF">
        <w:rPr>
          <w:rFonts w:ascii="Times New Roman" w:hAnsi="Times New Roman" w:cs="Times New Roman"/>
          <w:szCs w:val="20"/>
          <w:lang w:val="sr-Cyrl-RS"/>
        </w:rPr>
        <w:t>.</w:t>
      </w:r>
    </w:p>
    <w:p w:rsidR="006A795D" w:rsidRPr="008E15FE" w:rsidRDefault="009403B2" w:rsidP="00F332A2">
      <w:pPr>
        <w:pStyle w:val="ListParagraph"/>
        <w:numPr>
          <w:ilvl w:val="0"/>
          <w:numId w:val="11"/>
        </w:numPr>
        <w:tabs>
          <w:tab w:val="left" w:pos="1080"/>
        </w:tabs>
        <w:suppressAutoHyphens/>
        <w:spacing w:after="120" w:line="240" w:lineRule="auto"/>
        <w:contextualSpacing w:val="0"/>
        <w:jc w:val="both"/>
        <w:rPr>
          <w:rFonts w:ascii="Times New Roman" w:hAnsi="Times New Roman" w:cs="Times New Roman"/>
          <w:szCs w:val="20"/>
        </w:rPr>
      </w:pPr>
      <w:r w:rsidRPr="008E15FE">
        <w:rPr>
          <w:rFonts w:ascii="Times New Roman" w:hAnsi="Times New Roman" w:cs="Times New Roman"/>
          <w:szCs w:val="20"/>
          <w:lang w:val="sr-Cyrl-CS"/>
        </w:rPr>
        <w:t xml:space="preserve">Изјава да ће обезбедити гратис за </w:t>
      </w:r>
      <w:r w:rsidR="005B44BF">
        <w:rPr>
          <w:rFonts w:ascii="Times New Roman" w:hAnsi="Times New Roman" w:cs="Times New Roman"/>
          <w:szCs w:val="20"/>
          <w:lang w:val="sr-Cyrl-CS"/>
        </w:rPr>
        <w:t>ученике/ децу</w:t>
      </w:r>
      <w:r w:rsidR="00564503">
        <w:rPr>
          <w:rFonts w:ascii="Times New Roman" w:hAnsi="Times New Roman" w:cs="Times New Roman"/>
          <w:szCs w:val="20"/>
          <w:lang w:val="sr-Cyrl-CS"/>
        </w:rPr>
        <w:t xml:space="preserve">, одн. </w:t>
      </w:r>
      <w:r w:rsidR="00564503" w:rsidRPr="00564503">
        <w:rPr>
          <w:rFonts w:ascii="Times New Roman" w:hAnsi="Times New Roman" w:cs="Times New Roman"/>
          <w:szCs w:val="20"/>
          <w:lang w:val="sr-Cyrl-CS"/>
        </w:rPr>
        <w:t>по један гратис ученика/деце на сваких 20</w:t>
      </w:r>
      <w:r w:rsidR="005B44BF">
        <w:rPr>
          <w:rFonts w:ascii="Times New Roman" w:hAnsi="Times New Roman" w:cs="Times New Roman"/>
          <w:szCs w:val="20"/>
          <w:lang w:val="sr-Cyrl-CS"/>
        </w:rPr>
        <w:t xml:space="preserve"> и </w:t>
      </w:r>
      <w:r w:rsidR="00564503">
        <w:rPr>
          <w:rFonts w:ascii="Times New Roman" w:hAnsi="Times New Roman" w:cs="Times New Roman"/>
          <w:szCs w:val="20"/>
          <w:lang w:val="sr-Cyrl-CS"/>
        </w:rPr>
        <w:t xml:space="preserve">гратис за </w:t>
      </w:r>
      <w:r w:rsidRPr="008E15FE">
        <w:rPr>
          <w:rFonts w:ascii="Times New Roman" w:hAnsi="Times New Roman" w:cs="Times New Roman"/>
          <w:szCs w:val="20"/>
          <w:lang w:val="sr-Cyrl-CS"/>
        </w:rPr>
        <w:t>одељењске старешине</w:t>
      </w:r>
      <w:r w:rsidR="00564503">
        <w:rPr>
          <w:rFonts w:ascii="Times New Roman" w:hAnsi="Times New Roman" w:cs="Times New Roman"/>
          <w:szCs w:val="20"/>
          <w:lang w:val="sr-Cyrl-CS"/>
        </w:rPr>
        <w:t>-</w:t>
      </w:r>
      <w:r w:rsidRPr="008E15FE">
        <w:rPr>
          <w:rFonts w:ascii="Times New Roman" w:hAnsi="Times New Roman" w:cs="Times New Roman"/>
          <w:szCs w:val="20"/>
          <w:lang w:val="sr-Cyrl-CS"/>
        </w:rPr>
        <w:t xml:space="preserve"> </w:t>
      </w:r>
      <w:r w:rsidR="0010400B" w:rsidRPr="00E3624B">
        <w:rPr>
          <w:rFonts w:ascii="Times New Roman" w:hAnsi="Times New Roman" w:cs="Times New Roman"/>
        </w:rPr>
        <w:t xml:space="preserve">I партија </w:t>
      </w:r>
      <w:r w:rsidR="00136354">
        <w:rPr>
          <w:rFonts w:ascii="Times New Roman" w:hAnsi="Times New Roman" w:cs="Times New Roman"/>
        </w:rPr>
        <w:t>11</w:t>
      </w:r>
      <w:r w:rsidR="0010400B" w:rsidRPr="00E3624B">
        <w:rPr>
          <w:rFonts w:ascii="Times New Roman" w:hAnsi="Times New Roman" w:cs="Times New Roman"/>
        </w:rPr>
        <w:t xml:space="preserve"> гратиса</w:t>
      </w:r>
      <w:r w:rsidR="0010400B">
        <w:rPr>
          <w:rFonts w:ascii="Times New Roman" w:hAnsi="Times New Roman" w:cs="Times New Roman"/>
          <w:lang w:val="sr-Cyrl-CS"/>
        </w:rPr>
        <w:t xml:space="preserve"> (односно 1 наставник</w:t>
      </w:r>
      <w:r w:rsidR="00C6526F">
        <w:rPr>
          <w:rFonts w:ascii="Times New Roman" w:hAnsi="Times New Roman" w:cs="Times New Roman"/>
          <w:lang w:val="sr-Cyrl-CS"/>
        </w:rPr>
        <w:t>/</w:t>
      </w:r>
      <w:r w:rsidR="000011EC">
        <w:rPr>
          <w:rFonts w:ascii="Times New Roman" w:hAnsi="Times New Roman" w:cs="Times New Roman"/>
          <w:lang w:val="sr-Cyrl-CS"/>
        </w:rPr>
        <w:t xml:space="preserve"> васпитач</w:t>
      </w:r>
      <w:r w:rsidR="0010400B">
        <w:rPr>
          <w:rFonts w:ascii="Times New Roman" w:hAnsi="Times New Roman" w:cs="Times New Roman"/>
          <w:lang w:val="sr-Cyrl-CS"/>
        </w:rPr>
        <w:t xml:space="preserve"> по одељењу</w:t>
      </w:r>
      <w:r w:rsidR="000011EC">
        <w:rPr>
          <w:rFonts w:ascii="Times New Roman" w:hAnsi="Times New Roman" w:cs="Times New Roman"/>
          <w:lang w:val="sr-Cyrl-CS"/>
        </w:rPr>
        <w:t>, одн.</w:t>
      </w:r>
      <w:r w:rsidR="00136354">
        <w:rPr>
          <w:rFonts w:ascii="Times New Roman" w:hAnsi="Times New Roman" w:cs="Times New Roman"/>
          <w:lang w:val="sr-Cyrl-CS"/>
        </w:rPr>
        <w:t xml:space="preserve"> </w:t>
      </w:r>
      <w:r w:rsidR="000011EC">
        <w:rPr>
          <w:rFonts w:ascii="Times New Roman" w:hAnsi="Times New Roman" w:cs="Times New Roman"/>
          <w:lang w:val="sr-Cyrl-CS"/>
        </w:rPr>
        <w:t>васпитној групи</w:t>
      </w:r>
      <w:r w:rsidR="0010400B">
        <w:rPr>
          <w:rFonts w:ascii="Times New Roman" w:hAnsi="Times New Roman" w:cs="Times New Roman"/>
          <w:lang w:val="sr-Cyrl-CS"/>
        </w:rPr>
        <w:t>)</w:t>
      </w:r>
      <w:r w:rsidR="0010400B" w:rsidRPr="00E3624B">
        <w:rPr>
          <w:rFonts w:ascii="Times New Roman" w:hAnsi="Times New Roman" w:cs="Times New Roman"/>
        </w:rPr>
        <w:t xml:space="preserve">, II партија </w:t>
      </w:r>
      <w:r w:rsidR="0010400B">
        <w:rPr>
          <w:rFonts w:ascii="Times New Roman" w:hAnsi="Times New Roman" w:cs="Times New Roman"/>
        </w:rPr>
        <w:t>1</w:t>
      </w:r>
      <w:r w:rsidR="00650067">
        <w:rPr>
          <w:rFonts w:ascii="Times New Roman" w:hAnsi="Times New Roman" w:cs="Times New Roman"/>
        </w:rPr>
        <w:t>2</w:t>
      </w:r>
      <w:r w:rsidR="0010400B" w:rsidRPr="00E3624B">
        <w:rPr>
          <w:rFonts w:ascii="Times New Roman" w:hAnsi="Times New Roman" w:cs="Times New Roman"/>
        </w:rPr>
        <w:t xml:space="preserve"> гратиса </w:t>
      </w:r>
      <w:r w:rsidR="0010400B">
        <w:rPr>
          <w:rFonts w:ascii="Times New Roman" w:hAnsi="Times New Roman" w:cs="Times New Roman"/>
          <w:lang w:val="sr-Cyrl-CS"/>
        </w:rPr>
        <w:t>(односно 1 наставник по одељењу)</w:t>
      </w:r>
      <w:r w:rsidR="0010400B" w:rsidRPr="00E3624B">
        <w:rPr>
          <w:rFonts w:ascii="Times New Roman" w:hAnsi="Times New Roman" w:cs="Times New Roman"/>
        </w:rPr>
        <w:t>.</w:t>
      </w:r>
      <w:r w:rsidR="000011EC">
        <w:rPr>
          <w:rFonts w:ascii="Times New Roman" w:hAnsi="Times New Roman" w:cs="Times New Roman"/>
          <w:lang w:val="sr-Cyrl-RS"/>
        </w:rPr>
        <w:t xml:space="preserve"> </w:t>
      </w:r>
      <w:r w:rsidR="001D77F3">
        <w:rPr>
          <w:rFonts w:ascii="Times New Roman" w:hAnsi="Times New Roman" w:cs="Times New Roman"/>
          <w:szCs w:val="20"/>
        </w:rPr>
        <w:t>(</w:t>
      </w:r>
      <w:r w:rsidR="0010400B">
        <w:rPr>
          <w:rFonts w:ascii="Times New Roman" w:hAnsi="Times New Roman" w:cs="Times New Roman"/>
          <w:szCs w:val="20"/>
        </w:rPr>
        <w:t>Образац</w:t>
      </w:r>
      <w:r w:rsidR="006A795D" w:rsidRPr="008E15FE">
        <w:rPr>
          <w:rFonts w:ascii="Times New Roman" w:hAnsi="Times New Roman" w:cs="Times New Roman"/>
          <w:szCs w:val="20"/>
        </w:rPr>
        <w:t xml:space="preserve"> дат под бројем 6 овог поглавља)</w:t>
      </w:r>
    </w:p>
    <w:p w:rsidR="005B44BF" w:rsidRPr="00295168" w:rsidRDefault="009403B2" w:rsidP="00295168">
      <w:pPr>
        <w:pStyle w:val="ListParagraph"/>
        <w:numPr>
          <w:ilvl w:val="0"/>
          <w:numId w:val="12"/>
        </w:numPr>
        <w:tabs>
          <w:tab w:val="left" w:pos="1080"/>
        </w:tabs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color w:val="FF0000"/>
          <w:szCs w:val="20"/>
        </w:rPr>
      </w:pPr>
      <w:r w:rsidRPr="008E15FE">
        <w:rPr>
          <w:rFonts w:ascii="Times New Roman" w:hAnsi="Times New Roman" w:cs="Times New Roman"/>
          <w:szCs w:val="20"/>
        </w:rPr>
        <w:t>Изјава да ће трошкове релизације свих садржаја</w:t>
      </w:r>
      <w:r w:rsidR="000011EC">
        <w:rPr>
          <w:rFonts w:ascii="Times New Roman" w:hAnsi="Times New Roman" w:cs="Times New Roman"/>
          <w:szCs w:val="20"/>
          <w:lang w:val="sr-Cyrl-RS"/>
        </w:rPr>
        <w:t xml:space="preserve"> </w:t>
      </w:r>
      <w:r w:rsidR="000011EC">
        <w:rPr>
          <w:rFonts w:ascii="Times New Roman" w:hAnsi="Times New Roman" w:cs="Times New Roman"/>
          <w:szCs w:val="20"/>
        </w:rPr>
        <w:t xml:space="preserve">(улазнице за било коју посету- </w:t>
      </w:r>
      <w:r w:rsidR="00013895" w:rsidRPr="00013895">
        <w:rPr>
          <w:rFonts w:ascii="Times New Roman" w:hAnsi="Times New Roman" w:cs="Times New Roman"/>
          <w:szCs w:val="20"/>
          <w:lang w:val="sr-Cyrl-RS"/>
        </w:rPr>
        <w:t>тврђаву Голубачи град</w:t>
      </w:r>
      <w:r w:rsidR="00013895" w:rsidRPr="00013895">
        <w:rPr>
          <w:rFonts w:ascii="Times New Roman" w:hAnsi="Times New Roman" w:cs="Times New Roman"/>
          <w:szCs w:val="20"/>
        </w:rPr>
        <w:t>,</w:t>
      </w:r>
      <w:r w:rsidR="00013895" w:rsidRPr="00013895">
        <w:rPr>
          <w:rFonts w:ascii="Times New Roman" w:hAnsi="Times New Roman" w:cs="Times New Roman"/>
          <w:szCs w:val="20"/>
          <w:lang w:val="sr-Cyrl-RS"/>
        </w:rPr>
        <w:t xml:space="preserve"> археолошк</w:t>
      </w:r>
      <w:r w:rsidR="00245DB7">
        <w:rPr>
          <w:rFonts w:ascii="Times New Roman" w:hAnsi="Times New Roman" w:cs="Times New Roman"/>
          <w:szCs w:val="20"/>
          <w:lang w:val="sr-Cyrl-RS"/>
        </w:rPr>
        <w:t>о налазиште</w:t>
      </w:r>
      <w:r w:rsidR="00EF09B3">
        <w:rPr>
          <w:rFonts w:ascii="Times New Roman" w:hAnsi="Times New Roman" w:cs="Times New Roman"/>
          <w:szCs w:val="20"/>
          <w:lang w:val="sr-Cyrl-RS"/>
        </w:rPr>
        <w:t xml:space="preserve"> Вимина</w:t>
      </w:r>
      <w:r w:rsidR="00013895" w:rsidRPr="00013895">
        <w:rPr>
          <w:rFonts w:ascii="Times New Roman" w:hAnsi="Times New Roman" w:cs="Times New Roman"/>
          <w:szCs w:val="20"/>
          <w:lang w:val="sr-Cyrl-RS"/>
        </w:rPr>
        <w:t>цијум</w:t>
      </w:r>
      <w:r w:rsidRPr="008E15FE">
        <w:rPr>
          <w:rFonts w:ascii="Times New Roman" w:hAnsi="Times New Roman" w:cs="Times New Roman"/>
          <w:szCs w:val="20"/>
        </w:rPr>
        <w:t>,</w:t>
      </w:r>
      <w:r w:rsidR="000011EC">
        <w:rPr>
          <w:rFonts w:ascii="Times New Roman" w:hAnsi="Times New Roman" w:cs="Times New Roman"/>
          <w:szCs w:val="20"/>
        </w:rPr>
        <w:t xml:space="preserve"> манастир</w:t>
      </w:r>
      <w:r w:rsidR="00245DB7">
        <w:rPr>
          <w:rFonts w:ascii="Times New Roman" w:hAnsi="Times New Roman" w:cs="Times New Roman"/>
          <w:szCs w:val="20"/>
          <w:lang w:val="sr-Cyrl-RS"/>
        </w:rPr>
        <w:t>е</w:t>
      </w:r>
      <w:r w:rsidR="000011EC">
        <w:rPr>
          <w:rFonts w:ascii="Times New Roman" w:hAnsi="Times New Roman" w:cs="Times New Roman"/>
          <w:szCs w:val="20"/>
        </w:rPr>
        <w:t>, диско</w:t>
      </w:r>
      <w:r w:rsidRPr="008E15FE">
        <w:rPr>
          <w:rFonts w:ascii="Times New Roman" w:hAnsi="Times New Roman" w:cs="Times New Roman"/>
          <w:szCs w:val="20"/>
        </w:rPr>
        <w:t xml:space="preserve"> клубов</w:t>
      </w:r>
      <w:r w:rsidR="00245DB7">
        <w:rPr>
          <w:rFonts w:ascii="Times New Roman" w:hAnsi="Times New Roman" w:cs="Times New Roman"/>
          <w:szCs w:val="20"/>
          <w:lang w:val="sr-Cyrl-CS"/>
        </w:rPr>
        <w:t>е</w:t>
      </w:r>
      <w:r w:rsidR="003B4E12">
        <w:rPr>
          <w:rFonts w:ascii="Times New Roman" w:hAnsi="Times New Roman" w:cs="Times New Roman"/>
          <w:szCs w:val="20"/>
          <w:lang w:val="sr-Cyrl-CS"/>
        </w:rPr>
        <w:t>, вожња возићем</w:t>
      </w:r>
      <w:r w:rsidR="000011EC">
        <w:rPr>
          <w:rFonts w:ascii="Times New Roman" w:hAnsi="Times New Roman" w:cs="Times New Roman"/>
          <w:szCs w:val="20"/>
          <w:lang w:val="sr-Cyrl-CS"/>
        </w:rPr>
        <w:t xml:space="preserve"> </w:t>
      </w:r>
      <w:r w:rsidR="001D77F3">
        <w:rPr>
          <w:rFonts w:ascii="Times New Roman" w:hAnsi="Times New Roman" w:cs="Times New Roman"/>
          <w:szCs w:val="20"/>
        </w:rPr>
        <w:t>и слично</w:t>
      </w:r>
      <w:r w:rsidR="00AB4ED7">
        <w:rPr>
          <w:rFonts w:ascii="Times New Roman" w:hAnsi="Times New Roman" w:cs="Times New Roman"/>
          <w:szCs w:val="20"/>
          <w:lang w:val="sr-Cyrl-RS"/>
        </w:rPr>
        <w:t>)</w:t>
      </w:r>
      <w:r w:rsidR="001D77F3">
        <w:rPr>
          <w:rFonts w:ascii="Times New Roman" w:hAnsi="Times New Roman" w:cs="Times New Roman"/>
          <w:szCs w:val="20"/>
        </w:rPr>
        <w:t>,</w:t>
      </w:r>
      <w:r w:rsidR="008D7ABF">
        <w:rPr>
          <w:rFonts w:ascii="Times New Roman" w:hAnsi="Times New Roman" w:cs="Times New Roman"/>
          <w:szCs w:val="20"/>
          <w:lang w:val="sr-Cyrl-RS"/>
        </w:rPr>
        <w:t xml:space="preserve"> као и</w:t>
      </w:r>
      <w:r w:rsidR="001D77F3">
        <w:rPr>
          <w:rFonts w:ascii="Times New Roman" w:hAnsi="Times New Roman" w:cs="Times New Roman"/>
          <w:szCs w:val="20"/>
        </w:rPr>
        <w:t xml:space="preserve"> </w:t>
      </w:r>
      <w:r w:rsidR="00EF09B3">
        <w:rPr>
          <w:rFonts w:ascii="Times New Roman" w:hAnsi="Times New Roman" w:cs="Times New Roman"/>
          <w:szCs w:val="20"/>
          <w:lang w:val="sr-Cyrl-RS"/>
        </w:rPr>
        <w:t>тр</w:t>
      </w:r>
      <w:r w:rsidR="008D7ABF">
        <w:rPr>
          <w:rFonts w:ascii="Times New Roman" w:hAnsi="Times New Roman" w:cs="Times New Roman"/>
          <w:szCs w:val="20"/>
        </w:rPr>
        <w:t>ошков</w:t>
      </w:r>
      <w:r w:rsidR="008D7ABF">
        <w:rPr>
          <w:rFonts w:ascii="Times New Roman" w:hAnsi="Times New Roman" w:cs="Times New Roman"/>
          <w:szCs w:val="20"/>
          <w:lang w:val="sr-Cyrl-RS"/>
        </w:rPr>
        <w:t xml:space="preserve">е </w:t>
      </w:r>
      <w:r w:rsidRPr="008E15FE">
        <w:rPr>
          <w:rFonts w:ascii="Times New Roman" w:hAnsi="Times New Roman" w:cs="Times New Roman"/>
          <w:szCs w:val="20"/>
        </w:rPr>
        <w:t>водича</w:t>
      </w:r>
      <w:r w:rsidR="00245DB7">
        <w:rPr>
          <w:rFonts w:ascii="Times New Roman" w:hAnsi="Times New Roman" w:cs="Times New Roman"/>
          <w:szCs w:val="20"/>
          <w:lang w:val="sr-Cyrl-RS"/>
        </w:rPr>
        <w:t>, лекара пратиоца</w:t>
      </w:r>
      <w:r w:rsidR="001B1537">
        <w:rPr>
          <w:rFonts w:ascii="Times New Roman" w:hAnsi="Times New Roman" w:cs="Times New Roman"/>
          <w:szCs w:val="20"/>
          <w:lang w:val="sr-Cyrl-RS"/>
        </w:rPr>
        <w:t>,</w:t>
      </w:r>
      <w:r w:rsidR="00AB4ED7" w:rsidRPr="00AB4ED7">
        <w:rPr>
          <w:rFonts w:ascii="Times New Roman" w:hAnsi="Times New Roman" w:cs="Times New Roman"/>
          <w:szCs w:val="20"/>
        </w:rPr>
        <w:t xml:space="preserve"> преноћишта и оброка</w:t>
      </w:r>
      <w:r w:rsidRPr="008E15FE">
        <w:rPr>
          <w:rFonts w:ascii="Times New Roman" w:hAnsi="Times New Roman" w:cs="Times New Roman"/>
          <w:szCs w:val="20"/>
        </w:rPr>
        <w:t xml:space="preserve"> укључити у појединачну цену по ученику</w:t>
      </w:r>
      <w:r w:rsidR="000011EC">
        <w:rPr>
          <w:rFonts w:ascii="Times New Roman" w:hAnsi="Times New Roman" w:cs="Times New Roman"/>
          <w:szCs w:val="20"/>
          <w:lang w:val="sr-Cyrl-RS"/>
        </w:rPr>
        <w:t xml:space="preserve"> </w:t>
      </w:r>
      <w:r w:rsidR="00780708">
        <w:rPr>
          <w:rFonts w:ascii="Times New Roman" w:hAnsi="Times New Roman" w:cs="Times New Roman"/>
          <w:szCs w:val="20"/>
        </w:rPr>
        <w:t>(</w:t>
      </w:r>
      <w:r w:rsidR="006A795D" w:rsidRPr="008E15FE">
        <w:rPr>
          <w:rFonts w:ascii="Times New Roman" w:hAnsi="Times New Roman" w:cs="Times New Roman"/>
          <w:szCs w:val="20"/>
        </w:rPr>
        <w:t>Образац дат под бројем 7 овог поглавља)</w:t>
      </w:r>
      <w:r w:rsidR="00AB4ED7">
        <w:rPr>
          <w:rFonts w:ascii="Times New Roman" w:hAnsi="Times New Roman" w:cs="Times New Roman"/>
          <w:szCs w:val="20"/>
        </w:rPr>
        <w:t>.</w:t>
      </w:r>
    </w:p>
    <w:p w:rsidR="00C62123" w:rsidRPr="008E15FE" w:rsidRDefault="00C62123" w:rsidP="004924A6">
      <w:pPr>
        <w:tabs>
          <w:tab w:val="left" w:pos="1080"/>
        </w:tabs>
        <w:suppressAutoHyphens/>
        <w:spacing w:before="120" w:after="0" w:line="240" w:lineRule="auto"/>
        <w:ind w:firstLine="425"/>
        <w:jc w:val="both"/>
        <w:rPr>
          <w:rFonts w:ascii="Times New Roman" w:hAnsi="Times New Roman" w:cs="Times New Roman"/>
          <w:szCs w:val="20"/>
        </w:rPr>
      </w:pPr>
      <w:r w:rsidRPr="008E15FE">
        <w:rPr>
          <w:rFonts w:ascii="Times New Roman" w:hAnsi="Times New Roman" w:cs="Times New Roman"/>
          <w:szCs w:val="20"/>
        </w:rPr>
        <w:t>Уколико понуђач подноси п</w:t>
      </w:r>
      <w:r w:rsidR="00900C78" w:rsidRPr="008E15FE">
        <w:rPr>
          <w:rFonts w:ascii="Times New Roman" w:hAnsi="Times New Roman" w:cs="Times New Roman"/>
          <w:szCs w:val="20"/>
          <w:lang w:val="sr-Cyrl-CS"/>
        </w:rPr>
        <w:t>о</w:t>
      </w:r>
      <w:r w:rsidRPr="008E15FE">
        <w:rPr>
          <w:rFonts w:ascii="Times New Roman" w:hAnsi="Times New Roman" w:cs="Times New Roman"/>
          <w:szCs w:val="20"/>
        </w:rPr>
        <w:t xml:space="preserve">нуду са подизвођачем, понуђач је дужан да достави Изјаву </w:t>
      </w:r>
      <w:r w:rsidR="00650067">
        <w:rPr>
          <w:rFonts w:ascii="Times New Roman" w:hAnsi="Times New Roman" w:cs="Times New Roman"/>
          <w:szCs w:val="20"/>
        </w:rPr>
        <w:t>подизвођача</w:t>
      </w:r>
      <w:r w:rsidRPr="008E15FE">
        <w:rPr>
          <w:rFonts w:ascii="Times New Roman" w:hAnsi="Times New Roman" w:cs="Times New Roman"/>
          <w:szCs w:val="20"/>
        </w:rPr>
        <w:t xml:space="preserve"> (саставни део овог поглавља), потписану од стране овлашћеног лица.</w:t>
      </w:r>
    </w:p>
    <w:p w:rsidR="00C62123" w:rsidRPr="008E15FE" w:rsidRDefault="00C62123" w:rsidP="004924A6">
      <w:pPr>
        <w:spacing w:after="0" w:line="240" w:lineRule="auto"/>
        <w:ind w:firstLine="360"/>
        <w:jc w:val="both"/>
        <w:rPr>
          <w:rFonts w:ascii="Times New Roman" w:hAnsi="Times New Roman" w:cs="Times New Roman"/>
          <w:szCs w:val="20"/>
        </w:rPr>
      </w:pPr>
      <w:r w:rsidRPr="008E15FE">
        <w:rPr>
          <w:rFonts w:ascii="Times New Roman" w:hAnsi="Times New Roman" w:cs="Times New Roman"/>
          <w:szCs w:val="20"/>
        </w:rPr>
        <w:t>Уколико понуду подноси група понуђача Изјава понуђача мора бити потписана од стране овлашћеног лица сваког понуђача из групе понуђача и оверена.</w:t>
      </w:r>
    </w:p>
    <w:p w:rsidR="00C62123" w:rsidRPr="00650067" w:rsidRDefault="00C62123" w:rsidP="004924A6">
      <w:pPr>
        <w:spacing w:after="0" w:line="240" w:lineRule="auto"/>
        <w:ind w:firstLine="360"/>
        <w:jc w:val="both"/>
        <w:rPr>
          <w:rFonts w:ascii="Times New Roman" w:hAnsi="Times New Roman" w:cs="Times New Roman"/>
          <w:szCs w:val="20"/>
        </w:rPr>
      </w:pPr>
      <w:r w:rsidRPr="008E15FE">
        <w:rPr>
          <w:rFonts w:ascii="Times New Roman" w:hAnsi="Times New Roman" w:cs="Times New Roman"/>
          <w:szCs w:val="20"/>
        </w:rPr>
        <w:t>Наручилац може пре доношења одлуке о додели уговора да тражи од понуђача, чија је понуда оцењена као најповољнија, да достави на увид оригинал или оверену копију свих или по</w:t>
      </w:r>
      <w:r w:rsidR="00A20B6B" w:rsidRPr="008E15FE">
        <w:rPr>
          <w:rFonts w:ascii="Times New Roman" w:hAnsi="Times New Roman" w:cs="Times New Roman"/>
          <w:szCs w:val="20"/>
        </w:rPr>
        <w:t xml:space="preserve">јединих доказа о  испуњености услова. Ако понуђач у остављеном примереном року, који не може бити краћи </w:t>
      </w:r>
      <w:r w:rsidR="00A20B6B" w:rsidRPr="006432B9">
        <w:rPr>
          <w:rFonts w:ascii="Times New Roman" w:hAnsi="Times New Roman" w:cs="Times New Roman"/>
          <w:szCs w:val="20"/>
        </w:rPr>
        <w:t>од 5 дана, не</w:t>
      </w:r>
      <w:r w:rsidR="00A20B6B" w:rsidRPr="008E15FE">
        <w:rPr>
          <w:rFonts w:ascii="Times New Roman" w:hAnsi="Times New Roman" w:cs="Times New Roman"/>
          <w:szCs w:val="20"/>
        </w:rPr>
        <w:t xml:space="preserve"> достави</w:t>
      </w:r>
      <w:r w:rsidR="00295168">
        <w:rPr>
          <w:rFonts w:ascii="Times New Roman" w:hAnsi="Times New Roman" w:cs="Times New Roman"/>
          <w:szCs w:val="20"/>
          <w:lang w:val="sr-Cyrl-RS"/>
        </w:rPr>
        <w:t xml:space="preserve"> </w:t>
      </w:r>
      <w:r w:rsidR="00A20B6B" w:rsidRPr="008E15FE">
        <w:rPr>
          <w:rFonts w:ascii="Times New Roman" w:hAnsi="Times New Roman" w:cs="Times New Roman"/>
          <w:szCs w:val="20"/>
        </w:rPr>
        <w:t xml:space="preserve">на увид оригинал или оверену фотокопију доказа, наручилац ће његову </w:t>
      </w:r>
      <w:r w:rsidR="00650067">
        <w:rPr>
          <w:rFonts w:ascii="Times New Roman" w:hAnsi="Times New Roman" w:cs="Times New Roman"/>
          <w:szCs w:val="20"/>
        </w:rPr>
        <w:t>понуду одбити као неприхватљиву и уговор доделити другом понуђачу са ранг листе.</w:t>
      </w:r>
    </w:p>
    <w:p w:rsidR="009B3653" w:rsidRPr="008E15FE" w:rsidRDefault="009B3653" w:rsidP="004924A6">
      <w:pPr>
        <w:spacing w:after="0" w:line="240" w:lineRule="auto"/>
        <w:ind w:firstLine="360"/>
        <w:jc w:val="both"/>
        <w:rPr>
          <w:rFonts w:ascii="Times New Roman" w:hAnsi="Times New Roman" w:cs="Times New Roman"/>
          <w:szCs w:val="20"/>
        </w:rPr>
      </w:pPr>
      <w:r w:rsidRPr="008E15FE">
        <w:rPr>
          <w:rFonts w:ascii="Times New Roman" w:hAnsi="Times New Roman" w:cs="Times New Roman"/>
          <w:szCs w:val="20"/>
        </w:rPr>
        <w:t>П</w:t>
      </w:r>
      <w:r w:rsidR="00900C78" w:rsidRPr="008E15FE">
        <w:rPr>
          <w:rFonts w:ascii="Times New Roman" w:hAnsi="Times New Roman" w:cs="Times New Roman"/>
          <w:szCs w:val="20"/>
        </w:rPr>
        <w:t>онуђач није у обавези да достав</w:t>
      </w:r>
      <w:r w:rsidR="00900C78" w:rsidRPr="008E15FE">
        <w:rPr>
          <w:rFonts w:ascii="Times New Roman" w:hAnsi="Times New Roman" w:cs="Times New Roman"/>
          <w:szCs w:val="20"/>
          <w:lang w:val="sr-Cyrl-CS"/>
        </w:rPr>
        <w:t>љ</w:t>
      </w:r>
      <w:r w:rsidRPr="008E15FE">
        <w:rPr>
          <w:rFonts w:ascii="Times New Roman" w:hAnsi="Times New Roman" w:cs="Times New Roman"/>
          <w:szCs w:val="20"/>
        </w:rPr>
        <w:t>а на увид доказе који су јавно доступни на интернет страницама надлежних органа.</w:t>
      </w:r>
    </w:p>
    <w:p w:rsidR="00944B20" w:rsidRPr="008E15FE" w:rsidRDefault="009B3653" w:rsidP="00172021">
      <w:pPr>
        <w:spacing w:after="0" w:line="240" w:lineRule="auto"/>
        <w:ind w:firstLine="360"/>
        <w:jc w:val="both"/>
        <w:rPr>
          <w:rFonts w:ascii="Times New Roman" w:hAnsi="Times New Roman" w:cs="Times New Roman"/>
          <w:szCs w:val="20"/>
        </w:rPr>
      </w:pPr>
      <w:r w:rsidRPr="008E15FE">
        <w:rPr>
          <w:rFonts w:ascii="Times New Roman" w:hAnsi="Times New Roman" w:cs="Times New Roman"/>
          <w:szCs w:val="20"/>
        </w:rPr>
        <w:t>Понуђач је дужан да без одлагања писмено обавести наручиоца о било којој промени у вези са испуњености услова из поступка јавне набавке, која наступи до доношења одлуке, односно закључења уговора, односно током важења уговора о јавној наб</w:t>
      </w:r>
      <w:r w:rsidR="006432B9">
        <w:rPr>
          <w:rFonts w:ascii="Times New Roman" w:hAnsi="Times New Roman" w:cs="Times New Roman"/>
          <w:szCs w:val="20"/>
        </w:rPr>
        <w:t>а</w:t>
      </w:r>
      <w:r w:rsidRPr="008E15FE">
        <w:rPr>
          <w:rFonts w:ascii="Times New Roman" w:hAnsi="Times New Roman" w:cs="Times New Roman"/>
          <w:szCs w:val="20"/>
        </w:rPr>
        <w:t xml:space="preserve">ваци и да је документује на прописан </w:t>
      </w:r>
      <w:r w:rsidR="00172021">
        <w:rPr>
          <w:rFonts w:ascii="Times New Roman" w:hAnsi="Times New Roman" w:cs="Times New Roman"/>
          <w:szCs w:val="20"/>
          <w:lang w:val="sr-Cyrl-RS"/>
        </w:rPr>
        <w:t>на</w:t>
      </w:r>
      <w:r w:rsidRPr="008E15FE">
        <w:rPr>
          <w:rFonts w:ascii="Times New Roman" w:hAnsi="Times New Roman" w:cs="Times New Roman"/>
          <w:szCs w:val="20"/>
        </w:rPr>
        <w:t>чин.</w:t>
      </w:r>
    </w:p>
    <w:p w:rsidR="00B96B98" w:rsidRDefault="00B96B98" w:rsidP="00BB36E5">
      <w:pPr>
        <w:spacing w:after="0"/>
        <w:rPr>
          <w:sz w:val="20"/>
          <w:szCs w:val="20"/>
        </w:rPr>
      </w:pPr>
    </w:p>
    <w:p w:rsidR="00FD77A6" w:rsidRPr="00B96B98" w:rsidRDefault="00FD77A6" w:rsidP="00BB36E5">
      <w:pPr>
        <w:spacing w:after="0"/>
        <w:rPr>
          <w:sz w:val="20"/>
          <w:szCs w:val="20"/>
        </w:rPr>
      </w:pPr>
    </w:p>
    <w:p w:rsidR="00036B1B" w:rsidRPr="000011EC" w:rsidRDefault="00BB36E5" w:rsidP="00BF4563">
      <w:pPr>
        <w:pStyle w:val="ListParagraph"/>
        <w:numPr>
          <w:ilvl w:val="0"/>
          <w:numId w:val="4"/>
        </w:numPr>
        <w:spacing w:after="0"/>
        <w:ind w:left="426"/>
        <w:rPr>
          <w:rFonts w:ascii="Times New Roman" w:hAnsi="Times New Roman" w:cs="Times New Roman"/>
          <w:b/>
          <w:i/>
          <w:szCs w:val="20"/>
        </w:rPr>
      </w:pPr>
      <w:r w:rsidRPr="000011EC">
        <w:rPr>
          <w:rFonts w:ascii="Times New Roman" w:hAnsi="Times New Roman" w:cs="Times New Roman"/>
          <w:b/>
          <w:i/>
          <w:szCs w:val="20"/>
        </w:rPr>
        <w:lastRenderedPageBreak/>
        <w:t>ОБРАЗАЦ ИЗ</w:t>
      </w:r>
      <w:r w:rsidR="00CC714A">
        <w:rPr>
          <w:rFonts w:ascii="Times New Roman" w:hAnsi="Times New Roman" w:cs="Times New Roman"/>
          <w:b/>
          <w:i/>
          <w:szCs w:val="20"/>
        </w:rPr>
        <w:t xml:space="preserve">ЈАВЕ О ИСПУЊЕНОСТИ УСЛОВА ИЗ ЧЛАНА </w:t>
      </w:r>
      <w:r w:rsidRPr="000011EC">
        <w:rPr>
          <w:rFonts w:ascii="Times New Roman" w:hAnsi="Times New Roman" w:cs="Times New Roman"/>
          <w:b/>
          <w:i/>
          <w:szCs w:val="20"/>
        </w:rPr>
        <w:t>75.  ЗАКОНА</w:t>
      </w:r>
    </w:p>
    <w:p w:rsidR="006432B9" w:rsidRPr="0010400B" w:rsidRDefault="006432B9" w:rsidP="006432B9">
      <w:pPr>
        <w:pStyle w:val="ListParagraph"/>
        <w:spacing w:after="0"/>
        <w:ind w:left="426"/>
        <w:rPr>
          <w:b/>
          <w:i/>
          <w:szCs w:val="20"/>
        </w:rPr>
      </w:pPr>
    </w:p>
    <w:p w:rsidR="00CB4B15" w:rsidRPr="00E32CF9" w:rsidRDefault="00D15993" w:rsidP="00CB4B15">
      <w:pPr>
        <w:pStyle w:val="ListParagraph"/>
        <w:spacing w:after="0"/>
        <w:rPr>
          <w:b/>
          <w:i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-107315</wp:posOffset>
                </wp:positionH>
                <wp:positionV relativeFrom="paragraph">
                  <wp:posOffset>68580</wp:posOffset>
                </wp:positionV>
                <wp:extent cx="6331585" cy="6075045"/>
                <wp:effectExtent l="0" t="76200" r="88265" b="20955"/>
                <wp:wrapNone/>
                <wp:docPr id="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1585" cy="6075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2C528A" id="Rectangle 18" o:spid="_x0000_s1026" style="position:absolute;margin-left:-8.45pt;margin-top:5.4pt;width:498.55pt;height:478.3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" strokeweight="1.25pt">
                <v:shadow on="t" opacity=".5" offset="6pt,-6pt"/>
              </v:rect>
            </w:pict>
          </mc:Fallback>
        </mc:AlternateContent>
      </w:r>
    </w:p>
    <w:p w:rsidR="00BB36E5" w:rsidRPr="000011EC" w:rsidRDefault="00BB36E5" w:rsidP="00BB36E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011EC">
        <w:rPr>
          <w:rFonts w:ascii="Times New Roman" w:hAnsi="Times New Roman" w:cs="Times New Roman"/>
          <w:b/>
          <w:sz w:val="20"/>
          <w:szCs w:val="20"/>
        </w:rPr>
        <w:t xml:space="preserve">ИЗЈАВА ПОНУЂАЧА </w:t>
      </w:r>
    </w:p>
    <w:p w:rsidR="00CB4B15" w:rsidRPr="000011EC" w:rsidRDefault="00BB36E5" w:rsidP="00BB36E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011EC">
        <w:rPr>
          <w:rFonts w:ascii="Times New Roman" w:hAnsi="Times New Roman" w:cs="Times New Roman"/>
          <w:b/>
          <w:sz w:val="20"/>
          <w:szCs w:val="20"/>
        </w:rPr>
        <w:t>О ИС</w:t>
      </w:r>
      <w:r w:rsidR="00CB4B15" w:rsidRPr="000011EC">
        <w:rPr>
          <w:rFonts w:ascii="Times New Roman" w:hAnsi="Times New Roman" w:cs="Times New Roman"/>
          <w:b/>
          <w:sz w:val="20"/>
          <w:szCs w:val="20"/>
        </w:rPr>
        <w:t>ПУЊЕНОСТИ УСЛОВА ИЗ ЧЛАНА 75.</w:t>
      </w:r>
      <w:r w:rsidR="00650067" w:rsidRPr="000011EC">
        <w:rPr>
          <w:rFonts w:ascii="Times New Roman" w:hAnsi="Times New Roman" w:cs="Times New Roman"/>
          <w:b/>
          <w:sz w:val="20"/>
          <w:szCs w:val="20"/>
        </w:rPr>
        <w:t xml:space="preserve"> став 1.</w:t>
      </w:r>
    </w:p>
    <w:p w:rsidR="00036B1B" w:rsidRPr="000011EC" w:rsidRDefault="00BB36E5" w:rsidP="00CB4B1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011EC">
        <w:rPr>
          <w:rFonts w:ascii="Times New Roman" w:hAnsi="Times New Roman" w:cs="Times New Roman"/>
          <w:b/>
          <w:sz w:val="20"/>
          <w:szCs w:val="20"/>
        </w:rPr>
        <w:t xml:space="preserve"> ЗАКОНА У ПОСТУПКУ ЈАВНЕ НАБАВКЕ МАЛЕ ВРЕДНОСТИ</w:t>
      </w:r>
    </w:p>
    <w:p w:rsidR="00D201DC" w:rsidRPr="000011EC" w:rsidRDefault="00D201DC" w:rsidP="00D201DC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D3658" w:rsidRPr="000011EC" w:rsidRDefault="00BB36E5" w:rsidP="00D201D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011EC">
        <w:rPr>
          <w:rFonts w:ascii="Times New Roman" w:hAnsi="Times New Roman" w:cs="Times New Roman"/>
          <w:sz w:val="20"/>
          <w:szCs w:val="20"/>
        </w:rPr>
        <w:t>У складу са чланом 77.</w:t>
      </w:r>
      <w:r w:rsidR="000011EC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0011EC">
        <w:rPr>
          <w:rFonts w:ascii="Times New Roman" w:hAnsi="Times New Roman" w:cs="Times New Roman"/>
          <w:sz w:val="20"/>
          <w:szCs w:val="20"/>
        </w:rPr>
        <w:t>став 4. Закона, под пуном материјалном и кривичном одговорношћу, као заступник понуђача, дајем следећу</w:t>
      </w:r>
    </w:p>
    <w:p w:rsidR="00BB36E5" w:rsidRPr="000011EC" w:rsidRDefault="00BB36E5" w:rsidP="004924A6">
      <w:pPr>
        <w:spacing w:after="0"/>
        <w:jc w:val="center"/>
        <w:rPr>
          <w:rFonts w:ascii="Times New Roman" w:hAnsi="Times New Roman" w:cs="Times New Roman"/>
          <w:b/>
        </w:rPr>
      </w:pPr>
      <w:r w:rsidRPr="000011EC">
        <w:rPr>
          <w:rFonts w:ascii="Times New Roman" w:hAnsi="Times New Roman" w:cs="Times New Roman"/>
          <w:b/>
        </w:rPr>
        <w:t>И З Ј А В У</w:t>
      </w:r>
    </w:p>
    <w:p w:rsidR="005D3658" w:rsidRPr="000011EC" w:rsidRDefault="005D3658" w:rsidP="004924A6">
      <w:pPr>
        <w:spacing w:after="0"/>
        <w:jc w:val="both"/>
        <w:rPr>
          <w:rFonts w:ascii="Times New Roman" w:hAnsi="Times New Roman" w:cs="Times New Roman"/>
          <w:b/>
        </w:rPr>
      </w:pPr>
    </w:p>
    <w:p w:rsidR="00BB36E5" w:rsidRPr="000011EC" w:rsidRDefault="00BB36E5" w:rsidP="004924A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011EC">
        <w:rPr>
          <w:rFonts w:ascii="Times New Roman" w:hAnsi="Times New Roman" w:cs="Times New Roman"/>
          <w:sz w:val="20"/>
          <w:szCs w:val="20"/>
        </w:rPr>
        <w:t>Понуђач</w:t>
      </w:r>
      <w:r w:rsidR="00FB03A8">
        <w:rPr>
          <w:rFonts w:ascii="Times New Roman" w:hAnsi="Times New Roman" w:cs="Times New Roman"/>
          <w:sz w:val="20"/>
          <w:szCs w:val="20"/>
          <w:lang w:val="sr-Cyrl-RS"/>
        </w:rPr>
        <w:t xml:space="preserve">/подизвођач </w:t>
      </w:r>
      <w:r w:rsidRPr="000011EC">
        <w:rPr>
          <w:rFonts w:ascii="Times New Roman" w:hAnsi="Times New Roman" w:cs="Times New Roman"/>
          <w:sz w:val="20"/>
          <w:szCs w:val="20"/>
        </w:rPr>
        <w:t>_______________________</w:t>
      </w:r>
      <w:r w:rsidR="0010400B" w:rsidRPr="000011EC">
        <w:rPr>
          <w:rFonts w:ascii="Times New Roman" w:hAnsi="Times New Roman" w:cs="Times New Roman"/>
          <w:sz w:val="20"/>
          <w:szCs w:val="20"/>
          <w:lang w:val="sr-Cyrl-CS"/>
        </w:rPr>
        <w:t>_______________________________________</w:t>
      </w:r>
      <w:r w:rsidRPr="000011EC">
        <w:rPr>
          <w:rFonts w:ascii="Times New Roman" w:hAnsi="Times New Roman" w:cs="Times New Roman"/>
          <w:sz w:val="20"/>
          <w:szCs w:val="20"/>
        </w:rPr>
        <w:t>_________</w:t>
      </w:r>
      <w:r w:rsidR="004924A6" w:rsidRPr="000011EC">
        <w:rPr>
          <w:rFonts w:ascii="Times New Roman" w:hAnsi="Times New Roman" w:cs="Times New Roman"/>
          <w:sz w:val="20"/>
          <w:szCs w:val="20"/>
        </w:rPr>
        <w:t>_______</w:t>
      </w:r>
    </w:p>
    <w:p w:rsidR="00BB36E5" w:rsidRDefault="003B02F0" w:rsidP="004924A6">
      <w:pPr>
        <w:spacing w:after="0"/>
        <w:ind w:left="2552"/>
        <w:jc w:val="both"/>
        <w:rPr>
          <w:rFonts w:ascii="Times New Roman" w:hAnsi="Times New Roman" w:cs="Times New Roman"/>
          <w:sz w:val="16"/>
          <w:szCs w:val="20"/>
        </w:rPr>
      </w:pPr>
      <w:r w:rsidRPr="000011EC">
        <w:rPr>
          <w:rFonts w:ascii="Times New Roman" w:hAnsi="Times New Roman" w:cs="Times New Roman"/>
          <w:sz w:val="16"/>
          <w:szCs w:val="20"/>
        </w:rPr>
        <w:t xml:space="preserve">                                </w:t>
      </w:r>
      <w:r w:rsidR="00BB36E5" w:rsidRPr="000011EC">
        <w:rPr>
          <w:rFonts w:ascii="Times New Roman" w:hAnsi="Times New Roman" w:cs="Times New Roman"/>
          <w:sz w:val="16"/>
          <w:szCs w:val="20"/>
        </w:rPr>
        <w:t>(навести назив и седиште понуђача</w:t>
      </w:r>
      <w:r w:rsidR="00FB03A8">
        <w:rPr>
          <w:rFonts w:ascii="Times New Roman" w:hAnsi="Times New Roman" w:cs="Times New Roman"/>
          <w:sz w:val="16"/>
          <w:szCs w:val="20"/>
          <w:lang w:val="sr-Cyrl-RS"/>
        </w:rPr>
        <w:t>/подизвођача</w:t>
      </w:r>
      <w:r w:rsidR="00BB36E5" w:rsidRPr="000011EC">
        <w:rPr>
          <w:rFonts w:ascii="Times New Roman" w:hAnsi="Times New Roman" w:cs="Times New Roman"/>
          <w:sz w:val="16"/>
          <w:szCs w:val="20"/>
        </w:rPr>
        <w:t>)</w:t>
      </w:r>
    </w:p>
    <w:p w:rsidR="00BB36E5" w:rsidRPr="000011EC" w:rsidRDefault="00BB36E5" w:rsidP="004924A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011EC">
        <w:rPr>
          <w:rFonts w:ascii="Times New Roman" w:hAnsi="Times New Roman" w:cs="Times New Roman"/>
          <w:sz w:val="20"/>
          <w:szCs w:val="20"/>
        </w:rPr>
        <w:t xml:space="preserve">у поступку јавне набавке мале вредности </w:t>
      </w:r>
      <w:r w:rsidR="00916C45" w:rsidRPr="000011EC">
        <w:rPr>
          <w:rFonts w:ascii="Times New Roman" w:hAnsi="Times New Roman" w:cs="Times New Roman"/>
          <w:sz w:val="20"/>
          <w:szCs w:val="20"/>
        </w:rPr>
        <w:t>екскурзије-</w:t>
      </w:r>
      <w:r w:rsidR="00D86551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="00916C45" w:rsidRPr="000011EC">
        <w:rPr>
          <w:rFonts w:ascii="Times New Roman" w:hAnsi="Times New Roman" w:cs="Times New Roman"/>
          <w:sz w:val="20"/>
          <w:szCs w:val="20"/>
        </w:rPr>
        <w:t>наставе у природи (заокружити потребно) за партију _____</w:t>
      </w:r>
      <w:r w:rsidR="00FD3A82" w:rsidRPr="000011EC">
        <w:rPr>
          <w:rFonts w:ascii="Times New Roman" w:hAnsi="Times New Roman" w:cs="Times New Roman"/>
          <w:sz w:val="20"/>
          <w:szCs w:val="20"/>
        </w:rPr>
        <w:t>___</w:t>
      </w:r>
      <w:r w:rsidR="00916C45" w:rsidRPr="000011EC">
        <w:rPr>
          <w:rFonts w:ascii="Times New Roman" w:hAnsi="Times New Roman" w:cs="Times New Roman"/>
          <w:sz w:val="20"/>
          <w:szCs w:val="20"/>
        </w:rPr>
        <w:t xml:space="preserve">  школске </w:t>
      </w:r>
      <w:r w:rsidR="00CF3351" w:rsidRPr="000011EC">
        <w:rPr>
          <w:rFonts w:ascii="Times New Roman" w:hAnsi="Times New Roman" w:cs="Times New Roman"/>
          <w:sz w:val="20"/>
          <w:szCs w:val="20"/>
        </w:rPr>
        <w:t>201</w:t>
      </w:r>
      <w:r w:rsidR="00013895">
        <w:rPr>
          <w:rFonts w:ascii="Times New Roman" w:hAnsi="Times New Roman" w:cs="Times New Roman"/>
          <w:sz w:val="20"/>
          <w:szCs w:val="20"/>
          <w:lang w:val="sr-Cyrl-RS"/>
        </w:rPr>
        <w:t>9</w:t>
      </w:r>
      <w:r w:rsidR="00013895">
        <w:rPr>
          <w:rFonts w:ascii="Times New Roman" w:hAnsi="Times New Roman" w:cs="Times New Roman"/>
          <w:sz w:val="20"/>
          <w:szCs w:val="20"/>
        </w:rPr>
        <w:t>/2020</w:t>
      </w:r>
      <w:r w:rsidR="00916C45" w:rsidRPr="000011EC">
        <w:rPr>
          <w:rFonts w:ascii="Times New Roman" w:hAnsi="Times New Roman" w:cs="Times New Roman"/>
          <w:sz w:val="20"/>
          <w:szCs w:val="20"/>
        </w:rPr>
        <w:t xml:space="preserve">. </w:t>
      </w:r>
      <w:r w:rsidR="00FD3A82" w:rsidRPr="000011EC">
        <w:rPr>
          <w:rFonts w:ascii="Times New Roman" w:hAnsi="Times New Roman" w:cs="Times New Roman"/>
          <w:sz w:val="20"/>
          <w:szCs w:val="20"/>
        </w:rPr>
        <w:t>г</w:t>
      </w:r>
      <w:r w:rsidR="00295168">
        <w:rPr>
          <w:rFonts w:ascii="Times New Roman" w:hAnsi="Times New Roman" w:cs="Times New Roman"/>
          <w:sz w:val="20"/>
          <w:szCs w:val="20"/>
        </w:rPr>
        <w:t xml:space="preserve">одине </w:t>
      </w:r>
      <w:r w:rsidRPr="000011EC">
        <w:rPr>
          <w:rFonts w:ascii="Times New Roman" w:hAnsi="Times New Roman" w:cs="Times New Roman"/>
          <w:sz w:val="20"/>
          <w:szCs w:val="20"/>
        </w:rPr>
        <w:t xml:space="preserve">број </w:t>
      </w:r>
      <w:r w:rsidR="00FD3A82" w:rsidRPr="000011EC">
        <w:rPr>
          <w:rFonts w:ascii="Times New Roman" w:hAnsi="Times New Roman" w:cs="Times New Roman"/>
          <w:sz w:val="20"/>
          <w:szCs w:val="20"/>
        </w:rPr>
        <w:t>0</w:t>
      </w:r>
      <w:r w:rsidR="00013895">
        <w:rPr>
          <w:rFonts w:ascii="Times New Roman" w:hAnsi="Times New Roman" w:cs="Times New Roman"/>
          <w:sz w:val="20"/>
          <w:szCs w:val="20"/>
          <w:lang w:val="sr-Cyrl-RS"/>
        </w:rPr>
        <w:t>5</w:t>
      </w:r>
      <w:r w:rsidR="00E773DD" w:rsidRPr="000011EC">
        <w:rPr>
          <w:rFonts w:ascii="Times New Roman" w:hAnsi="Times New Roman" w:cs="Times New Roman"/>
          <w:sz w:val="20"/>
          <w:szCs w:val="20"/>
        </w:rPr>
        <w:t>/201</w:t>
      </w:r>
      <w:r w:rsidR="00013895">
        <w:rPr>
          <w:rFonts w:ascii="Times New Roman" w:hAnsi="Times New Roman" w:cs="Times New Roman"/>
          <w:sz w:val="20"/>
          <w:szCs w:val="20"/>
        </w:rPr>
        <w:t>9</w:t>
      </w:r>
      <w:r w:rsidRPr="000011EC">
        <w:rPr>
          <w:rFonts w:ascii="Times New Roman" w:hAnsi="Times New Roman" w:cs="Times New Roman"/>
          <w:color w:val="FF0000"/>
          <w:sz w:val="20"/>
          <w:szCs w:val="20"/>
        </w:rPr>
        <w:t xml:space="preserve">, </w:t>
      </w:r>
      <w:r w:rsidR="00A11D9E" w:rsidRPr="000011EC">
        <w:rPr>
          <w:rFonts w:ascii="Times New Roman" w:hAnsi="Times New Roman" w:cs="Times New Roman"/>
          <w:sz w:val="20"/>
          <w:szCs w:val="20"/>
        </w:rPr>
        <w:t>испуњава</w:t>
      </w:r>
      <w:r w:rsidR="00295168">
        <w:rPr>
          <w:rFonts w:ascii="Times New Roman" w:hAnsi="Times New Roman" w:cs="Times New Roman"/>
          <w:sz w:val="20"/>
          <w:szCs w:val="20"/>
          <w:lang w:val="sr-Cyrl-RS"/>
        </w:rPr>
        <w:t>м</w:t>
      </w:r>
      <w:r w:rsidR="00A11D9E" w:rsidRPr="000011EC">
        <w:rPr>
          <w:rFonts w:ascii="Times New Roman" w:hAnsi="Times New Roman" w:cs="Times New Roman"/>
          <w:sz w:val="20"/>
          <w:szCs w:val="20"/>
        </w:rPr>
        <w:t xml:space="preserve"> </w:t>
      </w:r>
      <w:r w:rsidRPr="000011EC">
        <w:rPr>
          <w:rFonts w:ascii="Times New Roman" w:hAnsi="Times New Roman" w:cs="Times New Roman"/>
          <w:sz w:val="20"/>
          <w:szCs w:val="20"/>
        </w:rPr>
        <w:t xml:space="preserve"> услове из члана 75.  Закона</w:t>
      </w:r>
      <w:r w:rsidR="00A11D9E" w:rsidRPr="000011EC">
        <w:rPr>
          <w:rFonts w:ascii="Times New Roman" w:hAnsi="Times New Roman" w:cs="Times New Roman"/>
          <w:sz w:val="20"/>
          <w:szCs w:val="20"/>
        </w:rPr>
        <w:t xml:space="preserve"> става 1 од тачке 1) до 4) и става 2</w:t>
      </w:r>
      <w:r w:rsidRPr="000011EC">
        <w:rPr>
          <w:rFonts w:ascii="Times New Roman" w:hAnsi="Times New Roman" w:cs="Times New Roman"/>
          <w:sz w:val="20"/>
          <w:szCs w:val="20"/>
        </w:rPr>
        <w:t>, односно услове  дефинисане конкурсном документацијом за предметну јавну набавку и то:</w:t>
      </w:r>
    </w:p>
    <w:p w:rsidR="00724A0D" w:rsidRPr="000011EC" w:rsidRDefault="00724A0D" w:rsidP="004924A6">
      <w:pPr>
        <w:pStyle w:val="ListParagraph"/>
        <w:numPr>
          <w:ilvl w:val="0"/>
          <w:numId w:val="7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i/>
          <w:sz w:val="20"/>
        </w:rPr>
      </w:pPr>
      <w:r w:rsidRPr="000011EC">
        <w:rPr>
          <w:rFonts w:ascii="Times New Roman" w:hAnsi="Times New Roman" w:cs="Times New Roman"/>
          <w:sz w:val="20"/>
        </w:rPr>
        <w:t>Да је регистрован код надлежног органа,</w:t>
      </w:r>
      <w:r w:rsidR="00CC714A">
        <w:rPr>
          <w:rFonts w:ascii="Times New Roman" w:hAnsi="Times New Roman" w:cs="Times New Roman"/>
          <w:sz w:val="20"/>
          <w:lang w:val="sr-Cyrl-RS"/>
        </w:rPr>
        <w:t xml:space="preserve"> </w:t>
      </w:r>
      <w:r w:rsidRPr="000011EC">
        <w:rPr>
          <w:rFonts w:ascii="Times New Roman" w:hAnsi="Times New Roman" w:cs="Times New Roman"/>
          <w:sz w:val="20"/>
        </w:rPr>
        <w:t xml:space="preserve">односно уписан у одговарајући регистар </w:t>
      </w:r>
      <w:r w:rsidRPr="000011EC">
        <w:rPr>
          <w:rFonts w:ascii="Times New Roman" w:hAnsi="Times New Roman" w:cs="Times New Roman"/>
          <w:i/>
          <w:sz w:val="20"/>
        </w:rPr>
        <w:t>(члан 75. ст.</w:t>
      </w:r>
      <w:r w:rsidR="000011EC">
        <w:rPr>
          <w:rFonts w:ascii="Times New Roman" w:hAnsi="Times New Roman" w:cs="Times New Roman"/>
          <w:i/>
          <w:sz w:val="20"/>
          <w:lang w:val="sr-Cyrl-RS"/>
        </w:rPr>
        <w:t xml:space="preserve"> </w:t>
      </w:r>
      <w:r w:rsidRPr="000011EC">
        <w:rPr>
          <w:rFonts w:ascii="Times New Roman" w:hAnsi="Times New Roman" w:cs="Times New Roman"/>
          <w:i/>
          <w:sz w:val="20"/>
        </w:rPr>
        <w:t>1.</w:t>
      </w:r>
      <w:r w:rsidR="000011EC">
        <w:rPr>
          <w:rFonts w:ascii="Times New Roman" w:hAnsi="Times New Roman" w:cs="Times New Roman"/>
          <w:i/>
          <w:sz w:val="20"/>
          <w:lang w:val="sr-Cyrl-RS"/>
        </w:rPr>
        <w:t xml:space="preserve"> </w:t>
      </w:r>
      <w:r w:rsidRPr="000011EC">
        <w:rPr>
          <w:rFonts w:ascii="Times New Roman" w:hAnsi="Times New Roman" w:cs="Times New Roman"/>
          <w:i/>
          <w:sz w:val="20"/>
        </w:rPr>
        <w:t>тач.1</w:t>
      </w:r>
      <w:r w:rsidR="00CC714A">
        <w:rPr>
          <w:rFonts w:ascii="Times New Roman" w:hAnsi="Times New Roman" w:cs="Times New Roman"/>
          <w:i/>
          <w:sz w:val="20"/>
          <w:lang w:val="sr-Cyrl-RS"/>
        </w:rPr>
        <w:t>)</w:t>
      </w:r>
      <w:r w:rsidRPr="000011EC">
        <w:rPr>
          <w:rFonts w:ascii="Times New Roman" w:hAnsi="Times New Roman" w:cs="Times New Roman"/>
          <w:i/>
          <w:sz w:val="20"/>
        </w:rPr>
        <w:t xml:space="preserve"> Закона)</w:t>
      </w:r>
    </w:p>
    <w:p w:rsidR="00724A0D" w:rsidRPr="000011EC" w:rsidRDefault="00724A0D" w:rsidP="004924A6">
      <w:pPr>
        <w:pStyle w:val="ListParagraph"/>
        <w:numPr>
          <w:ilvl w:val="0"/>
          <w:numId w:val="7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i/>
          <w:sz w:val="20"/>
        </w:rPr>
      </w:pPr>
      <w:r w:rsidRPr="000011EC">
        <w:rPr>
          <w:rFonts w:ascii="Times New Roman" w:hAnsi="Times New Roman" w:cs="Times New Roman"/>
          <w:sz w:val="20"/>
        </w:rPr>
        <w:t>Да он и његов законски заступник није осуђиван за неко од кривичних дела као члан организоване криминалне групе,</w:t>
      </w:r>
      <w:r w:rsidR="00CC714A">
        <w:rPr>
          <w:rFonts w:ascii="Times New Roman" w:hAnsi="Times New Roman" w:cs="Times New Roman"/>
          <w:sz w:val="20"/>
          <w:lang w:val="sr-Cyrl-RS"/>
        </w:rPr>
        <w:t xml:space="preserve"> </w:t>
      </w:r>
      <w:r w:rsidRPr="000011EC">
        <w:rPr>
          <w:rFonts w:ascii="Times New Roman" w:hAnsi="Times New Roman" w:cs="Times New Roman"/>
          <w:sz w:val="20"/>
        </w:rPr>
        <w:t>да није осуђиван за кривична дела против привреде,кривична дела против животне средине,</w:t>
      </w:r>
      <w:r w:rsidR="00CC714A">
        <w:rPr>
          <w:rFonts w:ascii="Times New Roman" w:hAnsi="Times New Roman" w:cs="Times New Roman"/>
          <w:sz w:val="20"/>
          <w:lang w:val="sr-Cyrl-RS"/>
        </w:rPr>
        <w:t xml:space="preserve"> </w:t>
      </w:r>
      <w:r w:rsidRPr="000011EC">
        <w:rPr>
          <w:rFonts w:ascii="Times New Roman" w:hAnsi="Times New Roman" w:cs="Times New Roman"/>
          <w:sz w:val="20"/>
        </w:rPr>
        <w:t>кривично дело примања или давања мита</w:t>
      </w:r>
      <w:r w:rsidR="00CC714A">
        <w:rPr>
          <w:rFonts w:ascii="Times New Roman" w:hAnsi="Times New Roman" w:cs="Times New Roman"/>
          <w:sz w:val="20"/>
          <w:lang w:val="sr-Cyrl-RS"/>
        </w:rPr>
        <w:t xml:space="preserve"> </w:t>
      </w:r>
      <w:r w:rsidRPr="000011EC">
        <w:rPr>
          <w:rFonts w:ascii="Times New Roman" w:hAnsi="Times New Roman" w:cs="Times New Roman"/>
          <w:sz w:val="20"/>
        </w:rPr>
        <w:t>,</w:t>
      </w:r>
      <w:r w:rsidR="003B4E12">
        <w:rPr>
          <w:rFonts w:ascii="Times New Roman" w:hAnsi="Times New Roman" w:cs="Times New Roman"/>
          <w:sz w:val="20"/>
          <w:lang w:val="sr-Cyrl-RS"/>
        </w:rPr>
        <w:t xml:space="preserve"> </w:t>
      </w:r>
      <w:r w:rsidRPr="000011EC">
        <w:rPr>
          <w:rFonts w:ascii="Times New Roman" w:hAnsi="Times New Roman" w:cs="Times New Roman"/>
          <w:sz w:val="20"/>
        </w:rPr>
        <w:t>кривично дело преваре</w:t>
      </w:r>
      <w:r w:rsidR="00CC714A">
        <w:rPr>
          <w:rFonts w:ascii="Times New Roman" w:hAnsi="Times New Roman" w:cs="Times New Roman"/>
          <w:sz w:val="20"/>
          <w:lang w:val="sr-Cyrl-RS"/>
        </w:rPr>
        <w:t xml:space="preserve"> </w:t>
      </w:r>
      <w:r w:rsidR="004924A6" w:rsidRPr="000011EC">
        <w:rPr>
          <w:rFonts w:ascii="Times New Roman" w:hAnsi="Times New Roman" w:cs="Times New Roman"/>
          <w:i/>
          <w:sz w:val="20"/>
        </w:rPr>
        <w:t>(члан 75.</w:t>
      </w:r>
      <w:r w:rsidR="00CC714A">
        <w:rPr>
          <w:rFonts w:ascii="Times New Roman" w:hAnsi="Times New Roman" w:cs="Times New Roman"/>
          <w:i/>
          <w:sz w:val="20"/>
          <w:lang w:val="sr-Cyrl-RS"/>
        </w:rPr>
        <w:t xml:space="preserve"> </w:t>
      </w:r>
      <w:r w:rsidRPr="000011EC">
        <w:rPr>
          <w:rFonts w:ascii="Times New Roman" w:hAnsi="Times New Roman" w:cs="Times New Roman"/>
          <w:i/>
          <w:sz w:val="20"/>
        </w:rPr>
        <w:t>ст.</w:t>
      </w:r>
      <w:r w:rsidR="000011EC">
        <w:rPr>
          <w:rFonts w:ascii="Times New Roman" w:hAnsi="Times New Roman" w:cs="Times New Roman"/>
          <w:i/>
          <w:sz w:val="20"/>
          <w:lang w:val="sr-Cyrl-RS"/>
        </w:rPr>
        <w:t xml:space="preserve"> </w:t>
      </w:r>
      <w:r w:rsidRPr="000011EC">
        <w:rPr>
          <w:rFonts w:ascii="Times New Roman" w:hAnsi="Times New Roman" w:cs="Times New Roman"/>
          <w:i/>
          <w:sz w:val="20"/>
        </w:rPr>
        <w:t>1.</w:t>
      </w:r>
      <w:r w:rsidR="000011EC">
        <w:rPr>
          <w:rFonts w:ascii="Times New Roman" w:hAnsi="Times New Roman" w:cs="Times New Roman"/>
          <w:i/>
          <w:sz w:val="20"/>
          <w:lang w:val="sr-Cyrl-RS"/>
        </w:rPr>
        <w:t xml:space="preserve"> </w:t>
      </w:r>
      <w:r w:rsidRPr="000011EC">
        <w:rPr>
          <w:rFonts w:ascii="Times New Roman" w:hAnsi="Times New Roman" w:cs="Times New Roman"/>
          <w:i/>
          <w:sz w:val="20"/>
        </w:rPr>
        <w:t>тач.</w:t>
      </w:r>
      <w:r w:rsidR="000011EC">
        <w:rPr>
          <w:rFonts w:ascii="Times New Roman" w:hAnsi="Times New Roman" w:cs="Times New Roman"/>
          <w:i/>
          <w:sz w:val="20"/>
          <w:lang w:val="sr-Cyrl-RS"/>
        </w:rPr>
        <w:t xml:space="preserve"> </w:t>
      </w:r>
      <w:r w:rsidRPr="000011EC">
        <w:rPr>
          <w:rFonts w:ascii="Times New Roman" w:hAnsi="Times New Roman" w:cs="Times New Roman"/>
          <w:i/>
          <w:sz w:val="20"/>
        </w:rPr>
        <w:t>2</w:t>
      </w:r>
      <w:r w:rsidR="00CC714A">
        <w:rPr>
          <w:rFonts w:ascii="Times New Roman" w:hAnsi="Times New Roman" w:cs="Times New Roman"/>
          <w:i/>
          <w:sz w:val="20"/>
          <w:lang w:val="sr-Cyrl-RS"/>
        </w:rPr>
        <w:t>)</w:t>
      </w:r>
      <w:r w:rsidRPr="000011EC">
        <w:rPr>
          <w:rFonts w:ascii="Times New Roman" w:hAnsi="Times New Roman" w:cs="Times New Roman"/>
          <w:i/>
          <w:sz w:val="20"/>
        </w:rPr>
        <w:t>. Закона)</w:t>
      </w:r>
    </w:p>
    <w:p w:rsidR="00724A0D" w:rsidRPr="000011EC" w:rsidRDefault="00724A0D" w:rsidP="004924A6">
      <w:pPr>
        <w:pStyle w:val="ListParagraph"/>
        <w:numPr>
          <w:ilvl w:val="0"/>
          <w:numId w:val="7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0"/>
        </w:rPr>
      </w:pPr>
      <w:r w:rsidRPr="000011EC">
        <w:rPr>
          <w:rFonts w:ascii="Times New Roman" w:hAnsi="Times New Roman" w:cs="Times New Roman"/>
          <w:sz w:val="20"/>
        </w:rPr>
        <w:t>Да је измирио доспеле порезе,</w:t>
      </w:r>
      <w:r w:rsidR="00C6526F">
        <w:rPr>
          <w:rFonts w:ascii="Times New Roman" w:hAnsi="Times New Roman" w:cs="Times New Roman"/>
          <w:sz w:val="20"/>
          <w:lang w:val="sr-Cyrl-RS"/>
        </w:rPr>
        <w:t xml:space="preserve"> </w:t>
      </w:r>
      <w:r w:rsidRPr="000011EC">
        <w:rPr>
          <w:rFonts w:ascii="Times New Roman" w:hAnsi="Times New Roman" w:cs="Times New Roman"/>
          <w:sz w:val="20"/>
        </w:rPr>
        <w:t>доприносе и друге јавне дажбине у складу са прописима Републике Србије или стране државе када има седиште на њеној територији</w:t>
      </w:r>
      <w:r w:rsidR="00C6526F">
        <w:rPr>
          <w:rFonts w:ascii="Times New Roman" w:hAnsi="Times New Roman" w:cs="Times New Roman"/>
          <w:sz w:val="20"/>
          <w:lang w:val="sr-Cyrl-RS"/>
        </w:rPr>
        <w:t xml:space="preserve"> </w:t>
      </w:r>
      <w:r w:rsidRPr="000011EC">
        <w:rPr>
          <w:rFonts w:ascii="Times New Roman" w:hAnsi="Times New Roman" w:cs="Times New Roman"/>
          <w:i/>
          <w:sz w:val="20"/>
        </w:rPr>
        <w:t>(члан 75. ст.1.</w:t>
      </w:r>
      <w:r w:rsidR="004924A6" w:rsidRPr="000011EC">
        <w:rPr>
          <w:rFonts w:ascii="Times New Roman" w:hAnsi="Times New Roman" w:cs="Times New Roman"/>
          <w:i/>
          <w:sz w:val="20"/>
        </w:rPr>
        <w:t xml:space="preserve"> т</w:t>
      </w:r>
      <w:r w:rsidRPr="000011EC">
        <w:rPr>
          <w:rFonts w:ascii="Times New Roman" w:hAnsi="Times New Roman" w:cs="Times New Roman"/>
          <w:i/>
          <w:sz w:val="20"/>
        </w:rPr>
        <w:t>ач.</w:t>
      </w:r>
      <w:r w:rsidR="00013895">
        <w:rPr>
          <w:rFonts w:ascii="Times New Roman" w:hAnsi="Times New Roman" w:cs="Times New Roman"/>
          <w:i/>
          <w:sz w:val="20"/>
          <w:lang w:val="sr-Cyrl-RS"/>
        </w:rPr>
        <w:t xml:space="preserve"> </w:t>
      </w:r>
      <w:r w:rsidR="00CC714A">
        <w:rPr>
          <w:rFonts w:ascii="Times New Roman" w:hAnsi="Times New Roman" w:cs="Times New Roman"/>
          <w:i/>
          <w:sz w:val="20"/>
        </w:rPr>
        <w:t>3)</w:t>
      </w:r>
      <w:r w:rsidRPr="000011EC">
        <w:rPr>
          <w:rFonts w:ascii="Times New Roman" w:hAnsi="Times New Roman" w:cs="Times New Roman"/>
          <w:i/>
          <w:sz w:val="20"/>
        </w:rPr>
        <w:t>. Закона)</w:t>
      </w:r>
      <w:r w:rsidRPr="000011EC">
        <w:rPr>
          <w:rFonts w:ascii="Times New Roman" w:hAnsi="Times New Roman" w:cs="Times New Roman"/>
          <w:sz w:val="20"/>
        </w:rPr>
        <w:t>.</w:t>
      </w:r>
    </w:p>
    <w:p w:rsidR="00232959" w:rsidRPr="003B4E12" w:rsidRDefault="00724A0D" w:rsidP="00E32CF9">
      <w:pPr>
        <w:pStyle w:val="ListParagraph"/>
        <w:numPr>
          <w:ilvl w:val="0"/>
          <w:numId w:val="7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0"/>
        </w:rPr>
      </w:pPr>
      <w:r w:rsidRPr="000011EC">
        <w:rPr>
          <w:rFonts w:ascii="Times New Roman" w:hAnsi="Times New Roman" w:cs="Times New Roman"/>
          <w:sz w:val="20"/>
        </w:rPr>
        <w:t>Да има важећу дозволу надлежног органа за обављање делатности која је предмет јавне набавке,</w:t>
      </w:r>
      <w:r w:rsidR="00C6526F">
        <w:rPr>
          <w:rFonts w:ascii="Times New Roman" w:hAnsi="Times New Roman" w:cs="Times New Roman"/>
          <w:sz w:val="20"/>
          <w:lang w:val="sr-Cyrl-RS"/>
        </w:rPr>
        <w:t xml:space="preserve"> </w:t>
      </w:r>
      <w:r w:rsidRPr="000011EC">
        <w:rPr>
          <w:rFonts w:ascii="Times New Roman" w:hAnsi="Times New Roman" w:cs="Times New Roman"/>
          <w:sz w:val="20"/>
        </w:rPr>
        <w:t>ако је таква дозвола предвиђена посебним прописом</w:t>
      </w:r>
      <w:r w:rsidR="00C6526F">
        <w:rPr>
          <w:rFonts w:ascii="Times New Roman" w:hAnsi="Times New Roman" w:cs="Times New Roman"/>
          <w:sz w:val="20"/>
          <w:lang w:val="sr-Cyrl-RS"/>
        </w:rPr>
        <w:t xml:space="preserve"> </w:t>
      </w:r>
      <w:r w:rsidRPr="000011EC">
        <w:rPr>
          <w:rFonts w:ascii="Times New Roman" w:hAnsi="Times New Roman" w:cs="Times New Roman"/>
          <w:i/>
          <w:sz w:val="20"/>
        </w:rPr>
        <w:t>(члан 75. ст.</w:t>
      </w:r>
      <w:r w:rsidR="000011EC">
        <w:rPr>
          <w:rFonts w:ascii="Times New Roman" w:hAnsi="Times New Roman" w:cs="Times New Roman"/>
          <w:i/>
          <w:sz w:val="20"/>
          <w:lang w:val="sr-Cyrl-RS"/>
        </w:rPr>
        <w:t xml:space="preserve"> </w:t>
      </w:r>
      <w:r w:rsidRPr="000011EC">
        <w:rPr>
          <w:rFonts w:ascii="Times New Roman" w:hAnsi="Times New Roman" w:cs="Times New Roman"/>
          <w:i/>
          <w:sz w:val="20"/>
        </w:rPr>
        <w:t>1.</w:t>
      </w:r>
      <w:r w:rsidR="000011EC">
        <w:rPr>
          <w:rFonts w:ascii="Times New Roman" w:hAnsi="Times New Roman" w:cs="Times New Roman"/>
          <w:i/>
          <w:sz w:val="20"/>
          <w:lang w:val="sr-Cyrl-RS"/>
        </w:rPr>
        <w:t xml:space="preserve"> </w:t>
      </w:r>
      <w:r w:rsidRPr="000011EC">
        <w:rPr>
          <w:rFonts w:ascii="Times New Roman" w:hAnsi="Times New Roman" w:cs="Times New Roman"/>
          <w:i/>
          <w:sz w:val="20"/>
        </w:rPr>
        <w:t>тач.</w:t>
      </w:r>
      <w:r w:rsidR="00013895">
        <w:rPr>
          <w:rFonts w:ascii="Times New Roman" w:hAnsi="Times New Roman" w:cs="Times New Roman"/>
          <w:i/>
          <w:sz w:val="20"/>
          <w:lang w:val="sr-Cyrl-RS"/>
        </w:rPr>
        <w:t xml:space="preserve"> </w:t>
      </w:r>
      <w:r w:rsidR="00CC714A">
        <w:rPr>
          <w:rFonts w:ascii="Times New Roman" w:hAnsi="Times New Roman" w:cs="Times New Roman"/>
          <w:i/>
          <w:sz w:val="20"/>
        </w:rPr>
        <w:t>4)</w:t>
      </w:r>
      <w:r w:rsidRPr="000011EC">
        <w:rPr>
          <w:rFonts w:ascii="Times New Roman" w:hAnsi="Times New Roman" w:cs="Times New Roman"/>
          <w:i/>
          <w:sz w:val="20"/>
        </w:rPr>
        <w:t xml:space="preserve"> Закона)</w:t>
      </w:r>
      <w:r w:rsidR="000011EC">
        <w:rPr>
          <w:rFonts w:ascii="Times New Roman" w:hAnsi="Times New Roman" w:cs="Times New Roman"/>
          <w:i/>
          <w:sz w:val="20"/>
          <w:lang w:val="sr-Cyrl-RS"/>
        </w:rPr>
        <w:t xml:space="preserve"> </w:t>
      </w:r>
      <w:r w:rsidRPr="000011EC">
        <w:rPr>
          <w:rFonts w:ascii="Times New Roman" w:hAnsi="Times New Roman" w:cs="Times New Roman"/>
          <w:sz w:val="20"/>
        </w:rPr>
        <w:t>тј</w:t>
      </w:r>
      <w:r w:rsidRPr="000011EC">
        <w:rPr>
          <w:rFonts w:ascii="Times New Roman" w:hAnsi="Times New Roman" w:cs="Times New Roman"/>
          <w:sz w:val="20"/>
          <w:lang w:val="sr-Cyrl-CS"/>
        </w:rPr>
        <w:t>.</w:t>
      </w:r>
      <w:r w:rsidRPr="000011EC">
        <w:rPr>
          <w:rFonts w:ascii="Times New Roman" w:hAnsi="Times New Roman" w:cs="Times New Roman"/>
          <w:sz w:val="20"/>
        </w:rPr>
        <w:t xml:space="preserve"> да </w:t>
      </w:r>
      <w:r w:rsidRPr="000011EC">
        <w:rPr>
          <w:rFonts w:ascii="Times New Roman" w:hAnsi="Times New Roman" w:cs="Times New Roman"/>
          <w:b/>
          <w:sz w:val="20"/>
        </w:rPr>
        <w:t xml:space="preserve"> </w:t>
      </w:r>
      <w:r w:rsidRPr="003B4E12">
        <w:rPr>
          <w:rFonts w:ascii="Times New Roman" w:hAnsi="Times New Roman" w:cs="Times New Roman"/>
          <w:sz w:val="20"/>
        </w:rPr>
        <w:t>поседује важећу дозволу за обављање  делатности предметне јавна набавке, из</w:t>
      </w:r>
      <w:r w:rsidR="00C6526F" w:rsidRPr="003B4E12">
        <w:rPr>
          <w:rFonts w:ascii="Times New Roman" w:hAnsi="Times New Roman" w:cs="Times New Roman"/>
          <w:sz w:val="20"/>
        </w:rPr>
        <w:t>дате од стране надлежног органа</w:t>
      </w:r>
      <w:r w:rsidRPr="003B4E12">
        <w:rPr>
          <w:rFonts w:ascii="Times New Roman" w:hAnsi="Times New Roman" w:cs="Times New Roman"/>
          <w:sz w:val="20"/>
        </w:rPr>
        <w:t xml:space="preserve">- лиценца Министарства трговине, туризма и </w:t>
      </w:r>
      <w:r w:rsidR="000011EC" w:rsidRPr="003B4E12">
        <w:rPr>
          <w:rFonts w:ascii="Times New Roman" w:hAnsi="Times New Roman" w:cs="Times New Roman"/>
          <w:sz w:val="20"/>
          <w:lang w:val="sr-Cyrl-RS"/>
        </w:rPr>
        <w:t>телекомуникација</w:t>
      </w:r>
      <w:r w:rsidRPr="003B4E12">
        <w:rPr>
          <w:rFonts w:ascii="Times New Roman" w:hAnsi="Times New Roman" w:cs="Times New Roman"/>
          <w:sz w:val="20"/>
        </w:rPr>
        <w:t xml:space="preserve"> Републике Србије о испуњености услова за обављање послова организовања туристичких путовања (лиценца за рад)</w:t>
      </w:r>
      <w:r w:rsidR="00C6526F" w:rsidRPr="003B4E12">
        <w:rPr>
          <w:rFonts w:ascii="Times New Roman" w:hAnsi="Times New Roman" w:cs="Times New Roman"/>
          <w:sz w:val="20"/>
          <w:lang w:val="sr-Cyrl-RS"/>
        </w:rPr>
        <w:t>.</w:t>
      </w:r>
    </w:p>
    <w:p w:rsidR="00F16375" w:rsidRPr="003B4E12" w:rsidRDefault="00F16375" w:rsidP="00232959">
      <w:pPr>
        <w:spacing w:after="120" w:line="240" w:lineRule="auto"/>
        <w:jc w:val="both"/>
        <w:rPr>
          <w:rFonts w:ascii="Times New Roman" w:hAnsi="Times New Roman" w:cs="Times New Roman"/>
          <w:sz w:val="20"/>
        </w:rPr>
      </w:pPr>
      <w:r w:rsidRPr="003B4E12">
        <w:rPr>
          <w:rFonts w:ascii="Times New Roman" w:hAnsi="Times New Roman" w:cs="Times New Roman"/>
          <w:sz w:val="20"/>
          <w:szCs w:val="20"/>
        </w:rPr>
        <w:t>Место:_______________</w:t>
      </w:r>
    </w:p>
    <w:p w:rsidR="00F16375" w:rsidRPr="000011EC" w:rsidRDefault="00F16375" w:rsidP="00F16375">
      <w:pPr>
        <w:rPr>
          <w:rFonts w:ascii="Times New Roman" w:hAnsi="Times New Roman" w:cs="Times New Roman"/>
          <w:sz w:val="20"/>
          <w:szCs w:val="20"/>
        </w:rPr>
      </w:pPr>
      <w:r w:rsidRPr="000011EC">
        <w:rPr>
          <w:rFonts w:ascii="Times New Roman" w:hAnsi="Times New Roman" w:cs="Times New Roman"/>
          <w:sz w:val="20"/>
          <w:szCs w:val="20"/>
        </w:rPr>
        <w:t xml:space="preserve">Датум:________________                                 </w:t>
      </w:r>
      <w:r w:rsidR="003B02F0" w:rsidRPr="000011EC">
        <w:rPr>
          <w:rFonts w:ascii="Times New Roman" w:hAnsi="Times New Roman" w:cs="Times New Roman"/>
          <w:sz w:val="20"/>
          <w:szCs w:val="20"/>
        </w:rPr>
        <w:t xml:space="preserve">     </w:t>
      </w:r>
      <w:r w:rsidRPr="000011EC">
        <w:rPr>
          <w:rFonts w:ascii="Times New Roman" w:hAnsi="Times New Roman" w:cs="Times New Roman"/>
          <w:sz w:val="20"/>
          <w:szCs w:val="20"/>
        </w:rPr>
        <w:t xml:space="preserve">М.П.                     </w:t>
      </w:r>
      <w:r w:rsidR="003B02F0" w:rsidRPr="000011EC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Pr="000011EC">
        <w:rPr>
          <w:rFonts w:ascii="Times New Roman" w:hAnsi="Times New Roman" w:cs="Times New Roman"/>
          <w:sz w:val="20"/>
          <w:szCs w:val="20"/>
        </w:rPr>
        <w:t>Понуђач,</w:t>
      </w:r>
    </w:p>
    <w:p w:rsidR="0044748A" w:rsidRPr="000011EC" w:rsidRDefault="00F16375" w:rsidP="00F16375">
      <w:pPr>
        <w:rPr>
          <w:rFonts w:ascii="Times New Roman" w:hAnsi="Times New Roman" w:cs="Times New Roman"/>
          <w:sz w:val="20"/>
          <w:szCs w:val="20"/>
        </w:rPr>
      </w:pPr>
      <w:r w:rsidRPr="000011E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 w:rsidR="000011EC" w:rsidRPr="000011EC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0011EC">
        <w:rPr>
          <w:rFonts w:ascii="Times New Roman" w:hAnsi="Times New Roman" w:cs="Times New Roman"/>
          <w:sz w:val="20"/>
          <w:szCs w:val="20"/>
        </w:rPr>
        <w:t>_____</w:t>
      </w:r>
      <w:r w:rsidR="0010400B" w:rsidRPr="000011EC">
        <w:rPr>
          <w:rFonts w:ascii="Times New Roman" w:hAnsi="Times New Roman" w:cs="Times New Roman"/>
          <w:sz w:val="20"/>
          <w:szCs w:val="20"/>
          <w:lang w:val="sr-Cyrl-CS"/>
        </w:rPr>
        <w:t>_____</w:t>
      </w:r>
      <w:r w:rsidRPr="000011EC">
        <w:rPr>
          <w:rFonts w:ascii="Times New Roman" w:hAnsi="Times New Roman" w:cs="Times New Roman"/>
          <w:sz w:val="20"/>
          <w:szCs w:val="20"/>
        </w:rPr>
        <w:t>__</w:t>
      </w:r>
      <w:r w:rsidR="0010400B" w:rsidRPr="000011EC">
        <w:rPr>
          <w:rFonts w:ascii="Times New Roman" w:hAnsi="Times New Roman" w:cs="Times New Roman"/>
          <w:sz w:val="20"/>
          <w:szCs w:val="20"/>
          <w:lang w:val="sr-Cyrl-CS"/>
        </w:rPr>
        <w:t>______</w:t>
      </w:r>
      <w:r w:rsidRPr="000011EC">
        <w:rPr>
          <w:rFonts w:ascii="Times New Roman" w:hAnsi="Times New Roman" w:cs="Times New Roman"/>
          <w:sz w:val="20"/>
          <w:szCs w:val="20"/>
        </w:rPr>
        <w:t>________</w:t>
      </w:r>
    </w:p>
    <w:p w:rsidR="00B73921" w:rsidRDefault="00B73921" w:rsidP="00FD3A82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  <w:lang w:val="sr-Cyrl-RS"/>
        </w:rPr>
      </w:pPr>
      <w:r>
        <w:rPr>
          <w:rFonts w:ascii="Times New Roman" w:hAnsi="Times New Roman" w:cs="Times New Roman"/>
          <w:b/>
          <w:sz w:val="18"/>
          <w:szCs w:val="20"/>
          <w:lang w:val="sr-Cyrl-RS"/>
        </w:rPr>
        <w:t xml:space="preserve">     </w:t>
      </w:r>
      <w:r w:rsidR="00F16375" w:rsidRPr="000011EC">
        <w:rPr>
          <w:rFonts w:ascii="Times New Roman" w:hAnsi="Times New Roman" w:cs="Times New Roman"/>
          <w:b/>
          <w:sz w:val="18"/>
          <w:szCs w:val="20"/>
        </w:rPr>
        <w:t>Напомена:</w:t>
      </w:r>
      <w:r w:rsidR="00CC714A">
        <w:rPr>
          <w:rFonts w:ascii="Times New Roman" w:hAnsi="Times New Roman" w:cs="Times New Roman"/>
          <w:b/>
          <w:sz w:val="18"/>
          <w:szCs w:val="20"/>
          <w:lang w:val="sr-Cyrl-RS"/>
        </w:rPr>
        <w:t xml:space="preserve">  </w:t>
      </w:r>
      <w:r w:rsidRPr="00B73921">
        <w:rPr>
          <w:rFonts w:ascii="Times New Roman" w:hAnsi="Times New Roman" w:cs="Times New Roman"/>
          <w:sz w:val="18"/>
          <w:szCs w:val="20"/>
        </w:rPr>
        <w:t>Уколико понуђач</w:t>
      </w:r>
      <w:r>
        <w:rPr>
          <w:rFonts w:ascii="Times New Roman" w:hAnsi="Times New Roman" w:cs="Times New Roman"/>
          <w:sz w:val="18"/>
          <w:szCs w:val="20"/>
          <w:lang w:val="sr-Cyrl-RS"/>
        </w:rPr>
        <w:t xml:space="preserve"> понуду</w:t>
      </w:r>
      <w:r w:rsidRPr="00B73921">
        <w:rPr>
          <w:rFonts w:ascii="Times New Roman" w:hAnsi="Times New Roman" w:cs="Times New Roman"/>
          <w:sz w:val="18"/>
          <w:szCs w:val="20"/>
        </w:rPr>
        <w:t xml:space="preserve"> подноси са подизвођачем</w:t>
      </w:r>
      <w:r>
        <w:rPr>
          <w:rFonts w:ascii="Times New Roman" w:hAnsi="Times New Roman" w:cs="Times New Roman"/>
          <w:sz w:val="18"/>
          <w:szCs w:val="20"/>
          <w:lang w:val="sr-Cyrl-RS"/>
        </w:rPr>
        <w:t>, п</w:t>
      </w:r>
      <w:r w:rsidRPr="00B73921">
        <w:rPr>
          <w:rFonts w:ascii="Times New Roman" w:hAnsi="Times New Roman" w:cs="Times New Roman"/>
          <w:sz w:val="18"/>
          <w:szCs w:val="20"/>
        </w:rPr>
        <w:t>онуђач је дужан да за подизвођача достави образа</w:t>
      </w:r>
      <w:r w:rsidRPr="00B73921">
        <w:rPr>
          <w:rFonts w:ascii="Times New Roman" w:hAnsi="Times New Roman" w:cs="Times New Roman"/>
          <w:sz w:val="18"/>
          <w:szCs w:val="20"/>
          <w:lang w:val="sr-Cyrl-CS"/>
        </w:rPr>
        <w:t>ц</w:t>
      </w:r>
      <w:r w:rsidRPr="00B73921">
        <w:rPr>
          <w:rFonts w:ascii="Times New Roman" w:hAnsi="Times New Roman" w:cs="Times New Roman"/>
          <w:sz w:val="18"/>
          <w:szCs w:val="20"/>
        </w:rPr>
        <w:t xml:space="preserve"> </w:t>
      </w:r>
      <w:r>
        <w:rPr>
          <w:rFonts w:ascii="Times New Roman" w:hAnsi="Times New Roman" w:cs="Times New Roman"/>
          <w:sz w:val="18"/>
          <w:szCs w:val="20"/>
          <w:lang w:val="sr-Cyrl-RS"/>
        </w:rPr>
        <w:t>Изјаве</w:t>
      </w:r>
      <w:r w:rsidRPr="00B73921">
        <w:rPr>
          <w:rFonts w:ascii="Times New Roman" w:hAnsi="Times New Roman" w:cs="Times New Roman"/>
          <w:sz w:val="18"/>
          <w:szCs w:val="20"/>
        </w:rPr>
        <w:t xml:space="preserve"> </w:t>
      </w:r>
      <w:r>
        <w:rPr>
          <w:rFonts w:ascii="Times New Roman" w:hAnsi="Times New Roman" w:cs="Times New Roman"/>
          <w:sz w:val="18"/>
          <w:szCs w:val="20"/>
        </w:rPr>
        <w:t>потписан</w:t>
      </w:r>
      <w:r w:rsidRPr="00B73921">
        <w:rPr>
          <w:rFonts w:ascii="Times New Roman" w:hAnsi="Times New Roman" w:cs="Times New Roman"/>
          <w:sz w:val="18"/>
          <w:szCs w:val="20"/>
        </w:rPr>
        <w:t xml:space="preserve"> од стране овлашћеног лица</w:t>
      </w:r>
      <w:r>
        <w:rPr>
          <w:rFonts w:ascii="Times New Roman" w:hAnsi="Times New Roman" w:cs="Times New Roman"/>
          <w:sz w:val="18"/>
          <w:szCs w:val="20"/>
          <w:lang w:val="sr-Cyrl-RS"/>
        </w:rPr>
        <w:t xml:space="preserve"> подизвођача и оверена печатом.</w:t>
      </w:r>
    </w:p>
    <w:p w:rsidR="00F16375" w:rsidRPr="000011EC" w:rsidRDefault="00B73921" w:rsidP="00FD3A82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  <w:lang w:val="sr-Cyrl-RS"/>
        </w:rPr>
        <w:t xml:space="preserve">     </w:t>
      </w:r>
      <w:r w:rsidR="00F16375" w:rsidRPr="000011EC">
        <w:rPr>
          <w:rFonts w:ascii="Times New Roman" w:hAnsi="Times New Roman" w:cs="Times New Roman"/>
          <w:sz w:val="18"/>
          <w:szCs w:val="20"/>
        </w:rPr>
        <w:t>Уколико понуду подноси група понуђача Изјава мора бити потписана од стране овлашћеног лица сваког понуђача из групе понуђача и оверена печатом.</w:t>
      </w:r>
    </w:p>
    <w:p w:rsidR="00BB36E5" w:rsidRPr="00BB36E5" w:rsidRDefault="00BB36E5" w:rsidP="00BB36E5">
      <w:pPr>
        <w:pStyle w:val="ListParagraph"/>
        <w:spacing w:after="0"/>
        <w:rPr>
          <w:sz w:val="20"/>
          <w:szCs w:val="20"/>
        </w:rPr>
      </w:pPr>
    </w:p>
    <w:p w:rsidR="009453A2" w:rsidRDefault="009453A2" w:rsidP="00CA0F09">
      <w:pPr>
        <w:jc w:val="both"/>
        <w:rPr>
          <w:sz w:val="20"/>
          <w:szCs w:val="20"/>
        </w:rPr>
      </w:pPr>
    </w:p>
    <w:p w:rsidR="001F6269" w:rsidRDefault="001F6269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1F6269" w:rsidRDefault="001F6269" w:rsidP="00984D7B">
      <w:pPr>
        <w:pStyle w:val="ListParagraph"/>
        <w:spacing w:after="0"/>
        <w:ind w:left="426"/>
        <w:rPr>
          <w:b/>
          <w:i/>
          <w:szCs w:val="20"/>
        </w:rPr>
      </w:pPr>
    </w:p>
    <w:p w:rsidR="00984D7B" w:rsidRPr="00984D7B" w:rsidRDefault="00D15993" w:rsidP="00984D7B">
      <w:pPr>
        <w:pStyle w:val="ListParagraph"/>
        <w:spacing w:after="0"/>
        <w:ind w:left="426"/>
        <w:rPr>
          <w:b/>
          <w:i/>
          <w:szCs w:val="20"/>
        </w:rPr>
      </w:pP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33DA4203" wp14:editId="57234235">
                <wp:simplePos x="0" y="0"/>
                <wp:positionH relativeFrom="column">
                  <wp:posOffset>-125095</wp:posOffset>
                </wp:positionH>
                <wp:positionV relativeFrom="paragraph">
                  <wp:posOffset>170180</wp:posOffset>
                </wp:positionV>
                <wp:extent cx="6332220" cy="4689475"/>
                <wp:effectExtent l="0" t="76200" r="87630" b="15875"/>
                <wp:wrapNone/>
                <wp:docPr id="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2220" cy="4689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E671AE" id="Rectangle 13" o:spid="_x0000_s1026" style="position:absolute;margin-left:-9.85pt;margin-top:13.4pt;width:498.6pt;height:369.2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" strokeweight="1.25pt">
                <v:shadow on="t" opacity=".5" offset="6pt,-6pt"/>
              </v:rect>
            </w:pict>
          </mc:Fallback>
        </mc:AlternateContent>
      </w:r>
    </w:p>
    <w:p w:rsidR="007243FB" w:rsidRPr="00971092" w:rsidRDefault="007243FB" w:rsidP="00BF4563">
      <w:pPr>
        <w:pStyle w:val="ListParagraph"/>
        <w:numPr>
          <w:ilvl w:val="0"/>
          <w:numId w:val="4"/>
        </w:numPr>
        <w:spacing w:after="0"/>
        <w:ind w:left="426"/>
        <w:rPr>
          <w:rFonts w:ascii="Times New Roman" w:hAnsi="Times New Roman" w:cs="Times New Roman"/>
          <w:b/>
          <w:szCs w:val="20"/>
        </w:rPr>
      </w:pPr>
      <w:r w:rsidRPr="00971092">
        <w:rPr>
          <w:rFonts w:ascii="Times New Roman" w:hAnsi="Times New Roman" w:cs="Times New Roman"/>
          <w:b/>
          <w:szCs w:val="20"/>
        </w:rPr>
        <w:t>РЕФЕРЕНТНА ЛИСТА – СПИСАК РЕАЛИЗОВАНИХ УСЛУГА</w:t>
      </w:r>
    </w:p>
    <w:p w:rsidR="007243FB" w:rsidRPr="007243FB" w:rsidRDefault="007243FB" w:rsidP="007243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val="sr-Cyrl-CS"/>
        </w:rPr>
      </w:pPr>
    </w:p>
    <w:p w:rsidR="007243FB" w:rsidRPr="00971092" w:rsidRDefault="007243FB" w:rsidP="007243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0"/>
          <w:lang w:val="sr-Cyrl-CS"/>
        </w:rPr>
      </w:pPr>
      <w:r w:rsidRPr="00971092">
        <w:rPr>
          <w:rStyle w:val="FontStyle107"/>
          <w:rFonts w:ascii="Times New Roman" w:hAnsi="Times New Roman" w:cs="Times New Roman"/>
          <w:sz w:val="18"/>
          <w:szCs w:val="20"/>
          <w:lang w:val="sr-Cyrl-CS" w:eastAsia="sr-Cyrl-CS"/>
        </w:rPr>
        <w:t xml:space="preserve">Списак </w:t>
      </w:r>
      <w:r w:rsidRPr="00971092">
        <w:rPr>
          <w:rFonts w:ascii="Times New Roman" w:hAnsi="Times New Roman" w:cs="Times New Roman"/>
          <w:sz w:val="18"/>
          <w:szCs w:val="20"/>
        </w:rPr>
        <w:t>реализованих</w:t>
      </w:r>
      <w:r w:rsidR="00191353">
        <w:rPr>
          <w:rFonts w:ascii="Times New Roman" w:hAnsi="Times New Roman" w:cs="Times New Roman"/>
          <w:sz w:val="18"/>
          <w:szCs w:val="20"/>
          <w:lang w:val="sr-Cyrl-RS"/>
        </w:rPr>
        <w:t xml:space="preserve"> </w:t>
      </w:r>
      <w:r w:rsidRPr="00971092">
        <w:rPr>
          <w:rFonts w:ascii="Times New Roman" w:hAnsi="Times New Roman" w:cs="Times New Roman"/>
          <w:sz w:val="18"/>
          <w:szCs w:val="20"/>
          <w:lang w:val="sr-Cyrl-CS"/>
        </w:rPr>
        <w:t>услуга</w:t>
      </w:r>
      <w:r w:rsidRPr="00971092">
        <w:rPr>
          <w:rFonts w:ascii="Times New Roman" w:hAnsi="Times New Roman" w:cs="Times New Roman"/>
          <w:sz w:val="18"/>
          <w:szCs w:val="20"/>
          <w:lang w:val="sl-SI"/>
        </w:rPr>
        <w:t xml:space="preserve"> са основним </w:t>
      </w:r>
      <w:r w:rsidRPr="00971092">
        <w:rPr>
          <w:rFonts w:ascii="Times New Roman" w:hAnsi="Times New Roman" w:cs="Times New Roman"/>
          <w:sz w:val="18"/>
          <w:szCs w:val="20"/>
          <w:lang w:val="sr-Cyrl-CS"/>
        </w:rPr>
        <w:t xml:space="preserve">и средњим школама </w:t>
      </w:r>
      <w:r w:rsidRPr="00971092">
        <w:rPr>
          <w:rFonts w:ascii="Times New Roman" w:hAnsi="Times New Roman" w:cs="Times New Roman"/>
          <w:sz w:val="18"/>
          <w:szCs w:val="20"/>
          <w:lang w:val="sl-SI"/>
        </w:rPr>
        <w:t xml:space="preserve">и </w:t>
      </w:r>
      <w:r w:rsidRPr="00971092">
        <w:rPr>
          <w:rFonts w:ascii="Times New Roman" w:hAnsi="Times New Roman" w:cs="Times New Roman"/>
          <w:sz w:val="18"/>
          <w:szCs w:val="20"/>
          <w:lang w:val="sr-Cyrl-CS"/>
        </w:rPr>
        <w:t xml:space="preserve">предшколским </w:t>
      </w:r>
      <w:r w:rsidRPr="00971092">
        <w:rPr>
          <w:rFonts w:ascii="Times New Roman" w:hAnsi="Times New Roman" w:cs="Times New Roman"/>
          <w:sz w:val="18"/>
          <w:szCs w:val="20"/>
          <w:lang w:val="sl-SI"/>
        </w:rPr>
        <w:t xml:space="preserve"> установама</w:t>
      </w:r>
      <w:r w:rsidR="00971092">
        <w:rPr>
          <w:rFonts w:ascii="Times New Roman" w:hAnsi="Times New Roman" w:cs="Times New Roman"/>
          <w:sz w:val="18"/>
          <w:szCs w:val="20"/>
          <w:lang w:val="sr-Cyrl-RS"/>
        </w:rPr>
        <w:t xml:space="preserve"> </w:t>
      </w:r>
      <w:r w:rsidR="00650067" w:rsidRPr="00971092">
        <w:rPr>
          <w:rStyle w:val="FontStyle107"/>
          <w:rFonts w:ascii="Times New Roman" w:hAnsi="Times New Roman" w:cs="Times New Roman"/>
          <w:sz w:val="18"/>
          <w:szCs w:val="20"/>
          <w:lang w:val="sr-Cyrl-CS" w:eastAsia="sr-Cyrl-CS"/>
        </w:rPr>
        <w:t>(</w:t>
      </w:r>
      <w:r w:rsidR="00FD3A82" w:rsidRPr="00971092">
        <w:rPr>
          <w:rFonts w:ascii="Times New Roman" w:hAnsi="Times New Roman" w:cs="Times New Roman"/>
          <w:sz w:val="18"/>
          <w:szCs w:val="20"/>
          <w:lang w:val="sr-Cyrl-CS"/>
        </w:rPr>
        <w:t>екскурзије</w:t>
      </w:r>
      <w:r w:rsidR="000D4A6E">
        <w:rPr>
          <w:rFonts w:ascii="Times New Roman" w:hAnsi="Times New Roman" w:cs="Times New Roman"/>
          <w:sz w:val="18"/>
          <w:szCs w:val="20"/>
          <w:lang w:val="sr-Cyrl-CS"/>
        </w:rPr>
        <w:t>,</w:t>
      </w:r>
      <w:r w:rsidR="000D4A6E" w:rsidRPr="000D4A6E">
        <w:rPr>
          <w:rFonts w:ascii="Times New Roman" w:hAnsi="Times New Roman" w:cs="Times New Roman"/>
          <w:szCs w:val="20"/>
          <w:lang w:val="sr-Cyrl-CS"/>
        </w:rPr>
        <w:t xml:space="preserve"> </w:t>
      </w:r>
      <w:r w:rsidR="000D4A6E" w:rsidRPr="000D4A6E">
        <w:rPr>
          <w:rFonts w:ascii="Times New Roman" w:hAnsi="Times New Roman" w:cs="Times New Roman"/>
          <w:sz w:val="18"/>
          <w:szCs w:val="20"/>
          <w:lang w:val="sr-Cyrl-CS"/>
        </w:rPr>
        <w:t>настава у природи,  зимовања и летовања</w:t>
      </w:r>
      <w:r w:rsidR="0010400B" w:rsidRPr="00971092">
        <w:rPr>
          <w:rFonts w:ascii="Times New Roman" w:hAnsi="Times New Roman" w:cs="Times New Roman"/>
          <w:sz w:val="18"/>
          <w:szCs w:val="20"/>
          <w:lang w:val="sr-Cyrl-CS"/>
        </w:rPr>
        <w:t>)</w:t>
      </w:r>
      <w:r w:rsidR="00FD3A82" w:rsidRPr="00971092">
        <w:rPr>
          <w:rFonts w:ascii="Times New Roman" w:hAnsi="Times New Roman" w:cs="Times New Roman"/>
          <w:sz w:val="18"/>
          <w:szCs w:val="20"/>
          <w:lang w:val="sr-Cyrl-CS"/>
        </w:rPr>
        <w:t>,</w:t>
      </w:r>
      <w:r w:rsidR="00971092">
        <w:rPr>
          <w:rFonts w:ascii="Times New Roman" w:hAnsi="Times New Roman" w:cs="Times New Roman"/>
          <w:sz w:val="18"/>
          <w:szCs w:val="20"/>
          <w:lang w:val="sr-Cyrl-CS"/>
        </w:rPr>
        <w:t xml:space="preserve"> </w:t>
      </w:r>
      <w:r w:rsidR="000205F9" w:rsidRPr="00971092">
        <w:rPr>
          <w:rFonts w:ascii="Times New Roman" w:hAnsi="Times New Roman" w:cs="Times New Roman"/>
          <w:sz w:val="18"/>
          <w:szCs w:val="20"/>
          <w:lang w:val="sl-SI"/>
        </w:rPr>
        <w:t xml:space="preserve">за школске године </w:t>
      </w:r>
      <w:r w:rsidRPr="00971092">
        <w:rPr>
          <w:rFonts w:ascii="Times New Roman" w:hAnsi="Times New Roman" w:cs="Times New Roman"/>
          <w:sz w:val="18"/>
          <w:szCs w:val="20"/>
          <w:lang w:val="sl-SI"/>
        </w:rPr>
        <w:t>20</w:t>
      </w:r>
      <w:r w:rsidRPr="00971092">
        <w:rPr>
          <w:rFonts w:ascii="Times New Roman" w:hAnsi="Times New Roman" w:cs="Times New Roman"/>
          <w:sz w:val="18"/>
          <w:szCs w:val="20"/>
          <w:lang w:val="sr-Cyrl-CS"/>
        </w:rPr>
        <w:t>1</w:t>
      </w:r>
      <w:r w:rsidR="00CC714A">
        <w:rPr>
          <w:rFonts w:ascii="Times New Roman" w:hAnsi="Times New Roman" w:cs="Times New Roman"/>
          <w:sz w:val="18"/>
          <w:szCs w:val="20"/>
          <w:lang w:val="sr-Cyrl-CS"/>
        </w:rPr>
        <w:t>7</w:t>
      </w:r>
      <w:r w:rsidRPr="00971092">
        <w:rPr>
          <w:rFonts w:ascii="Times New Roman" w:hAnsi="Times New Roman" w:cs="Times New Roman"/>
          <w:sz w:val="18"/>
          <w:szCs w:val="20"/>
          <w:lang w:val="sl-SI"/>
        </w:rPr>
        <w:t>/20</w:t>
      </w:r>
      <w:r w:rsidRPr="00971092">
        <w:rPr>
          <w:rFonts w:ascii="Times New Roman" w:hAnsi="Times New Roman" w:cs="Times New Roman"/>
          <w:sz w:val="18"/>
          <w:szCs w:val="20"/>
          <w:lang w:val="sr-Cyrl-CS"/>
        </w:rPr>
        <w:t>1</w:t>
      </w:r>
      <w:r w:rsidR="00CC714A">
        <w:rPr>
          <w:rFonts w:ascii="Times New Roman" w:hAnsi="Times New Roman" w:cs="Times New Roman"/>
          <w:sz w:val="18"/>
          <w:szCs w:val="20"/>
          <w:lang w:val="sr-Cyrl-CS"/>
        </w:rPr>
        <w:t>8</w:t>
      </w:r>
      <w:r w:rsidRPr="00971092">
        <w:rPr>
          <w:rFonts w:ascii="Times New Roman" w:hAnsi="Times New Roman" w:cs="Times New Roman"/>
          <w:sz w:val="18"/>
          <w:szCs w:val="20"/>
        </w:rPr>
        <w:t xml:space="preserve">, </w:t>
      </w:r>
      <w:r w:rsidRPr="00971092">
        <w:rPr>
          <w:rFonts w:ascii="Times New Roman" w:hAnsi="Times New Roman" w:cs="Times New Roman"/>
          <w:sz w:val="18"/>
          <w:szCs w:val="20"/>
          <w:lang w:val="sl-SI"/>
        </w:rPr>
        <w:t>20</w:t>
      </w:r>
      <w:r w:rsidRPr="00971092">
        <w:rPr>
          <w:rFonts w:ascii="Times New Roman" w:hAnsi="Times New Roman" w:cs="Times New Roman"/>
          <w:sz w:val="18"/>
          <w:szCs w:val="20"/>
          <w:lang w:val="sr-Cyrl-CS"/>
        </w:rPr>
        <w:t>1</w:t>
      </w:r>
      <w:r w:rsidR="00CC714A">
        <w:rPr>
          <w:rFonts w:ascii="Times New Roman" w:hAnsi="Times New Roman" w:cs="Times New Roman"/>
          <w:sz w:val="18"/>
          <w:szCs w:val="20"/>
          <w:lang w:val="sr-Cyrl-CS"/>
        </w:rPr>
        <w:t>8</w:t>
      </w:r>
      <w:r w:rsidRPr="00971092">
        <w:rPr>
          <w:rFonts w:ascii="Times New Roman" w:hAnsi="Times New Roman" w:cs="Times New Roman"/>
          <w:sz w:val="18"/>
          <w:szCs w:val="20"/>
          <w:lang w:val="sl-SI"/>
        </w:rPr>
        <w:t>/20</w:t>
      </w:r>
      <w:r w:rsidRPr="00971092">
        <w:rPr>
          <w:rFonts w:ascii="Times New Roman" w:hAnsi="Times New Roman" w:cs="Times New Roman"/>
          <w:sz w:val="18"/>
          <w:szCs w:val="20"/>
          <w:lang w:val="sr-Cyrl-CS"/>
        </w:rPr>
        <w:t>1</w:t>
      </w:r>
      <w:r w:rsidR="00CC714A">
        <w:rPr>
          <w:rFonts w:ascii="Times New Roman" w:hAnsi="Times New Roman" w:cs="Times New Roman"/>
          <w:sz w:val="18"/>
          <w:szCs w:val="20"/>
          <w:lang w:val="sr-Cyrl-CS"/>
        </w:rPr>
        <w:t>9</w:t>
      </w:r>
      <w:r w:rsidRPr="00971092">
        <w:rPr>
          <w:rFonts w:ascii="Times New Roman" w:hAnsi="Times New Roman" w:cs="Times New Roman"/>
          <w:sz w:val="18"/>
          <w:szCs w:val="20"/>
          <w:lang w:val="sl-SI"/>
        </w:rPr>
        <w:t>.</w:t>
      </w:r>
      <w:r w:rsidRPr="00971092">
        <w:rPr>
          <w:rFonts w:ascii="Times New Roman" w:hAnsi="Times New Roman" w:cs="Times New Roman"/>
          <w:sz w:val="18"/>
          <w:szCs w:val="20"/>
        </w:rPr>
        <w:t>:</w:t>
      </w:r>
    </w:p>
    <w:p w:rsidR="007243FB" w:rsidRPr="00971092" w:rsidRDefault="007243FB" w:rsidP="007243FB">
      <w:pPr>
        <w:spacing w:after="0" w:line="240" w:lineRule="auto"/>
        <w:jc w:val="both"/>
        <w:rPr>
          <w:rFonts w:ascii="Times New Roman" w:hAnsi="Times New Roman" w:cs="Times New Roman"/>
          <w:color w:val="C0504D" w:themeColor="accent2"/>
          <w:sz w:val="20"/>
          <w:szCs w:val="20"/>
        </w:rPr>
      </w:pPr>
    </w:p>
    <w:tbl>
      <w:tblPr>
        <w:tblW w:w="942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842"/>
        <w:gridCol w:w="1568"/>
        <w:gridCol w:w="3194"/>
      </w:tblGrid>
      <w:tr w:rsidR="007243FB" w:rsidRPr="00971092" w:rsidTr="0010400B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243FB" w:rsidRPr="00971092" w:rsidRDefault="007243FB" w:rsidP="0072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sr-Cyrl-CS"/>
              </w:rPr>
            </w:pPr>
            <w:r w:rsidRPr="00971092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Редни број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3FB" w:rsidRPr="00971092" w:rsidRDefault="007243FB" w:rsidP="0072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sr-Cyrl-CS"/>
              </w:rPr>
            </w:pPr>
            <w:r w:rsidRPr="00971092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Наручилац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3FB" w:rsidRPr="00971092" w:rsidRDefault="007243FB" w:rsidP="0072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sr-Cyrl-CS"/>
              </w:rPr>
            </w:pPr>
            <w:r w:rsidRPr="00971092">
              <w:rPr>
                <w:rFonts w:ascii="Times New Roman" w:hAnsi="Times New Roman" w:cs="Times New Roman"/>
                <w:bCs/>
                <w:sz w:val="18"/>
                <w:szCs w:val="20"/>
                <w:lang w:val="sr-Cyrl-CS"/>
              </w:rPr>
              <w:t>Датум пружања услуга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3FB" w:rsidRPr="00971092" w:rsidRDefault="007243FB" w:rsidP="0072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sr-Cyrl-CS"/>
              </w:rPr>
            </w:pPr>
            <w:r w:rsidRPr="00971092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Врста </w:t>
            </w:r>
            <w:r w:rsidRPr="00971092">
              <w:rPr>
                <w:rFonts w:ascii="Times New Roman" w:hAnsi="Times New Roman" w:cs="Times New Roman"/>
                <w:bCs/>
                <w:sz w:val="18"/>
                <w:szCs w:val="20"/>
                <w:lang w:val="sr-Cyrl-CS"/>
              </w:rPr>
              <w:t>услуга</w:t>
            </w:r>
          </w:p>
        </w:tc>
      </w:tr>
      <w:tr w:rsidR="007243FB" w:rsidRPr="00971092" w:rsidTr="0010400B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43FB" w:rsidRPr="00971092" w:rsidRDefault="007243FB" w:rsidP="0072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FB" w:rsidRPr="00971092" w:rsidRDefault="007243FB" w:rsidP="0072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FB" w:rsidRPr="00971092" w:rsidRDefault="007243FB" w:rsidP="0072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FB" w:rsidRPr="00971092" w:rsidRDefault="007243FB" w:rsidP="0072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7243FB" w:rsidRPr="00971092" w:rsidTr="0010400B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43FB" w:rsidRPr="00971092" w:rsidRDefault="007243FB" w:rsidP="0072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FB" w:rsidRPr="00971092" w:rsidRDefault="007243FB" w:rsidP="0072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FB" w:rsidRPr="00971092" w:rsidRDefault="007243FB" w:rsidP="0072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FB" w:rsidRPr="00971092" w:rsidRDefault="007243FB" w:rsidP="0072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7243FB" w:rsidRPr="00971092" w:rsidTr="0010400B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43FB" w:rsidRPr="00971092" w:rsidRDefault="007243FB" w:rsidP="0072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FB" w:rsidRPr="00971092" w:rsidRDefault="007243FB" w:rsidP="0072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FB" w:rsidRPr="00971092" w:rsidRDefault="007243FB" w:rsidP="0072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FB" w:rsidRPr="00971092" w:rsidRDefault="007243FB" w:rsidP="0072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7243FB" w:rsidRPr="00971092" w:rsidTr="0010400B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43FB" w:rsidRPr="00971092" w:rsidRDefault="007243FB" w:rsidP="0072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FB" w:rsidRPr="00971092" w:rsidRDefault="007243FB" w:rsidP="0072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FB" w:rsidRPr="00971092" w:rsidRDefault="007243FB" w:rsidP="0072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FB" w:rsidRPr="00971092" w:rsidRDefault="007243FB" w:rsidP="0072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7243FB" w:rsidRPr="00971092" w:rsidTr="0010400B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43FB" w:rsidRPr="00971092" w:rsidRDefault="007243FB" w:rsidP="0072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FB" w:rsidRPr="00971092" w:rsidRDefault="007243FB" w:rsidP="0072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FB" w:rsidRPr="00971092" w:rsidRDefault="007243FB" w:rsidP="0072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FB" w:rsidRPr="00971092" w:rsidRDefault="007243FB" w:rsidP="0072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7243FB" w:rsidRPr="00971092" w:rsidTr="0010400B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43FB" w:rsidRPr="00971092" w:rsidRDefault="007243FB" w:rsidP="0072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FB" w:rsidRPr="00971092" w:rsidRDefault="007243FB" w:rsidP="0072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FB" w:rsidRPr="00971092" w:rsidRDefault="007243FB" w:rsidP="0072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FB" w:rsidRPr="00971092" w:rsidRDefault="007243FB" w:rsidP="0072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7243FB" w:rsidRPr="00971092" w:rsidTr="0010400B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43FB" w:rsidRPr="00971092" w:rsidRDefault="007243FB" w:rsidP="0072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FB" w:rsidRPr="00971092" w:rsidRDefault="007243FB" w:rsidP="0072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FB" w:rsidRPr="00971092" w:rsidRDefault="007243FB" w:rsidP="0072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FB" w:rsidRPr="00971092" w:rsidRDefault="007243FB" w:rsidP="0072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7243FB" w:rsidRPr="00971092" w:rsidTr="0010400B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43FB" w:rsidRPr="00971092" w:rsidRDefault="007243FB" w:rsidP="0072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FB" w:rsidRPr="00971092" w:rsidRDefault="007243FB" w:rsidP="0072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FB" w:rsidRPr="00971092" w:rsidRDefault="007243FB" w:rsidP="0072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FB" w:rsidRPr="00971092" w:rsidRDefault="007243FB" w:rsidP="0072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7243FB" w:rsidRPr="00971092" w:rsidTr="0010400B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43FB" w:rsidRPr="00971092" w:rsidRDefault="007243FB" w:rsidP="0072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FB" w:rsidRPr="00971092" w:rsidRDefault="007243FB" w:rsidP="0072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FB" w:rsidRPr="00971092" w:rsidRDefault="007243FB" w:rsidP="0072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FB" w:rsidRPr="00971092" w:rsidRDefault="007243FB" w:rsidP="0072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7243FB" w:rsidRPr="00971092" w:rsidTr="0010400B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43FB" w:rsidRPr="00971092" w:rsidRDefault="007243FB" w:rsidP="0072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FB" w:rsidRPr="00971092" w:rsidRDefault="007243FB" w:rsidP="0072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FB" w:rsidRPr="00971092" w:rsidRDefault="007243FB" w:rsidP="0072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FB" w:rsidRPr="00971092" w:rsidRDefault="007243FB" w:rsidP="0072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7243FB" w:rsidRPr="00971092" w:rsidTr="0010400B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43FB" w:rsidRPr="00971092" w:rsidRDefault="007243FB" w:rsidP="0072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FB" w:rsidRPr="00971092" w:rsidRDefault="007243FB" w:rsidP="0072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FB" w:rsidRPr="00971092" w:rsidRDefault="007243FB" w:rsidP="0072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FB" w:rsidRPr="00971092" w:rsidRDefault="007243FB" w:rsidP="0072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7243FB" w:rsidRPr="00971092" w:rsidTr="0010400B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43FB" w:rsidRPr="00971092" w:rsidRDefault="007243FB" w:rsidP="0072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FB" w:rsidRPr="00971092" w:rsidRDefault="007243FB" w:rsidP="0072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FB" w:rsidRPr="00971092" w:rsidRDefault="007243FB" w:rsidP="0072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FB" w:rsidRPr="00971092" w:rsidRDefault="007243FB" w:rsidP="0072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7243FB" w:rsidRPr="00971092" w:rsidTr="0010400B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43FB" w:rsidRPr="00971092" w:rsidRDefault="007243FB" w:rsidP="0072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FB" w:rsidRPr="00971092" w:rsidRDefault="007243FB" w:rsidP="0072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FB" w:rsidRPr="00971092" w:rsidRDefault="007243FB" w:rsidP="0072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FB" w:rsidRPr="00971092" w:rsidRDefault="007243FB" w:rsidP="0072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7243FB" w:rsidRPr="00971092" w:rsidTr="0010400B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43FB" w:rsidRPr="00971092" w:rsidRDefault="007243FB" w:rsidP="0072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FB" w:rsidRPr="00971092" w:rsidRDefault="007243FB" w:rsidP="0072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FB" w:rsidRPr="00971092" w:rsidRDefault="007243FB" w:rsidP="0072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FB" w:rsidRPr="00971092" w:rsidRDefault="007243FB" w:rsidP="0072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7243FB" w:rsidRPr="00971092" w:rsidTr="0010400B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43FB" w:rsidRPr="00971092" w:rsidRDefault="007243FB" w:rsidP="0072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FB" w:rsidRPr="00971092" w:rsidRDefault="007243FB" w:rsidP="0072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FB" w:rsidRPr="00971092" w:rsidRDefault="007243FB" w:rsidP="0072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FB" w:rsidRPr="00971092" w:rsidRDefault="007243FB" w:rsidP="0072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</w:tbl>
    <w:p w:rsidR="007243FB" w:rsidRPr="00971092" w:rsidRDefault="007243FB" w:rsidP="007243FB">
      <w:pPr>
        <w:pStyle w:val="Default"/>
        <w:ind w:firstLine="720"/>
        <w:rPr>
          <w:rFonts w:ascii="Times New Roman" w:eastAsia="Times New Roman" w:hAnsi="Times New Roman" w:cs="Times New Roman"/>
          <w:b/>
          <w:bCs/>
          <w:i/>
          <w:iCs/>
          <w:kern w:val="1"/>
          <w:sz w:val="20"/>
          <w:szCs w:val="20"/>
          <w:lang w:val="sr-Cyrl-CS" w:eastAsia="ar-SA"/>
        </w:rPr>
      </w:pPr>
    </w:p>
    <w:p w:rsidR="007243FB" w:rsidRPr="00971092" w:rsidRDefault="007243FB" w:rsidP="007243FB">
      <w:pPr>
        <w:pStyle w:val="Default"/>
        <w:jc w:val="both"/>
        <w:rPr>
          <w:rFonts w:ascii="Times New Roman" w:eastAsia="Times New Roman" w:hAnsi="Times New Roman" w:cs="Times New Roman"/>
          <w:b/>
          <w:bCs/>
          <w:i/>
          <w:iCs/>
          <w:kern w:val="1"/>
          <w:sz w:val="18"/>
          <w:szCs w:val="20"/>
          <w:lang w:val="sr-Cyrl-CS" w:eastAsia="ar-SA"/>
        </w:rPr>
      </w:pPr>
      <w:r w:rsidRPr="00971092">
        <w:rPr>
          <w:rFonts w:ascii="Times New Roman" w:hAnsi="Times New Roman" w:cs="Times New Roman"/>
          <w:sz w:val="18"/>
          <w:szCs w:val="20"/>
          <w:lang w:val="sr-Cyrl-CS"/>
        </w:rPr>
        <w:t>Под пуном кривичном и материјалном одгов</w:t>
      </w:r>
      <w:r w:rsidR="006432B9" w:rsidRPr="00971092">
        <w:rPr>
          <w:rFonts w:ascii="Times New Roman" w:hAnsi="Times New Roman" w:cs="Times New Roman"/>
          <w:sz w:val="18"/>
          <w:szCs w:val="20"/>
          <w:lang w:val="sr-Cyrl-CS"/>
        </w:rPr>
        <w:t>орношћу изјављујем да су горе н</w:t>
      </w:r>
      <w:r w:rsidRPr="00971092">
        <w:rPr>
          <w:rFonts w:ascii="Times New Roman" w:hAnsi="Times New Roman" w:cs="Times New Roman"/>
          <w:sz w:val="18"/>
          <w:szCs w:val="20"/>
          <w:lang w:val="sr-Cyrl-CS"/>
        </w:rPr>
        <w:t xml:space="preserve">аведени подаци у референтној листи тачни. </w:t>
      </w:r>
    </w:p>
    <w:p w:rsidR="007243FB" w:rsidRPr="00971092" w:rsidRDefault="007243FB" w:rsidP="007243FB">
      <w:pPr>
        <w:pStyle w:val="Default"/>
        <w:ind w:firstLine="720"/>
        <w:rPr>
          <w:rFonts w:ascii="Times New Roman" w:eastAsia="Times New Roman" w:hAnsi="Times New Roman" w:cs="Times New Roman"/>
          <w:b/>
          <w:bCs/>
          <w:i/>
          <w:iCs/>
          <w:kern w:val="1"/>
          <w:sz w:val="20"/>
          <w:szCs w:val="20"/>
          <w:lang w:val="sr-Cyrl-CS" w:eastAsia="ar-SA"/>
        </w:rPr>
      </w:pPr>
    </w:p>
    <w:p w:rsidR="007243FB" w:rsidRPr="00971092" w:rsidRDefault="007243FB" w:rsidP="00724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092">
        <w:rPr>
          <w:rFonts w:ascii="Times New Roman" w:hAnsi="Times New Roman" w:cs="Times New Roman"/>
          <w:sz w:val="20"/>
          <w:szCs w:val="20"/>
        </w:rPr>
        <w:t xml:space="preserve">Место:_____________                                                                 </w:t>
      </w:r>
      <w:r w:rsidR="00971092">
        <w:rPr>
          <w:rFonts w:ascii="Times New Roman" w:hAnsi="Times New Roman" w:cs="Times New Roman"/>
          <w:sz w:val="20"/>
          <w:szCs w:val="20"/>
          <w:lang w:val="sr-Cyrl-RS"/>
        </w:rPr>
        <w:t xml:space="preserve">                                         </w:t>
      </w:r>
      <w:r w:rsidRPr="00971092">
        <w:rPr>
          <w:rFonts w:ascii="Times New Roman" w:hAnsi="Times New Roman" w:cs="Times New Roman"/>
          <w:sz w:val="20"/>
          <w:szCs w:val="20"/>
        </w:rPr>
        <w:t>Понуђач:</w:t>
      </w:r>
    </w:p>
    <w:p w:rsidR="007243FB" w:rsidRPr="00971092" w:rsidRDefault="007243FB" w:rsidP="00724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092">
        <w:rPr>
          <w:rFonts w:ascii="Times New Roman" w:hAnsi="Times New Roman" w:cs="Times New Roman"/>
          <w:sz w:val="20"/>
          <w:szCs w:val="20"/>
        </w:rPr>
        <w:t xml:space="preserve">Датум:_____________                         </w:t>
      </w:r>
      <w:r w:rsidR="00971092">
        <w:rPr>
          <w:rFonts w:ascii="Times New Roman" w:hAnsi="Times New Roman" w:cs="Times New Roman"/>
          <w:sz w:val="20"/>
          <w:szCs w:val="20"/>
          <w:lang w:val="sr-Cyrl-RS"/>
        </w:rPr>
        <w:t xml:space="preserve">                                        </w:t>
      </w:r>
      <w:r w:rsidRPr="00971092">
        <w:rPr>
          <w:rFonts w:ascii="Times New Roman" w:hAnsi="Times New Roman" w:cs="Times New Roman"/>
          <w:sz w:val="20"/>
          <w:szCs w:val="20"/>
        </w:rPr>
        <w:t xml:space="preserve">М.П.                     _____________________  </w:t>
      </w:r>
    </w:p>
    <w:p w:rsidR="007243FB" w:rsidRDefault="007243FB" w:rsidP="007243FB">
      <w:pPr>
        <w:spacing w:after="0" w:line="240" w:lineRule="auto"/>
        <w:rPr>
          <w:rFonts w:cstheme="minorHAnsi"/>
          <w:sz w:val="20"/>
          <w:szCs w:val="20"/>
          <w:lang w:val="sr-Cyrl-CS"/>
        </w:rPr>
      </w:pPr>
    </w:p>
    <w:p w:rsidR="0010400B" w:rsidRDefault="0010400B" w:rsidP="007243FB">
      <w:pPr>
        <w:spacing w:after="0" w:line="240" w:lineRule="auto"/>
        <w:rPr>
          <w:rFonts w:cstheme="minorHAnsi"/>
          <w:sz w:val="20"/>
          <w:szCs w:val="20"/>
          <w:lang w:val="sr-Cyrl-CS"/>
        </w:rPr>
      </w:pPr>
    </w:p>
    <w:p w:rsidR="005E7FAF" w:rsidRDefault="005E7FAF" w:rsidP="007243FB">
      <w:pPr>
        <w:spacing w:after="0" w:line="240" w:lineRule="auto"/>
        <w:rPr>
          <w:rFonts w:cstheme="minorHAnsi"/>
          <w:sz w:val="20"/>
          <w:szCs w:val="20"/>
          <w:lang w:val="sr-Cyrl-CS"/>
        </w:rPr>
      </w:pPr>
    </w:p>
    <w:p w:rsidR="005E7FAF" w:rsidRDefault="005E7FAF" w:rsidP="007243FB">
      <w:pPr>
        <w:spacing w:after="0" w:line="240" w:lineRule="auto"/>
        <w:rPr>
          <w:rFonts w:cstheme="minorHAnsi"/>
          <w:sz w:val="20"/>
          <w:szCs w:val="20"/>
          <w:lang w:val="sr-Cyrl-CS"/>
        </w:rPr>
      </w:pPr>
    </w:p>
    <w:p w:rsidR="005E7FAF" w:rsidRPr="0010400B" w:rsidRDefault="00D15993" w:rsidP="007243FB">
      <w:pPr>
        <w:spacing w:after="0" w:line="240" w:lineRule="auto"/>
        <w:rPr>
          <w:rFonts w:cstheme="minorHAnsi"/>
          <w:sz w:val="20"/>
          <w:szCs w:val="20"/>
          <w:lang w:val="sr-Cyrl-CS"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14FAB783" wp14:editId="715ED7A1">
                <wp:simplePos x="0" y="0"/>
                <wp:positionH relativeFrom="column">
                  <wp:posOffset>-86995</wp:posOffset>
                </wp:positionH>
                <wp:positionV relativeFrom="paragraph">
                  <wp:posOffset>71755</wp:posOffset>
                </wp:positionV>
                <wp:extent cx="6332220" cy="3586480"/>
                <wp:effectExtent l="0" t="76200" r="87630" b="13970"/>
                <wp:wrapNone/>
                <wp:docPr id="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2220" cy="3586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A9F8BE" id="Rectangle 16" o:spid="_x0000_s1026" style="position:absolute;margin-left:-6.85pt;margin-top:5.65pt;width:498.6pt;height:282.4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" strokeweight="1.25pt">
                <v:shadow on="t" opacity=".5" offset="6pt,-6pt"/>
              </v:rect>
            </w:pict>
          </mc:Fallback>
        </mc:AlternateContent>
      </w:r>
    </w:p>
    <w:p w:rsidR="007243FB" w:rsidRPr="00191353" w:rsidRDefault="007243FB" w:rsidP="00724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205F9" w:rsidRPr="00191353" w:rsidRDefault="000205F9" w:rsidP="00BF4563">
      <w:pPr>
        <w:pStyle w:val="ListParagraph"/>
        <w:numPr>
          <w:ilvl w:val="0"/>
          <w:numId w:val="18"/>
        </w:numPr>
        <w:ind w:left="426"/>
        <w:rPr>
          <w:rFonts w:ascii="Times New Roman" w:hAnsi="Times New Roman" w:cs="Times New Roman"/>
          <w:b/>
          <w:lang w:val="sr-Cyrl-CS"/>
        </w:rPr>
      </w:pPr>
      <w:r w:rsidRPr="00191353">
        <w:rPr>
          <w:rFonts w:ascii="Times New Roman" w:hAnsi="Times New Roman" w:cs="Times New Roman"/>
          <w:b/>
          <w:lang w:val="sr-Cyrl-CS"/>
        </w:rPr>
        <w:t>ИЗЈАВА ПОНУЂАЧА ДА ЈЕ ОБЕЗБЕЂЕН ЛЕКАР-</w:t>
      </w:r>
      <w:r w:rsidR="00CC714A">
        <w:rPr>
          <w:rFonts w:ascii="Times New Roman" w:hAnsi="Times New Roman" w:cs="Times New Roman"/>
          <w:b/>
          <w:lang w:val="sr-Cyrl-CS"/>
        </w:rPr>
        <w:t xml:space="preserve"> </w:t>
      </w:r>
      <w:r w:rsidRPr="00191353">
        <w:rPr>
          <w:rFonts w:ascii="Times New Roman" w:hAnsi="Times New Roman" w:cs="Times New Roman"/>
          <w:b/>
          <w:lang w:val="sr-Cyrl-CS"/>
        </w:rPr>
        <w:t>ПРАТИЛАЦ ОД САМОГ ПОЧЕТКА ДО ЗАВРШЕТКА ЕКСКУРЗИ</w:t>
      </w:r>
      <w:r w:rsidR="00650067" w:rsidRPr="00191353">
        <w:rPr>
          <w:rFonts w:ascii="Times New Roman" w:hAnsi="Times New Roman" w:cs="Times New Roman"/>
          <w:b/>
          <w:lang w:val="sr-Cyrl-CS"/>
        </w:rPr>
        <w:t>ЈЕ</w:t>
      </w:r>
      <w:r w:rsidRPr="00191353">
        <w:rPr>
          <w:rFonts w:ascii="Times New Roman" w:hAnsi="Times New Roman" w:cs="Times New Roman"/>
          <w:b/>
          <w:lang w:val="sr-Cyrl-CS"/>
        </w:rPr>
        <w:t xml:space="preserve"> </w:t>
      </w:r>
      <w:r w:rsidR="00295168">
        <w:rPr>
          <w:rFonts w:ascii="Times New Roman" w:hAnsi="Times New Roman" w:cs="Times New Roman"/>
          <w:b/>
          <w:lang w:val="sr-Cyrl-CS"/>
        </w:rPr>
        <w:t>(за путовања дужа од једног дана)</w:t>
      </w:r>
    </w:p>
    <w:p w:rsidR="0010400B" w:rsidRDefault="0010400B" w:rsidP="0010400B">
      <w:pPr>
        <w:spacing w:after="0" w:line="240" w:lineRule="auto"/>
        <w:ind w:firstLine="720"/>
        <w:jc w:val="both"/>
        <w:rPr>
          <w:szCs w:val="26"/>
          <w:lang w:val="sr-Cyrl-CS"/>
        </w:rPr>
      </w:pPr>
    </w:p>
    <w:p w:rsidR="000205F9" w:rsidRPr="00191353" w:rsidRDefault="000205F9" w:rsidP="005E7F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lang w:val="sr-Cyrl-CS"/>
        </w:rPr>
      </w:pPr>
      <w:r w:rsidRPr="00191353">
        <w:rPr>
          <w:rFonts w:ascii="Times New Roman" w:hAnsi="Times New Roman" w:cs="Times New Roman"/>
          <w:szCs w:val="26"/>
          <w:lang w:val="sr-Cyrl-CS"/>
        </w:rPr>
        <w:t>Понуђач ____________________________________________________________</w:t>
      </w:r>
    </w:p>
    <w:p w:rsidR="000205F9" w:rsidRPr="00191353" w:rsidRDefault="000205F9" w:rsidP="005E7FAF">
      <w:pPr>
        <w:jc w:val="center"/>
        <w:rPr>
          <w:rFonts w:ascii="Times New Roman" w:hAnsi="Times New Roman" w:cs="Times New Roman"/>
          <w:szCs w:val="26"/>
          <w:lang w:val="sr-Cyrl-CS"/>
        </w:rPr>
      </w:pPr>
      <w:r w:rsidRPr="00191353">
        <w:rPr>
          <w:rFonts w:ascii="Times New Roman" w:hAnsi="Times New Roman" w:cs="Times New Roman"/>
          <w:sz w:val="18"/>
          <w:lang w:val="sr-Cyrl-CS"/>
        </w:rPr>
        <w:t>(уписати назив понуђача)</w:t>
      </w:r>
    </w:p>
    <w:p w:rsidR="000205F9" w:rsidRPr="00191353" w:rsidRDefault="000205F9" w:rsidP="005E7FA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lang w:val="sr-Cyrl-CS"/>
        </w:rPr>
      </w:pPr>
      <w:r w:rsidRPr="00191353">
        <w:rPr>
          <w:rFonts w:ascii="Times New Roman" w:hAnsi="Times New Roman" w:cs="Times New Roman"/>
          <w:sz w:val="20"/>
          <w:szCs w:val="20"/>
          <w:lang w:val="sr-Cyrl-CS"/>
        </w:rPr>
        <w:t xml:space="preserve">овом изјавом потврђује да је обезбеђен лекар пратилац од самог почетка до завршетка екскурзије </w:t>
      </w:r>
      <w:r w:rsidR="008108FB" w:rsidRPr="00191353">
        <w:rPr>
          <w:rFonts w:ascii="Times New Roman" w:hAnsi="Times New Roman" w:cs="Times New Roman"/>
          <w:sz w:val="20"/>
          <w:szCs w:val="20"/>
          <w:lang w:val="sr-Cyrl-CS"/>
        </w:rPr>
        <w:t>ученика Основне школе „</w:t>
      </w:r>
      <w:r w:rsidR="00846F94" w:rsidRPr="00191353">
        <w:rPr>
          <w:rFonts w:ascii="Times New Roman" w:hAnsi="Times New Roman" w:cs="Times New Roman"/>
          <w:sz w:val="20"/>
          <w:szCs w:val="20"/>
          <w:lang w:val="sr-Cyrl-CS"/>
        </w:rPr>
        <w:t>Станоје Миљковић</w:t>
      </w:r>
      <w:r w:rsidR="008108FB" w:rsidRPr="00191353">
        <w:rPr>
          <w:rFonts w:ascii="Times New Roman" w:hAnsi="Times New Roman" w:cs="Times New Roman"/>
          <w:sz w:val="20"/>
          <w:szCs w:val="20"/>
          <w:lang w:val="sr-Cyrl-CS"/>
        </w:rPr>
        <w:t xml:space="preserve">“ </w:t>
      </w:r>
      <w:r w:rsidR="005E7FAF" w:rsidRPr="00191353">
        <w:rPr>
          <w:rFonts w:ascii="Times New Roman" w:hAnsi="Times New Roman" w:cs="Times New Roman"/>
          <w:sz w:val="20"/>
          <w:szCs w:val="20"/>
          <w:lang w:val="sr-Cyrl-CS"/>
        </w:rPr>
        <w:t>Брестовац</w:t>
      </w:r>
      <w:r w:rsidR="008108FB" w:rsidRPr="00191353">
        <w:rPr>
          <w:rFonts w:ascii="Times New Roman" w:hAnsi="Times New Roman" w:cs="Times New Roman"/>
          <w:sz w:val="20"/>
          <w:szCs w:val="20"/>
          <w:lang w:val="sr-Cyrl-CS"/>
        </w:rPr>
        <w:t xml:space="preserve"> –</w:t>
      </w:r>
      <w:r w:rsidR="005E7FAF" w:rsidRPr="00191353">
        <w:rPr>
          <w:rFonts w:ascii="Times New Roman" w:hAnsi="Times New Roman" w:cs="Times New Roman"/>
          <w:sz w:val="20"/>
          <w:szCs w:val="20"/>
          <w:lang w:val="sr-Cyrl-CS"/>
        </w:rPr>
        <w:t xml:space="preserve"> школска </w:t>
      </w:r>
      <w:r w:rsidR="00CF3351" w:rsidRPr="00191353">
        <w:rPr>
          <w:rFonts w:ascii="Times New Roman" w:hAnsi="Times New Roman" w:cs="Times New Roman"/>
          <w:sz w:val="20"/>
          <w:szCs w:val="20"/>
          <w:lang w:val="sr-Cyrl-CS"/>
        </w:rPr>
        <w:t>201</w:t>
      </w:r>
      <w:r w:rsidR="00CC714A">
        <w:rPr>
          <w:rFonts w:ascii="Times New Roman" w:hAnsi="Times New Roman" w:cs="Times New Roman"/>
          <w:sz w:val="20"/>
          <w:szCs w:val="20"/>
          <w:lang w:val="sr-Cyrl-CS"/>
        </w:rPr>
        <w:t>9</w:t>
      </w:r>
      <w:r w:rsidR="00CF3351" w:rsidRPr="00191353">
        <w:rPr>
          <w:rFonts w:ascii="Times New Roman" w:hAnsi="Times New Roman" w:cs="Times New Roman"/>
          <w:sz w:val="20"/>
          <w:szCs w:val="20"/>
          <w:lang w:val="sr-Cyrl-CS"/>
        </w:rPr>
        <w:t>/20</w:t>
      </w:r>
      <w:r w:rsidR="00CC714A">
        <w:rPr>
          <w:rFonts w:ascii="Times New Roman" w:hAnsi="Times New Roman" w:cs="Times New Roman"/>
          <w:sz w:val="20"/>
          <w:szCs w:val="20"/>
          <w:lang w:val="sr-Cyrl-CS"/>
        </w:rPr>
        <w:t>20</w:t>
      </w:r>
      <w:r w:rsidR="008108FB" w:rsidRPr="00191353">
        <w:rPr>
          <w:rFonts w:ascii="Times New Roman" w:hAnsi="Times New Roman" w:cs="Times New Roman"/>
          <w:sz w:val="20"/>
          <w:szCs w:val="20"/>
          <w:lang w:val="sr-Cyrl-CS"/>
        </w:rPr>
        <w:t>. година.</w:t>
      </w:r>
    </w:p>
    <w:p w:rsidR="000205F9" w:rsidRPr="00191353" w:rsidRDefault="000205F9" w:rsidP="000205F9">
      <w:pPr>
        <w:tabs>
          <w:tab w:val="left" w:pos="1635"/>
        </w:tabs>
        <w:jc w:val="both"/>
        <w:rPr>
          <w:rFonts w:ascii="Times New Roman" w:hAnsi="Times New Roman" w:cs="Times New Roman"/>
          <w:b/>
          <w:i/>
          <w:sz w:val="20"/>
          <w:szCs w:val="20"/>
          <w:lang w:val="sr-Cyrl-CS"/>
        </w:rPr>
      </w:pPr>
    </w:p>
    <w:p w:rsidR="000205F9" w:rsidRPr="00191353" w:rsidRDefault="005E7FAF" w:rsidP="000205F9">
      <w:pPr>
        <w:tabs>
          <w:tab w:val="left" w:pos="1635"/>
        </w:tabs>
        <w:jc w:val="both"/>
        <w:rPr>
          <w:rFonts w:ascii="Times New Roman" w:hAnsi="Times New Roman" w:cs="Times New Roman"/>
          <w:lang w:val="sr-Cyrl-CS"/>
        </w:rPr>
      </w:pPr>
      <w:r w:rsidRPr="00191353">
        <w:rPr>
          <w:rFonts w:ascii="Times New Roman" w:hAnsi="Times New Roman" w:cs="Times New Roman"/>
          <w:lang w:val="sr-Cyrl-CS"/>
        </w:rPr>
        <w:t xml:space="preserve">Датум:    _______________ </w:t>
      </w:r>
    </w:p>
    <w:p w:rsidR="005E7FAF" w:rsidRPr="00191353" w:rsidRDefault="005E7FAF" w:rsidP="005E7FAF">
      <w:pPr>
        <w:tabs>
          <w:tab w:val="left" w:pos="1635"/>
        </w:tabs>
        <w:spacing w:after="0" w:line="240" w:lineRule="auto"/>
        <w:ind w:left="5387"/>
        <w:jc w:val="center"/>
        <w:rPr>
          <w:rFonts w:ascii="Times New Roman" w:hAnsi="Times New Roman" w:cs="Times New Roman"/>
          <w:sz w:val="20"/>
          <w:szCs w:val="20"/>
          <w:lang w:val="sr-Cyrl-CS"/>
        </w:rPr>
      </w:pPr>
      <w:r w:rsidRPr="00191353">
        <w:rPr>
          <w:rFonts w:ascii="Times New Roman" w:hAnsi="Times New Roman" w:cs="Times New Roman"/>
          <w:sz w:val="20"/>
          <w:szCs w:val="20"/>
          <w:lang w:val="sr-Cyrl-CS"/>
        </w:rPr>
        <w:t>ИМЕ И ПРЕЗИМЕ ОВЛАШЋЕНОГ ЛИЦА</w:t>
      </w:r>
    </w:p>
    <w:p w:rsidR="005E7FAF" w:rsidRPr="00191353" w:rsidRDefault="005E7FAF" w:rsidP="005E7FAF">
      <w:pPr>
        <w:tabs>
          <w:tab w:val="left" w:pos="1635"/>
        </w:tabs>
        <w:spacing w:after="0" w:line="240" w:lineRule="auto"/>
        <w:ind w:left="5387"/>
        <w:jc w:val="center"/>
        <w:rPr>
          <w:rFonts w:ascii="Times New Roman" w:hAnsi="Times New Roman" w:cs="Times New Roman"/>
          <w:sz w:val="20"/>
          <w:szCs w:val="20"/>
          <w:lang w:val="sr-Cyrl-CS"/>
        </w:rPr>
      </w:pPr>
      <w:r w:rsidRPr="00191353">
        <w:rPr>
          <w:rFonts w:ascii="Times New Roman" w:hAnsi="Times New Roman" w:cs="Times New Roman"/>
          <w:sz w:val="20"/>
          <w:szCs w:val="20"/>
          <w:lang w:val="sr-Cyrl-CS"/>
        </w:rPr>
        <w:t>__________________________________</w:t>
      </w:r>
    </w:p>
    <w:p w:rsidR="005E7FAF" w:rsidRPr="00191353" w:rsidRDefault="005E7FAF" w:rsidP="005E7FAF">
      <w:pPr>
        <w:tabs>
          <w:tab w:val="left" w:pos="1635"/>
        </w:tabs>
        <w:spacing w:before="240" w:after="0" w:line="240" w:lineRule="auto"/>
        <w:ind w:left="5387"/>
        <w:jc w:val="center"/>
        <w:rPr>
          <w:rFonts w:ascii="Times New Roman" w:hAnsi="Times New Roman" w:cs="Times New Roman"/>
          <w:sz w:val="20"/>
          <w:szCs w:val="20"/>
          <w:lang w:val="sr-Cyrl-CS"/>
        </w:rPr>
      </w:pPr>
      <w:r w:rsidRPr="00191353">
        <w:rPr>
          <w:rFonts w:ascii="Times New Roman" w:hAnsi="Times New Roman" w:cs="Times New Roman"/>
          <w:sz w:val="20"/>
          <w:szCs w:val="20"/>
          <w:lang w:val="sr-Cyrl-CS"/>
        </w:rPr>
        <w:t>ПОТПИС  ОВЛАШЋЕНОГ ЛИЦА</w:t>
      </w:r>
    </w:p>
    <w:p w:rsidR="005E7FAF" w:rsidRPr="00191353" w:rsidRDefault="005E7FAF" w:rsidP="005E7FAF">
      <w:pPr>
        <w:tabs>
          <w:tab w:val="left" w:pos="1635"/>
        </w:tabs>
        <w:spacing w:after="0" w:line="240" w:lineRule="auto"/>
        <w:ind w:left="5387"/>
        <w:jc w:val="center"/>
        <w:rPr>
          <w:rFonts w:ascii="Times New Roman" w:hAnsi="Times New Roman" w:cs="Times New Roman"/>
          <w:b/>
          <w:i/>
          <w:sz w:val="20"/>
          <w:szCs w:val="20"/>
          <w:lang w:val="sr-Cyrl-CS"/>
        </w:rPr>
      </w:pPr>
      <w:r w:rsidRPr="00191353">
        <w:rPr>
          <w:rFonts w:ascii="Times New Roman" w:hAnsi="Times New Roman" w:cs="Times New Roman"/>
          <w:sz w:val="20"/>
          <w:szCs w:val="20"/>
          <w:lang w:val="sr-Cyrl-CS"/>
        </w:rPr>
        <w:t>_________________________________</w:t>
      </w:r>
    </w:p>
    <w:p w:rsidR="000205F9" w:rsidRPr="00191353" w:rsidRDefault="000205F9" w:rsidP="000205F9">
      <w:pPr>
        <w:jc w:val="center"/>
        <w:rPr>
          <w:rFonts w:ascii="Times New Roman" w:hAnsi="Times New Roman" w:cs="Times New Roman"/>
        </w:rPr>
      </w:pPr>
    </w:p>
    <w:p w:rsidR="000205F9" w:rsidRPr="00191353" w:rsidRDefault="000205F9" w:rsidP="000205F9">
      <w:pPr>
        <w:jc w:val="center"/>
        <w:rPr>
          <w:rFonts w:ascii="Times New Roman" w:hAnsi="Times New Roman" w:cs="Times New Roman"/>
          <w:b/>
          <w:lang w:val="sr-Cyrl-CS"/>
        </w:rPr>
      </w:pPr>
    </w:p>
    <w:p w:rsidR="000205F9" w:rsidRDefault="000205F9" w:rsidP="000205F9">
      <w:pPr>
        <w:jc w:val="right"/>
        <w:rPr>
          <w:b/>
          <w:lang w:val="sr-Cyrl-CS"/>
        </w:rPr>
      </w:pPr>
    </w:p>
    <w:p w:rsidR="002E4623" w:rsidRDefault="002E4623" w:rsidP="006432B9">
      <w:pPr>
        <w:pStyle w:val="ListParagraph"/>
        <w:ind w:left="426"/>
        <w:rPr>
          <w:b/>
          <w:i/>
          <w:lang w:val="sr-Cyrl-CS"/>
        </w:rPr>
      </w:pPr>
    </w:p>
    <w:p w:rsidR="006432B9" w:rsidRPr="00413F1C" w:rsidRDefault="00D15993" w:rsidP="006432B9">
      <w:pPr>
        <w:pStyle w:val="ListParagraph"/>
        <w:ind w:left="426"/>
        <w:rPr>
          <w:rFonts w:ascii="Times New Roman" w:hAnsi="Times New Roman" w:cs="Times New Roman"/>
          <w:b/>
          <w:i/>
          <w:lang w:val="sr-Cyrl-CS"/>
        </w:rPr>
      </w:pPr>
      <w:r>
        <w:rPr>
          <w:rFonts w:cstheme="minorHAnsi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-142240</wp:posOffset>
                </wp:positionH>
                <wp:positionV relativeFrom="paragraph">
                  <wp:posOffset>85090</wp:posOffset>
                </wp:positionV>
                <wp:extent cx="6332220" cy="3703320"/>
                <wp:effectExtent l="0" t="76200" r="87630" b="11430"/>
                <wp:wrapNone/>
                <wp:docPr id="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2220" cy="3703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4DAE0B" id="Rectangle 19" o:spid="_x0000_s1026" style="position:absolute;margin-left:-11.2pt;margin-top:6.7pt;width:498.6pt;height:291.6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">
                <v:shadow on="t" opacity=".5" offset="6pt,-6pt"/>
              </v:rect>
            </w:pict>
          </mc:Fallback>
        </mc:AlternateContent>
      </w:r>
    </w:p>
    <w:p w:rsidR="000205F9" w:rsidRPr="00413F1C" w:rsidRDefault="000205F9" w:rsidP="00BF4563">
      <w:pPr>
        <w:pStyle w:val="ListParagraph"/>
        <w:numPr>
          <w:ilvl w:val="0"/>
          <w:numId w:val="18"/>
        </w:numPr>
        <w:ind w:left="426"/>
        <w:rPr>
          <w:rFonts w:ascii="Times New Roman" w:hAnsi="Times New Roman" w:cs="Times New Roman"/>
          <w:b/>
          <w:lang w:val="sr-Cyrl-CS"/>
        </w:rPr>
      </w:pPr>
      <w:r w:rsidRPr="00413F1C">
        <w:rPr>
          <w:rFonts w:ascii="Times New Roman" w:hAnsi="Times New Roman" w:cs="Times New Roman"/>
          <w:b/>
          <w:lang w:val="sr-Cyrl-CS"/>
        </w:rPr>
        <w:t xml:space="preserve">ИЗЈАВА ДА ЈЕ ОБЕЗБЕЂЕН ГРАТИС ЗА ОДЕЉЕЊСКЕ СТАРЕШИНЕ </w:t>
      </w:r>
      <w:r w:rsidR="00AC5BAE">
        <w:rPr>
          <w:rFonts w:ascii="Times New Roman" w:hAnsi="Times New Roman" w:cs="Times New Roman"/>
          <w:b/>
          <w:lang w:val="sr-Cyrl-CS"/>
        </w:rPr>
        <w:t>И ПО ЈЕДАН ГРАТИС НА 20 УЧЕНИКА, ОДН. ДЕЦЕ</w:t>
      </w:r>
    </w:p>
    <w:p w:rsidR="000205F9" w:rsidRPr="00413F1C" w:rsidRDefault="000205F9" w:rsidP="000205F9">
      <w:pPr>
        <w:jc w:val="center"/>
        <w:rPr>
          <w:rFonts w:ascii="Times New Roman" w:hAnsi="Times New Roman" w:cs="Times New Roman"/>
          <w:b/>
          <w:lang w:val="sr-Cyrl-CS"/>
        </w:rPr>
      </w:pPr>
    </w:p>
    <w:p w:rsidR="000205F9" w:rsidRPr="00413F1C" w:rsidRDefault="000205F9" w:rsidP="005E7FAF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413F1C">
        <w:rPr>
          <w:rFonts w:ascii="Times New Roman" w:hAnsi="Times New Roman" w:cs="Times New Roman"/>
          <w:lang w:val="sr-Cyrl-CS"/>
        </w:rPr>
        <w:t>Понуђач ____________________________________</w:t>
      </w:r>
      <w:r w:rsidR="005E7FAF" w:rsidRPr="00413F1C">
        <w:rPr>
          <w:rFonts w:ascii="Times New Roman" w:hAnsi="Times New Roman" w:cs="Times New Roman"/>
          <w:lang w:val="sr-Cyrl-CS"/>
        </w:rPr>
        <w:t>______</w:t>
      </w:r>
      <w:r w:rsidRPr="00413F1C">
        <w:rPr>
          <w:rFonts w:ascii="Times New Roman" w:hAnsi="Times New Roman" w:cs="Times New Roman"/>
          <w:lang w:val="sr-Cyrl-CS"/>
        </w:rPr>
        <w:t>________________________</w:t>
      </w:r>
    </w:p>
    <w:p w:rsidR="009775EC" w:rsidRPr="00413F1C" w:rsidRDefault="000205F9" w:rsidP="009775EC">
      <w:pPr>
        <w:jc w:val="center"/>
        <w:rPr>
          <w:rFonts w:ascii="Times New Roman" w:hAnsi="Times New Roman" w:cs="Times New Roman"/>
          <w:sz w:val="18"/>
          <w:lang w:val="sr-Cyrl-CS"/>
        </w:rPr>
      </w:pPr>
      <w:r w:rsidRPr="00413F1C">
        <w:rPr>
          <w:rFonts w:ascii="Times New Roman" w:hAnsi="Times New Roman" w:cs="Times New Roman"/>
          <w:sz w:val="18"/>
          <w:lang w:val="sr-Cyrl-CS"/>
        </w:rPr>
        <w:t>(уписати назив понуђача)</w:t>
      </w:r>
    </w:p>
    <w:p w:rsidR="00CB514F" w:rsidRPr="00940EEB" w:rsidRDefault="000205F9" w:rsidP="009775EC">
      <w:pPr>
        <w:jc w:val="both"/>
        <w:rPr>
          <w:rFonts w:ascii="Times New Roman" w:hAnsi="Times New Roman" w:cs="Times New Roman"/>
          <w:sz w:val="18"/>
          <w:lang w:val="sr-Cyrl-RS"/>
        </w:rPr>
      </w:pPr>
      <w:r w:rsidRPr="00413F1C">
        <w:rPr>
          <w:rFonts w:ascii="Times New Roman" w:hAnsi="Times New Roman" w:cs="Times New Roman"/>
          <w:lang w:val="sr-Cyrl-CS"/>
        </w:rPr>
        <w:t>овом изјавом потврђује</w:t>
      </w:r>
      <w:r w:rsidR="00067E9F">
        <w:rPr>
          <w:rFonts w:ascii="Times New Roman" w:hAnsi="Times New Roman" w:cs="Times New Roman"/>
          <w:lang w:val="sr-Cyrl-CS"/>
        </w:rPr>
        <w:t>м</w:t>
      </w:r>
      <w:r w:rsidRPr="00413F1C">
        <w:rPr>
          <w:rFonts w:ascii="Times New Roman" w:hAnsi="Times New Roman" w:cs="Times New Roman"/>
          <w:lang w:val="sr-Cyrl-CS"/>
        </w:rPr>
        <w:t xml:space="preserve"> да је </w:t>
      </w:r>
      <w:r w:rsidR="005E7FAF" w:rsidRPr="00413F1C">
        <w:rPr>
          <w:rFonts w:ascii="Times New Roman" w:hAnsi="Times New Roman" w:cs="Times New Roman"/>
        </w:rPr>
        <w:t>обезбеђен г</w:t>
      </w:r>
      <w:r w:rsidR="00413F1C">
        <w:rPr>
          <w:rFonts w:ascii="Times New Roman" w:hAnsi="Times New Roman" w:cs="Times New Roman"/>
          <w:lang w:val="sr-Cyrl-CS"/>
        </w:rPr>
        <w:t xml:space="preserve">ратис за одељењске старешине- </w:t>
      </w:r>
      <w:r w:rsidRPr="00413F1C">
        <w:rPr>
          <w:rFonts w:ascii="Times New Roman" w:hAnsi="Times New Roman" w:cs="Times New Roman"/>
          <w:lang w:val="sr-Cyrl-CS"/>
        </w:rPr>
        <w:t xml:space="preserve"> </w:t>
      </w:r>
      <w:r w:rsidR="005E7FAF" w:rsidRPr="00413F1C">
        <w:rPr>
          <w:rFonts w:ascii="Times New Roman" w:hAnsi="Times New Roman" w:cs="Times New Roman"/>
        </w:rPr>
        <w:t>I партија 1</w:t>
      </w:r>
      <w:r w:rsidR="004B3B60">
        <w:rPr>
          <w:rFonts w:ascii="Times New Roman" w:hAnsi="Times New Roman" w:cs="Times New Roman"/>
          <w:lang w:val="sr-Cyrl-RS"/>
        </w:rPr>
        <w:t>1</w:t>
      </w:r>
      <w:r w:rsidR="005E7FAF" w:rsidRPr="00413F1C">
        <w:rPr>
          <w:rFonts w:ascii="Times New Roman" w:hAnsi="Times New Roman" w:cs="Times New Roman"/>
        </w:rPr>
        <w:t xml:space="preserve"> гратиса</w:t>
      </w:r>
      <w:r w:rsidR="005E7FAF" w:rsidRPr="00413F1C">
        <w:rPr>
          <w:rFonts w:ascii="Times New Roman" w:hAnsi="Times New Roman" w:cs="Times New Roman"/>
          <w:lang w:val="sr-Cyrl-CS"/>
        </w:rPr>
        <w:t xml:space="preserve"> (односно 1 наставник</w:t>
      </w:r>
      <w:r w:rsidR="002326F4">
        <w:rPr>
          <w:rFonts w:ascii="Times New Roman" w:hAnsi="Times New Roman" w:cs="Times New Roman"/>
          <w:lang w:val="sr-Cyrl-CS"/>
        </w:rPr>
        <w:t>- васпитач</w:t>
      </w:r>
      <w:r w:rsidR="005E7FAF" w:rsidRPr="00413F1C">
        <w:rPr>
          <w:rFonts w:ascii="Times New Roman" w:hAnsi="Times New Roman" w:cs="Times New Roman"/>
          <w:lang w:val="sr-Cyrl-CS"/>
        </w:rPr>
        <w:t xml:space="preserve"> по одељењу</w:t>
      </w:r>
      <w:r w:rsidR="00413F1C">
        <w:rPr>
          <w:rFonts w:ascii="Times New Roman" w:hAnsi="Times New Roman" w:cs="Times New Roman"/>
          <w:lang w:val="sr-Cyrl-CS"/>
        </w:rPr>
        <w:t>, одн.</w:t>
      </w:r>
      <w:r w:rsidR="004B3B60">
        <w:rPr>
          <w:rFonts w:ascii="Times New Roman" w:hAnsi="Times New Roman" w:cs="Times New Roman"/>
          <w:lang w:val="sr-Cyrl-CS"/>
        </w:rPr>
        <w:t xml:space="preserve"> </w:t>
      </w:r>
      <w:r w:rsidR="00413F1C">
        <w:rPr>
          <w:rFonts w:ascii="Times New Roman" w:hAnsi="Times New Roman" w:cs="Times New Roman"/>
          <w:lang w:val="sr-Cyrl-CS"/>
        </w:rPr>
        <w:t>васпитној</w:t>
      </w:r>
      <w:r w:rsidR="00463F74">
        <w:rPr>
          <w:rFonts w:ascii="Times New Roman" w:hAnsi="Times New Roman" w:cs="Times New Roman"/>
          <w:lang w:val="sr-Cyrl-CS"/>
        </w:rPr>
        <w:t xml:space="preserve"> </w:t>
      </w:r>
      <w:r w:rsidR="00413F1C">
        <w:rPr>
          <w:rFonts w:ascii="Times New Roman" w:hAnsi="Times New Roman" w:cs="Times New Roman"/>
          <w:lang w:val="sr-Cyrl-CS"/>
        </w:rPr>
        <w:t>групи</w:t>
      </w:r>
      <w:r w:rsidR="005E7FAF" w:rsidRPr="00413F1C">
        <w:rPr>
          <w:rFonts w:ascii="Times New Roman" w:hAnsi="Times New Roman" w:cs="Times New Roman"/>
          <w:lang w:val="sr-Cyrl-CS"/>
        </w:rPr>
        <w:t>)</w:t>
      </w:r>
      <w:r w:rsidR="005E7FAF" w:rsidRPr="00413F1C">
        <w:rPr>
          <w:rFonts w:ascii="Times New Roman" w:hAnsi="Times New Roman" w:cs="Times New Roman"/>
        </w:rPr>
        <w:t xml:space="preserve">, </w:t>
      </w:r>
      <w:r w:rsidR="008400F3" w:rsidRPr="00413F1C">
        <w:rPr>
          <w:rFonts w:ascii="Times New Roman" w:hAnsi="Times New Roman" w:cs="Times New Roman"/>
        </w:rPr>
        <w:t>I</w:t>
      </w:r>
      <w:r w:rsidR="003B2871" w:rsidRPr="00413F1C">
        <w:rPr>
          <w:rFonts w:ascii="Times New Roman" w:hAnsi="Times New Roman" w:cs="Times New Roman"/>
        </w:rPr>
        <w:t xml:space="preserve">I партија </w:t>
      </w:r>
      <w:r w:rsidR="005E7FAF" w:rsidRPr="00413F1C">
        <w:rPr>
          <w:rFonts w:ascii="Times New Roman" w:hAnsi="Times New Roman" w:cs="Times New Roman"/>
        </w:rPr>
        <w:t>1</w:t>
      </w:r>
      <w:r w:rsidR="003B2871" w:rsidRPr="00413F1C">
        <w:rPr>
          <w:rFonts w:ascii="Times New Roman" w:hAnsi="Times New Roman" w:cs="Times New Roman"/>
        </w:rPr>
        <w:t>2</w:t>
      </w:r>
      <w:r w:rsidR="005E7FAF" w:rsidRPr="00413F1C">
        <w:rPr>
          <w:rFonts w:ascii="Times New Roman" w:hAnsi="Times New Roman" w:cs="Times New Roman"/>
        </w:rPr>
        <w:t xml:space="preserve"> гратиса </w:t>
      </w:r>
      <w:r w:rsidR="005E7FAF" w:rsidRPr="00413F1C">
        <w:rPr>
          <w:rFonts w:ascii="Times New Roman" w:hAnsi="Times New Roman" w:cs="Times New Roman"/>
          <w:lang w:val="sr-Cyrl-CS"/>
        </w:rPr>
        <w:t>(односно 1 наставник по одељењу</w:t>
      </w:r>
      <w:r w:rsidR="005E7FAF" w:rsidRPr="00940EEB">
        <w:rPr>
          <w:rFonts w:ascii="Times New Roman" w:hAnsi="Times New Roman" w:cs="Times New Roman"/>
          <w:lang w:val="sr-Cyrl-CS"/>
        </w:rPr>
        <w:t>)</w:t>
      </w:r>
      <w:r w:rsidR="00067E9F" w:rsidRPr="00940EEB">
        <w:rPr>
          <w:rFonts w:ascii="Times New Roman" w:hAnsi="Times New Roman" w:cs="Times New Roman"/>
        </w:rPr>
        <w:t>,</w:t>
      </w:r>
      <w:r w:rsidR="00067E9F" w:rsidRPr="007E779C">
        <w:rPr>
          <w:rFonts w:ascii="Times New Roman" w:hAnsi="Times New Roman" w:cs="Times New Roman"/>
          <w:b/>
        </w:rPr>
        <w:t xml:space="preserve"> </w:t>
      </w:r>
      <w:r w:rsidR="00067E9F" w:rsidRPr="00940EEB">
        <w:rPr>
          <w:rFonts w:ascii="Times New Roman" w:hAnsi="Times New Roman" w:cs="Times New Roman"/>
        </w:rPr>
        <w:t>као и по један гратис ученика/детета на</w:t>
      </w:r>
      <w:r w:rsidR="007E779C" w:rsidRPr="00940EEB">
        <w:rPr>
          <w:rFonts w:ascii="Times New Roman" w:hAnsi="Times New Roman" w:cs="Times New Roman"/>
          <w:lang w:val="sr-Cyrl-RS"/>
        </w:rPr>
        <w:t xml:space="preserve"> </w:t>
      </w:r>
      <w:r w:rsidR="00067E9F" w:rsidRPr="00940EEB">
        <w:rPr>
          <w:rFonts w:ascii="Times New Roman" w:hAnsi="Times New Roman" w:cs="Times New Roman"/>
        </w:rPr>
        <w:t>сваких 20.</w:t>
      </w:r>
    </w:p>
    <w:p w:rsidR="000205F9" w:rsidRPr="00413F1C" w:rsidRDefault="000205F9" w:rsidP="009775EC">
      <w:pPr>
        <w:jc w:val="both"/>
        <w:rPr>
          <w:rFonts w:ascii="Times New Roman" w:hAnsi="Times New Roman" w:cs="Times New Roman"/>
          <w:b/>
          <w:i/>
          <w:sz w:val="18"/>
          <w:szCs w:val="24"/>
          <w:lang w:val="sr-Cyrl-CS"/>
        </w:rPr>
      </w:pPr>
    </w:p>
    <w:p w:rsidR="005E7FAF" w:rsidRPr="00413F1C" w:rsidRDefault="005E7FAF" w:rsidP="005E7FAF">
      <w:pPr>
        <w:tabs>
          <w:tab w:val="left" w:pos="1635"/>
        </w:tabs>
        <w:jc w:val="both"/>
        <w:rPr>
          <w:rFonts w:ascii="Times New Roman" w:hAnsi="Times New Roman" w:cs="Times New Roman"/>
          <w:lang w:val="sr-Cyrl-CS"/>
        </w:rPr>
      </w:pPr>
      <w:r w:rsidRPr="00413F1C">
        <w:rPr>
          <w:rFonts w:ascii="Times New Roman" w:hAnsi="Times New Roman" w:cs="Times New Roman"/>
          <w:lang w:val="sr-Cyrl-CS"/>
        </w:rPr>
        <w:t xml:space="preserve">Датум:    _______________ </w:t>
      </w:r>
    </w:p>
    <w:p w:rsidR="005E7FAF" w:rsidRPr="00413F1C" w:rsidRDefault="005E7FAF" w:rsidP="005E7FAF">
      <w:pPr>
        <w:tabs>
          <w:tab w:val="left" w:pos="1635"/>
        </w:tabs>
        <w:spacing w:after="0" w:line="240" w:lineRule="auto"/>
        <w:ind w:left="5387"/>
        <w:jc w:val="center"/>
        <w:rPr>
          <w:rFonts w:ascii="Times New Roman" w:hAnsi="Times New Roman" w:cs="Times New Roman"/>
          <w:sz w:val="20"/>
          <w:szCs w:val="20"/>
          <w:lang w:val="sr-Cyrl-CS"/>
        </w:rPr>
      </w:pPr>
      <w:r w:rsidRPr="00413F1C">
        <w:rPr>
          <w:rFonts w:ascii="Times New Roman" w:hAnsi="Times New Roman" w:cs="Times New Roman"/>
          <w:sz w:val="20"/>
          <w:szCs w:val="20"/>
          <w:lang w:val="sr-Cyrl-CS"/>
        </w:rPr>
        <w:t>ИМЕ И ПРЕЗИМЕ ОВЛАШЋЕНОГ ЛИЦА</w:t>
      </w:r>
    </w:p>
    <w:p w:rsidR="005E7FAF" w:rsidRPr="00413F1C" w:rsidRDefault="005E7FAF" w:rsidP="005E7FAF">
      <w:pPr>
        <w:tabs>
          <w:tab w:val="left" w:pos="1635"/>
        </w:tabs>
        <w:spacing w:after="0" w:line="240" w:lineRule="auto"/>
        <w:ind w:left="5387"/>
        <w:jc w:val="center"/>
        <w:rPr>
          <w:rFonts w:ascii="Times New Roman" w:hAnsi="Times New Roman" w:cs="Times New Roman"/>
          <w:sz w:val="20"/>
          <w:szCs w:val="20"/>
          <w:lang w:val="sr-Cyrl-CS"/>
        </w:rPr>
      </w:pPr>
      <w:r w:rsidRPr="00413F1C">
        <w:rPr>
          <w:rFonts w:ascii="Times New Roman" w:hAnsi="Times New Roman" w:cs="Times New Roman"/>
          <w:sz w:val="20"/>
          <w:szCs w:val="20"/>
          <w:lang w:val="sr-Cyrl-CS"/>
        </w:rPr>
        <w:t>__________________________________</w:t>
      </w:r>
    </w:p>
    <w:p w:rsidR="005E7FAF" w:rsidRPr="00413F1C" w:rsidRDefault="005E7FAF" w:rsidP="005E7FAF">
      <w:pPr>
        <w:tabs>
          <w:tab w:val="left" w:pos="1635"/>
        </w:tabs>
        <w:spacing w:before="240" w:after="0" w:line="240" w:lineRule="auto"/>
        <w:ind w:left="5387"/>
        <w:jc w:val="center"/>
        <w:rPr>
          <w:rFonts w:ascii="Times New Roman" w:hAnsi="Times New Roman" w:cs="Times New Roman"/>
          <w:sz w:val="20"/>
          <w:szCs w:val="20"/>
          <w:lang w:val="sr-Cyrl-CS"/>
        </w:rPr>
      </w:pPr>
      <w:r w:rsidRPr="00413F1C">
        <w:rPr>
          <w:rFonts w:ascii="Times New Roman" w:hAnsi="Times New Roman" w:cs="Times New Roman"/>
          <w:sz w:val="20"/>
          <w:szCs w:val="20"/>
          <w:lang w:val="sr-Cyrl-CS"/>
        </w:rPr>
        <w:t>ПОТПИС  ОВЛАШЋЕНОГ ЛИЦА</w:t>
      </w:r>
    </w:p>
    <w:p w:rsidR="005E7FAF" w:rsidRPr="00413F1C" w:rsidRDefault="005E7FAF" w:rsidP="005E7FAF">
      <w:pPr>
        <w:tabs>
          <w:tab w:val="left" w:pos="1635"/>
        </w:tabs>
        <w:spacing w:after="0" w:line="240" w:lineRule="auto"/>
        <w:ind w:left="5387"/>
        <w:jc w:val="center"/>
        <w:rPr>
          <w:rFonts w:ascii="Times New Roman" w:hAnsi="Times New Roman" w:cs="Times New Roman"/>
          <w:b/>
          <w:i/>
          <w:sz w:val="20"/>
          <w:szCs w:val="20"/>
          <w:lang w:val="sr-Cyrl-CS"/>
        </w:rPr>
      </w:pPr>
      <w:r w:rsidRPr="00413F1C">
        <w:rPr>
          <w:rFonts w:ascii="Times New Roman" w:hAnsi="Times New Roman" w:cs="Times New Roman"/>
          <w:sz w:val="20"/>
          <w:szCs w:val="20"/>
          <w:lang w:val="sr-Cyrl-CS"/>
        </w:rPr>
        <w:t>_________________________________</w:t>
      </w:r>
    </w:p>
    <w:p w:rsidR="005E7FAF" w:rsidRDefault="005E7FAF" w:rsidP="005E7FAF">
      <w:pPr>
        <w:jc w:val="center"/>
      </w:pPr>
    </w:p>
    <w:p w:rsidR="000205F9" w:rsidRDefault="000205F9" w:rsidP="000205F9">
      <w:pPr>
        <w:jc w:val="right"/>
        <w:rPr>
          <w:b/>
          <w:lang w:val="sr-Cyrl-CS"/>
        </w:rPr>
      </w:pPr>
    </w:p>
    <w:p w:rsidR="00984D7B" w:rsidRDefault="00984D7B" w:rsidP="000205F9">
      <w:pPr>
        <w:jc w:val="right"/>
        <w:rPr>
          <w:b/>
          <w:lang w:val="sr-Cyrl-CS"/>
        </w:rPr>
      </w:pPr>
    </w:p>
    <w:p w:rsidR="00984D7B" w:rsidRDefault="00D15993" w:rsidP="000205F9">
      <w:pPr>
        <w:jc w:val="right"/>
        <w:rPr>
          <w:b/>
          <w:lang w:val="sr-Cyrl-CS"/>
        </w:rPr>
      </w:pP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-142240</wp:posOffset>
                </wp:positionH>
                <wp:positionV relativeFrom="paragraph">
                  <wp:posOffset>172720</wp:posOffset>
                </wp:positionV>
                <wp:extent cx="6332220" cy="3685540"/>
                <wp:effectExtent l="0" t="76200" r="87630" b="10160"/>
                <wp:wrapNone/>
                <wp:docPr id="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2220" cy="3685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3633A9" id="Rectangle 14" o:spid="_x0000_s1026" style="position:absolute;margin-left:-11.2pt;margin-top:13.6pt;width:498.6pt;height:290.2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">
                <v:shadow on="t" opacity=".5" offset="6pt,-6pt"/>
              </v:rect>
            </w:pict>
          </mc:Fallback>
        </mc:AlternateContent>
      </w:r>
    </w:p>
    <w:p w:rsidR="000205F9" w:rsidRPr="00413F1C" w:rsidRDefault="000205F9" w:rsidP="00BF4563">
      <w:pPr>
        <w:pStyle w:val="ListParagraph"/>
        <w:numPr>
          <w:ilvl w:val="0"/>
          <w:numId w:val="18"/>
        </w:numPr>
        <w:ind w:left="426"/>
        <w:rPr>
          <w:rFonts w:ascii="Times New Roman" w:hAnsi="Times New Roman" w:cs="Times New Roman"/>
          <w:b/>
          <w:lang w:val="sr-Cyrl-CS"/>
        </w:rPr>
      </w:pPr>
      <w:r w:rsidRPr="00413F1C">
        <w:rPr>
          <w:rFonts w:ascii="Times New Roman" w:hAnsi="Times New Roman" w:cs="Times New Roman"/>
          <w:b/>
          <w:lang w:val="sr-Cyrl-CS"/>
        </w:rPr>
        <w:t xml:space="preserve">ИЗЈАВА ДА СУ ТРУШКОВИ РЕЛИЗАЦИЈЕ СВИХ САДРЖАЈА УКЉУЧЕНИ У ПОЈЕДИНАЧНУ ЦЕНУ ПО УЧЕНИКУ </w:t>
      </w:r>
    </w:p>
    <w:p w:rsidR="000205F9" w:rsidRDefault="000205F9" w:rsidP="000205F9">
      <w:pPr>
        <w:jc w:val="center"/>
        <w:rPr>
          <w:b/>
          <w:lang w:val="sr-Cyrl-CS"/>
        </w:rPr>
      </w:pPr>
    </w:p>
    <w:p w:rsidR="005E7FAF" w:rsidRPr="00413F1C" w:rsidRDefault="005E7FAF" w:rsidP="005E7FAF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413F1C">
        <w:rPr>
          <w:rFonts w:ascii="Times New Roman" w:hAnsi="Times New Roman" w:cs="Times New Roman"/>
          <w:lang w:val="sr-Cyrl-CS"/>
        </w:rPr>
        <w:t>Понуђач __________________________________________________________________</w:t>
      </w:r>
    </w:p>
    <w:p w:rsidR="005E7FAF" w:rsidRPr="00413F1C" w:rsidRDefault="005E7FAF" w:rsidP="005E7FAF">
      <w:pPr>
        <w:jc w:val="center"/>
        <w:rPr>
          <w:rFonts w:ascii="Times New Roman" w:hAnsi="Times New Roman" w:cs="Times New Roman"/>
          <w:sz w:val="18"/>
          <w:lang w:val="sr-Cyrl-CS"/>
        </w:rPr>
      </w:pPr>
      <w:r w:rsidRPr="00413F1C">
        <w:rPr>
          <w:rFonts w:ascii="Times New Roman" w:hAnsi="Times New Roman" w:cs="Times New Roman"/>
          <w:sz w:val="18"/>
          <w:lang w:val="sr-Cyrl-CS"/>
        </w:rPr>
        <w:t>(уписати назив понуђача)</w:t>
      </w:r>
    </w:p>
    <w:p w:rsidR="000205F9" w:rsidRPr="007E779C" w:rsidRDefault="000205F9" w:rsidP="009775EC">
      <w:pPr>
        <w:spacing w:after="0" w:line="240" w:lineRule="auto"/>
        <w:jc w:val="both"/>
        <w:rPr>
          <w:rFonts w:ascii="Times New Roman" w:hAnsi="Times New Roman" w:cs="Times New Roman"/>
          <w:szCs w:val="24"/>
          <w:lang w:val="sr-Cyrl-RS"/>
        </w:rPr>
      </w:pPr>
      <w:r w:rsidRPr="00413F1C">
        <w:rPr>
          <w:rFonts w:ascii="Times New Roman" w:hAnsi="Times New Roman" w:cs="Times New Roman"/>
          <w:szCs w:val="24"/>
          <w:lang w:val="sr-Cyrl-CS"/>
        </w:rPr>
        <w:t xml:space="preserve">овом изјавом потврђује да </w:t>
      </w:r>
      <w:r w:rsidR="00413F1C">
        <w:rPr>
          <w:rFonts w:ascii="Times New Roman" w:hAnsi="Times New Roman" w:cs="Times New Roman"/>
          <w:szCs w:val="24"/>
        </w:rPr>
        <w:t xml:space="preserve">су трошкове релизације </w:t>
      </w:r>
      <w:r w:rsidRPr="00413F1C">
        <w:rPr>
          <w:rFonts w:ascii="Times New Roman" w:hAnsi="Times New Roman" w:cs="Times New Roman"/>
          <w:szCs w:val="24"/>
        </w:rPr>
        <w:t>свих садржаја</w:t>
      </w:r>
      <w:r w:rsidR="00413F1C">
        <w:rPr>
          <w:rFonts w:ascii="Times New Roman" w:hAnsi="Times New Roman" w:cs="Times New Roman"/>
          <w:szCs w:val="24"/>
          <w:lang w:val="sr-Cyrl-RS"/>
        </w:rPr>
        <w:t xml:space="preserve"> </w:t>
      </w:r>
      <w:r w:rsidRPr="00413F1C">
        <w:rPr>
          <w:rFonts w:ascii="Times New Roman" w:hAnsi="Times New Roman" w:cs="Times New Roman"/>
          <w:szCs w:val="24"/>
        </w:rPr>
        <w:t>(улазнице за било коју посету</w:t>
      </w:r>
      <w:r w:rsidR="00413F1C">
        <w:rPr>
          <w:rFonts w:ascii="Times New Roman" w:hAnsi="Times New Roman" w:cs="Times New Roman"/>
          <w:szCs w:val="24"/>
          <w:lang w:val="sr-Cyrl-RS"/>
        </w:rPr>
        <w:t>-</w:t>
      </w:r>
      <w:r w:rsidRPr="00413F1C">
        <w:rPr>
          <w:rFonts w:ascii="Times New Roman" w:hAnsi="Times New Roman" w:cs="Times New Roman"/>
          <w:szCs w:val="24"/>
        </w:rPr>
        <w:t xml:space="preserve"> </w:t>
      </w:r>
      <w:r w:rsidR="004B3B60" w:rsidRPr="004B3B60">
        <w:rPr>
          <w:rFonts w:ascii="Times New Roman" w:hAnsi="Times New Roman" w:cs="Times New Roman"/>
          <w:szCs w:val="24"/>
          <w:lang w:val="sr-Cyrl-RS"/>
        </w:rPr>
        <w:t>тврђаву Голубачи град</w:t>
      </w:r>
      <w:r w:rsidR="004B3B60" w:rsidRPr="004B3B60">
        <w:rPr>
          <w:rFonts w:ascii="Times New Roman" w:hAnsi="Times New Roman" w:cs="Times New Roman"/>
          <w:szCs w:val="24"/>
        </w:rPr>
        <w:t>,</w:t>
      </w:r>
      <w:r w:rsidR="00811F3A">
        <w:rPr>
          <w:rFonts w:ascii="Times New Roman" w:hAnsi="Times New Roman" w:cs="Times New Roman"/>
          <w:szCs w:val="24"/>
          <w:lang w:val="sr-Cyrl-RS"/>
        </w:rPr>
        <w:t xml:space="preserve"> археолошко налазиште Вим</w:t>
      </w:r>
      <w:r w:rsidR="004B3B60" w:rsidRPr="004B3B60">
        <w:rPr>
          <w:rFonts w:ascii="Times New Roman" w:hAnsi="Times New Roman" w:cs="Times New Roman"/>
          <w:szCs w:val="24"/>
          <w:lang w:val="sr-Cyrl-RS"/>
        </w:rPr>
        <w:t>и</w:t>
      </w:r>
      <w:r w:rsidR="00811F3A">
        <w:rPr>
          <w:rFonts w:ascii="Times New Roman" w:hAnsi="Times New Roman" w:cs="Times New Roman"/>
          <w:szCs w:val="24"/>
          <w:lang w:val="sr-Cyrl-RS"/>
        </w:rPr>
        <w:t>на</w:t>
      </w:r>
      <w:r w:rsidR="004B3B60" w:rsidRPr="004B3B60">
        <w:rPr>
          <w:rFonts w:ascii="Times New Roman" w:hAnsi="Times New Roman" w:cs="Times New Roman"/>
          <w:szCs w:val="24"/>
          <w:lang w:val="sr-Cyrl-RS"/>
        </w:rPr>
        <w:t>цијум</w:t>
      </w:r>
      <w:r w:rsidR="004B3B60" w:rsidRPr="004B3B60">
        <w:rPr>
          <w:rFonts w:ascii="Times New Roman" w:hAnsi="Times New Roman" w:cs="Times New Roman"/>
          <w:szCs w:val="24"/>
        </w:rPr>
        <w:t>, манастир</w:t>
      </w:r>
      <w:r w:rsidR="004B3B60" w:rsidRPr="004B3B60">
        <w:rPr>
          <w:rFonts w:ascii="Times New Roman" w:hAnsi="Times New Roman" w:cs="Times New Roman"/>
          <w:szCs w:val="24"/>
          <w:lang w:val="sr-Cyrl-RS"/>
        </w:rPr>
        <w:t>е</w:t>
      </w:r>
      <w:r w:rsidR="004B3B60" w:rsidRPr="004B3B60">
        <w:rPr>
          <w:rFonts w:ascii="Times New Roman" w:hAnsi="Times New Roman" w:cs="Times New Roman"/>
          <w:szCs w:val="24"/>
        </w:rPr>
        <w:t>, диско клубов</w:t>
      </w:r>
      <w:r w:rsidR="004B3B60" w:rsidRPr="004B3B60">
        <w:rPr>
          <w:rFonts w:ascii="Times New Roman" w:hAnsi="Times New Roman" w:cs="Times New Roman"/>
          <w:szCs w:val="24"/>
          <w:lang w:val="sr-Cyrl-CS"/>
        </w:rPr>
        <w:t>е</w:t>
      </w:r>
      <w:r w:rsidR="000A7332">
        <w:rPr>
          <w:rFonts w:ascii="Times New Roman" w:hAnsi="Times New Roman" w:cs="Times New Roman"/>
          <w:szCs w:val="24"/>
          <w:lang w:val="sr-Cyrl-CS"/>
        </w:rPr>
        <w:t>, вожња возићем</w:t>
      </w:r>
      <w:r w:rsidR="004B3B60" w:rsidRPr="004B3B60">
        <w:rPr>
          <w:rFonts w:ascii="Times New Roman" w:hAnsi="Times New Roman" w:cs="Times New Roman"/>
          <w:szCs w:val="24"/>
          <w:lang w:val="sr-Cyrl-CS"/>
        </w:rPr>
        <w:t xml:space="preserve"> </w:t>
      </w:r>
      <w:r w:rsidR="004B3B60" w:rsidRPr="004B3B60">
        <w:rPr>
          <w:rFonts w:ascii="Times New Roman" w:hAnsi="Times New Roman" w:cs="Times New Roman"/>
          <w:szCs w:val="24"/>
        </w:rPr>
        <w:t>и слично</w:t>
      </w:r>
      <w:r w:rsidR="00333F64">
        <w:rPr>
          <w:rFonts w:ascii="Times New Roman" w:hAnsi="Times New Roman" w:cs="Times New Roman"/>
          <w:szCs w:val="24"/>
          <w:lang w:val="sr-Cyrl-RS"/>
        </w:rPr>
        <w:t>)</w:t>
      </w:r>
      <w:r w:rsidR="004B3B60" w:rsidRPr="004B3B60">
        <w:rPr>
          <w:rFonts w:ascii="Times New Roman" w:hAnsi="Times New Roman" w:cs="Times New Roman"/>
          <w:szCs w:val="24"/>
        </w:rPr>
        <w:t>, као и трошкове водича</w:t>
      </w:r>
      <w:r w:rsidR="004B3B60" w:rsidRPr="004B3B60">
        <w:rPr>
          <w:rFonts w:ascii="Times New Roman" w:hAnsi="Times New Roman" w:cs="Times New Roman"/>
          <w:szCs w:val="24"/>
          <w:lang w:val="sr-Cyrl-RS"/>
        </w:rPr>
        <w:t>, лекара пратиоца</w:t>
      </w:r>
      <w:r w:rsidR="007E779C">
        <w:rPr>
          <w:rFonts w:ascii="Times New Roman" w:hAnsi="Times New Roman" w:cs="Times New Roman"/>
          <w:szCs w:val="24"/>
          <w:lang w:val="sr-Cyrl-RS"/>
        </w:rPr>
        <w:t xml:space="preserve">, </w:t>
      </w:r>
      <w:r w:rsidR="007E779C" w:rsidRPr="00940EEB">
        <w:rPr>
          <w:rFonts w:ascii="Times New Roman" w:hAnsi="Times New Roman" w:cs="Times New Roman"/>
          <w:szCs w:val="24"/>
          <w:lang w:val="sr-Cyrl-RS"/>
        </w:rPr>
        <w:t>оброка, смештаја и др</w:t>
      </w:r>
      <w:r w:rsidR="007E779C">
        <w:rPr>
          <w:rFonts w:ascii="Times New Roman" w:hAnsi="Times New Roman" w:cs="Times New Roman"/>
          <w:szCs w:val="24"/>
          <w:lang w:val="sr-Cyrl-RS"/>
        </w:rPr>
        <w:t>.</w:t>
      </w:r>
      <w:r w:rsidRPr="00413F1C">
        <w:rPr>
          <w:rFonts w:ascii="Times New Roman" w:hAnsi="Times New Roman" w:cs="Times New Roman"/>
          <w:szCs w:val="24"/>
        </w:rPr>
        <w:t xml:space="preserve"> укључени  у појединачну цену по ученику</w:t>
      </w:r>
      <w:r w:rsidR="007E779C">
        <w:rPr>
          <w:rFonts w:ascii="Times New Roman" w:hAnsi="Times New Roman" w:cs="Times New Roman"/>
          <w:szCs w:val="24"/>
          <w:lang w:val="sr-Cyrl-RS"/>
        </w:rPr>
        <w:t>/детету.</w:t>
      </w:r>
    </w:p>
    <w:p w:rsidR="005E7FAF" w:rsidRPr="00413F1C" w:rsidRDefault="005E7FAF" w:rsidP="005E7FAF">
      <w:pPr>
        <w:spacing w:after="0" w:line="240" w:lineRule="auto"/>
        <w:rPr>
          <w:rFonts w:ascii="Times New Roman" w:hAnsi="Times New Roman" w:cs="Times New Roman"/>
          <w:b/>
          <w:i/>
          <w:szCs w:val="24"/>
          <w:lang w:val="sr-Cyrl-CS"/>
        </w:rPr>
      </w:pPr>
    </w:p>
    <w:p w:rsidR="005E7FAF" w:rsidRPr="00413F1C" w:rsidRDefault="005E7FAF" w:rsidP="005E7FAF">
      <w:pPr>
        <w:tabs>
          <w:tab w:val="left" w:pos="1635"/>
        </w:tabs>
        <w:jc w:val="both"/>
        <w:rPr>
          <w:rFonts w:ascii="Times New Roman" w:hAnsi="Times New Roman" w:cs="Times New Roman"/>
          <w:lang w:val="sr-Cyrl-CS"/>
        </w:rPr>
      </w:pPr>
      <w:r w:rsidRPr="00413F1C">
        <w:rPr>
          <w:rFonts w:ascii="Times New Roman" w:hAnsi="Times New Roman" w:cs="Times New Roman"/>
          <w:lang w:val="sr-Cyrl-CS"/>
        </w:rPr>
        <w:t xml:space="preserve">Датум:    _______________ </w:t>
      </w:r>
    </w:p>
    <w:p w:rsidR="005E7FAF" w:rsidRPr="00413F1C" w:rsidRDefault="005E7FAF" w:rsidP="005E7FAF">
      <w:pPr>
        <w:tabs>
          <w:tab w:val="left" w:pos="1635"/>
        </w:tabs>
        <w:spacing w:after="0" w:line="240" w:lineRule="auto"/>
        <w:ind w:left="5387"/>
        <w:jc w:val="center"/>
        <w:rPr>
          <w:rFonts w:ascii="Times New Roman" w:hAnsi="Times New Roman" w:cs="Times New Roman"/>
          <w:sz w:val="20"/>
          <w:szCs w:val="20"/>
          <w:lang w:val="sr-Cyrl-CS"/>
        </w:rPr>
      </w:pPr>
      <w:r w:rsidRPr="00413F1C">
        <w:rPr>
          <w:rFonts w:ascii="Times New Roman" w:hAnsi="Times New Roman" w:cs="Times New Roman"/>
          <w:sz w:val="20"/>
          <w:szCs w:val="20"/>
          <w:lang w:val="sr-Cyrl-CS"/>
        </w:rPr>
        <w:t>ИМЕ И ПРЕЗИМЕ ОВЛАШЋЕНОГ ЛИЦА</w:t>
      </w:r>
    </w:p>
    <w:p w:rsidR="005E7FAF" w:rsidRPr="00413F1C" w:rsidRDefault="005E7FAF" w:rsidP="005E7FAF">
      <w:pPr>
        <w:tabs>
          <w:tab w:val="left" w:pos="1635"/>
        </w:tabs>
        <w:spacing w:after="0" w:line="240" w:lineRule="auto"/>
        <w:ind w:left="5387"/>
        <w:jc w:val="center"/>
        <w:rPr>
          <w:rFonts w:ascii="Times New Roman" w:hAnsi="Times New Roman" w:cs="Times New Roman"/>
          <w:sz w:val="20"/>
          <w:szCs w:val="20"/>
          <w:lang w:val="sr-Cyrl-CS"/>
        </w:rPr>
      </w:pPr>
      <w:r w:rsidRPr="00413F1C">
        <w:rPr>
          <w:rFonts w:ascii="Times New Roman" w:hAnsi="Times New Roman" w:cs="Times New Roman"/>
          <w:sz w:val="20"/>
          <w:szCs w:val="20"/>
          <w:lang w:val="sr-Cyrl-CS"/>
        </w:rPr>
        <w:t>__________________________________</w:t>
      </w:r>
    </w:p>
    <w:p w:rsidR="005E7FAF" w:rsidRPr="00413F1C" w:rsidRDefault="005E7FAF" w:rsidP="005E7FAF">
      <w:pPr>
        <w:tabs>
          <w:tab w:val="left" w:pos="1635"/>
        </w:tabs>
        <w:spacing w:before="240" w:after="0" w:line="240" w:lineRule="auto"/>
        <w:ind w:left="5387"/>
        <w:jc w:val="center"/>
        <w:rPr>
          <w:rFonts w:ascii="Times New Roman" w:hAnsi="Times New Roman" w:cs="Times New Roman"/>
          <w:sz w:val="20"/>
          <w:szCs w:val="20"/>
          <w:lang w:val="sr-Cyrl-CS"/>
        </w:rPr>
      </w:pPr>
      <w:r w:rsidRPr="00413F1C">
        <w:rPr>
          <w:rFonts w:ascii="Times New Roman" w:hAnsi="Times New Roman" w:cs="Times New Roman"/>
          <w:sz w:val="20"/>
          <w:szCs w:val="20"/>
          <w:lang w:val="sr-Cyrl-CS"/>
        </w:rPr>
        <w:t>ПОТПИС  ОВЛАШЋЕНОГ ЛИЦА</w:t>
      </w:r>
    </w:p>
    <w:p w:rsidR="005E7FAF" w:rsidRPr="00413F1C" w:rsidRDefault="005E7FAF" w:rsidP="005E7FAF">
      <w:pPr>
        <w:tabs>
          <w:tab w:val="left" w:pos="1635"/>
        </w:tabs>
        <w:spacing w:after="0" w:line="240" w:lineRule="auto"/>
        <w:ind w:left="5387"/>
        <w:jc w:val="center"/>
        <w:rPr>
          <w:rFonts w:ascii="Times New Roman" w:hAnsi="Times New Roman" w:cs="Times New Roman"/>
          <w:b/>
          <w:i/>
          <w:sz w:val="20"/>
          <w:szCs w:val="20"/>
          <w:lang w:val="sr-Cyrl-CS"/>
        </w:rPr>
      </w:pPr>
      <w:r w:rsidRPr="00413F1C">
        <w:rPr>
          <w:rFonts w:ascii="Times New Roman" w:hAnsi="Times New Roman" w:cs="Times New Roman"/>
          <w:sz w:val="20"/>
          <w:szCs w:val="20"/>
          <w:lang w:val="sr-Cyrl-CS"/>
        </w:rPr>
        <w:t>_________________________________</w:t>
      </w:r>
    </w:p>
    <w:p w:rsidR="000205F9" w:rsidRPr="00413F1C" w:rsidRDefault="000205F9" w:rsidP="000205F9">
      <w:pPr>
        <w:tabs>
          <w:tab w:val="left" w:pos="1635"/>
        </w:tabs>
        <w:jc w:val="both"/>
        <w:rPr>
          <w:rFonts w:ascii="Times New Roman" w:hAnsi="Times New Roman" w:cs="Times New Roman"/>
          <w:b/>
          <w:i/>
          <w:sz w:val="20"/>
          <w:szCs w:val="20"/>
          <w:lang w:val="sr-Cyrl-CS"/>
        </w:rPr>
      </w:pPr>
    </w:p>
    <w:p w:rsidR="000205F9" w:rsidRDefault="000205F9" w:rsidP="000205F9">
      <w:pPr>
        <w:tabs>
          <w:tab w:val="left" w:pos="1635"/>
        </w:tabs>
        <w:jc w:val="both"/>
        <w:rPr>
          <w:rFonts w:ascii="Arial" w:hAnsi="Arial" w:cs="Arial"/>
          <w:b/>
          <w:i/>
          <w:sz w:val="20"/>
          <w:szCs w:val="20"/>
          <w:lang w:val="sr-Cyrl-CS"/>
        </w:rPr>
      </w:pPr>
    </w:p>
    <w:p w:rsidR="000205F9" w:rsidRDefault="000205F9" w:rsidP="000205F9">
      <w:pPr>
        <w:tabs>
          <w:tab w:val="left" w:pos="1635"/>
        </w:tabs>
        <w:jc w:val="both"/>
        <w:rPr>
          <w:rFonts w:ascii="Arial" w:hAnsi="Arial" w:cs="Arial"/>
          <w:b/>
          <w:i/>
          <w:sz w:val="20"/>
          <w:szCs w:val="20"/>
          <w:lang w:val="sr-Cyrl-CS"/>
        </w:rPr>
      </w:pPr>
    </w:p>
    <w:p w:rsidR="000205F9" w:rsidRDefault="000205F9" w:rsidP="000205F9">
      <w:pPr>
        <w:tabs>
          <w:tab w:val="left" w:pos="1635"/>
        </w:tabs>
        <w:jc w:val="both"/>
        <w:rPr>
          <w:rFonts w:ascii="Arial" w:hAnsi="Arial" w:cs="Arial"/>
          <w:b/>
          <w:i/>
          <w:sz w:val="20"/>
          <w:szCs w:val="20"/>
          <w:lang w:val="sr-Cyrl-CS"/>
        </w:rPr>
      </w:pPr>
    </w:p>
    <w:p w:rsidR="00F70D3A" w:rsidRDefault="00F70D3A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944B20" w:rsidRPr="00E94409" w:rsidRDefault="00944B20" w:rsidP="00E94409">
      <w:pPr>
        <w:pBdr>
          <w:bottom w:val="double" w:sz="4" w:space="1" w:color="auto"/>
        </w:pBdr>
        <w:rPr>
          <w:b/>
          <w:sz w:val="24"/>
          <w:szCs w:val="24"/>
        </w:rPr>
      </w:pPr>
      <w:r w:rsidRPr="00E94409">
        <w:rPr>
          <w:b/>
          <w:sz w:val="24"/>
          <w:szCs w:val="24"/>
        </w:rPr>
        <w:lastRenderedPageBreak/>
        <w:t>V УПУТСТВО ПОНУЂАЧИМА КАКО ДА САЧИНЕ ПОНУДУ</w:t>
      </w:r>
    </w:p>
    <w:p w:rsidR="009453A2" w:rsidRPr="00DD76D7" w:rsidRDefault="00944B20" w:rsidP="00BF4563">
      <w:pPr>
        <w:pStyle w:val="ListParagraph"/>
        <w:numPr>
          <w:ilvl w:val="0"/>
          <w:numId w:val="8"/>
        </w:numPr>
        <w:spacing w:before="120" w:after="120" w:line="240" w:lineRule="auto"/>
        <w:ind w:left="714" w:hanging="357"/>
        <w:contextualSpacing w:val="0"/>
        <w:rPr>
          <w:rFonts w:ascii="Times New Roman" w:hAnsi="Times New Roman" w:cs="Times New Roman"/>
          <w:b/>
        </w:rPr>
      </w:pPr>
      <w:r w:rsidRPr="00DD76D7">
        <w:rPr>
          <w:rFonts w:ascii="Times New Roman" w:hAnsi="Times New Roman" w:cs="Times New Roman"/>
          <w:b/>
        </w:rPr>
        <w:t>ПОДАЦИ О ЈЕЗИКУ НА КОЈЕМ ПОНУДА МОРА БИТИ САСТАВЉЕНА</w:t>
      </w:r>
    </w:p>
    <w:p w:rsidR="00944B20" w:rsidRPr="00DD76D7" w:rsidRDefault="00944B20" w:rsidP="00DD76D7">
      <w:pPr>
        <w:pStyle w:val="ListParagraph"/>
        <w:spacing w:line="240" w:lineRule="auto"/>
        <w:contextualSpacing w:val="0"/>
        <w:rPr>
          <w:rFonts w:ascii="Times New Roman" w:hAnsi="Times New Roman" w:cs="Times New Roman"/>
        </w:rPr>
      </w:pPr>
      <w:r w:rsidRPr="00DD76D7">
        <w:rPr>
          <w:rFonts w:ascii="Times New Roman" w:hAnsi="Times New Roman" w:cs="Times New Roman"/>
        </w:rPr>
        <w:t>Понуђач подноси понуду на српском језику</w:t>
      </w:r>
    </w:p>
    <w:p w:rsidR="00944B20" w:rsidRPr="00DD76D7" w:rsidRDefault="00944B20" w:rsidP="00BF4563">
      <w:pPr>
        <w:pStyle w:val="ListParagraph"/>
        <w:numPr>
          <w:ilvl w:val="0"/>
          <w:numId w:val="8"/>
        </w:numPr>
        <w:spacing w:before="120" w:after="120" w:line="240" w:lineRule="auto"/>
        <w:ind w:left="714" w:hanging="357"/>
        <w:contextualSpacing w:val="0"/>
        <w:rPr>
          <w:rFonts w:ascii="Times New Roman" w:hAnsi="Times New Roman" w:cs="Times New Roman"/>
          <w:b/>
        </w:rPr>
      </w:pPr>
      <w:r w:rsidRPr="00DD76D7">
        <w:rPr>
          <w:rFonts w:ascii="Times New Roman" w:hAnsi="Times New Roman" w:cs="Times New Roman"/>
          <w:b/>
        </w:rPr>
        <w:t>НАЧИН НА КОЈИ ПОНУДА МОРА ДА БУДЕ САЧИЊЕНА</w:t>
      </w:r>
    </w:p>
    <w:p w:rsidR="00944B20" w:rsidRPr="00DD76D7" w:rsidRDefault="00944B20" w:rsidP="004924A6">
      <w:pPr>
        <w:pStyle w:val="ListParagraph"/>
        <w:spacing w:before="120"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DD76D7">
        <w:rPr>
          <w:rFonts w:ascii="Times New Roman" w:hAnsi="Times New Roman" w:cs="Times New Roman"/>
        </w:rPr>
        <w:t>Понуђач подноси понуду у затвореној коверти, затвореној на начин да се приликом отварања понуда може са сигурношћу констатовати да се први пут отвара.</w:t>
      </w:r>
    </w:p>
    <w:p w:rsidR="00944B20" w:rsidRPr="00DD76D7" w:rsidRDefault="00944B20" w:rsidP="004924A6">
      <w:pPr>
        <w:pStyle w:val="ListParagraph"/>
        <w:spacing w:before="120"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DD76D7">
        <w:rPr>
          <w:rFonts w:ascii="Times New Roman" w:hAnsi="Times New Roman" w:cs="Times New Roman"/>
        </w:rPr>
        <w:t>Понуду доставити на адресу Основна школа „</w:t>
      </w:r>
      <w:r w:rsidR="009775EC">
        <w:rPr>
          <w:rFonts w:ascii="Times New Roman" w:hAnsi="Times New Roman" w:cs="Times New Roman"/>
        </w:rPr>
        <w:t>Станоје Миљковић“</w:t>
      </w:r>
      <w:r w:rsidR="00CE74BF" w:rsidRPr="00DD76D7">
        <w:rPr>
          <w:rFonts w:ascii="Times New Roman" w:hAnsi="Times New Roman" w:cs="Times New Roman"/>
        </w:rPr>
        <w:t>,</w:t>
      </w:r>
      <w:r w:rsidR="008630AB">
        <w:rPr>
          <w:rFonts w:ascii="Times New Roman" w:hAnsi="Times New Roman" w:cs="Times New Roman"/>
        </w:rPr>
        <w:t xml:space="preserve"> у</w:t>
      </w:r>
      <w:r w:rsidR="009775EC">
        <w:rPr>
          <w:rFonts w:ascii="Times New Roman" w:hAnsi="Times New Roman" w:cs="Times New Roman"/>
        </w:rPr>
        <w:t>л.</w:t>
      </w:r>
      <w:r w:rsidR="00CD06F1">
        <w:rPr>
          <w:rFonts w:ascii="Times New Roman" w:hAnsi="Times New Roman" w:cs="Times New Roman"/>
          <w:lang w:val="sr-Cyrl-RS"/>
        </w:rPr>
        <w:t xml:space="preserve"> </w:t>
      </w:r>
      <w:r w:rsidR="009775EC">
        <w:rPr>
          <w:rFonts w:ascii="Times New Roman" w:hAnsi="Times New Roman" w:cs="Times New Roman"/>
          <w:lang w:val="sr-Cyrl-CS"/>
        </w:rPr>
        <w:t>Маршала</w:t>
      </w:r>
      <w:r w:rsidR="00CE74BF" w:rsidRPr="00DD76D7">
        <w:rPr>
          <w:rFonts w:ascii="Times New Roman" w:hAnsi="Times New Roman" w:cs="Times New Roman"/>
          <w:lang w:val="sr-Cyrl-CS"/>
        </w:rPr>
        <w:t xml:space="preserve"> Тита </w:t>
      </w:r>
      <w:r w:rsidR="00191583">
        <w:rPr>
          <w:rFonts w:ascii="Times New Roman" w:hAnsi="Times New Roman" w:cs="Times New Roman"/>
          <w:lang w:val="sr-Cyrl-CS"/>
        </w:rPr>
        <w:t>бр.</w:t>
      </w:r>
      <w:r w:rsidR="00CE74BF" w:rsidRPr="00DD76D7">
        <w:rPr>
          <w:rFonts w:ascii="Times New Roman" w:hAnsi="Times New Roman" w:cs="Times New Roman"/>
          <w:lang w:val="sr-Cyrl-CS"/>
        </w:rPr>
        <w:t>199</w:t>
      </w:r>
      <w:r w:rsidRPr="00DD76D7">
        <w:rPr>
          <w:rFonts w:ascii="Times New Roman" w:hAnsi="Times New Roman" w:cs="Times New Roman"/>
        </w:rPr>
        <w:t>,</w:t>
      </w:r>
      <w:r w:rsidR="00CD06F1">
        <w:rPr>
          <w:rFonts w:ascii="Times New Roman" w:hAnsi="Times New Roman" w:cs="Times New Roman"/>
          <w:lang w:val="sr-Cyrl-RS"/>
        </w:rPr>
        <w:t xml:space="preserve"> </w:t>
      </w:r>
      <w:r w:rsidR="00DD76D7" w:rsidRPr="00DD76D7">
        <w:rPr>
          <w:rFonts w:ascii="Times New Roman" w:hAnsi="Times New Roman" w:cs="Times New Roman"/>
        </w:rPr>
        <w:t>19229</w:t>
      </w:r>
      <w:r w:rsidR="00CD06F1">
        <w:rPr>
          <w:rFonts w:ascii="Times New Roman" w:hAnsi="Times New Roman" w:cs="Times New Roman"/>
          <w:lang w:val="sr-Cyrl-RS"/>
        </w:rPr>
        <w:t xml:space="preserve"> </w:t>
      </w:r>
      <w:r w:rsidR="00CE74BF" w:rsidRPr="00DD76D7">
        <w:rPr>
          <w:rFonts w:ascii="Times New Roman" w:hAnsi="Times New Roman" w:cs="Times New Roman"/>
          <w:lang w:val="sr-Cyrl-CS"/>
        </w:rPr>
        <w:t>Брестовац</w:t>
      </w:r>
      <w:r w:rsidRPr="00DD76D7">
        <w:rPr>
          <w:rFonts w:ascii="Times New Roman" w:hAnsi="Times New Roman" w:cs="Times New Roman"/>
        </w:rPr>
        <w:t>, са назнаком</w:t>
      </w:r>
      <w:r w:rsidR="00036D75" w:rsidRPr="00DD76D7">
        <w:rPr>
          <w:rFonts w:ascii="Times New Roman" w:hAnsi="Times New Roman" w:cs="Times New Roman"/>
        </w:rPr>
        <w:t xml:space="preserve"> на предњој страни коверте</w:t>
      </w:r>
      <w:r w:rsidR="00A32DF0">
        <w:rPr>
          <w:rFonts w:ascii="Times New Roman" w:hAnsi="Times New Roman" w:cs="Times New Roman"/>
          <w:lang w:val="sr-Cyrl-RS"/>
        </w:rPr>
        <w:t xml:space="preserve"> </w:t>
      </w:r>
      <w:r w:rsidRPr="00DD76D7">
        <w:rPr>
          <w:rFonts w:ascii="Times New Roman" w:hAnsi="Times New Roman" w:cs="Times New Roman"/>
        </w:rPr>
        <w:t xml:space="preserve">„Понуда за јавну набавку </w:t>
      </w:r>
      <w:r w:rsidR="00036D75" w:rsidRPr="00DD76D7">
        <w:rPr>
          <w:rFonts w:ascii="Times New Roman" w:hAnsi="Times New Roman" w:cs="Times New Roman"/>
        </w:rPr>
        <w:t xml:space="preserve">мале вредности </w:t>
      </w:r>
      <w:r w:rsidR="00B52675" w:rsidRPr="00DD76D7">
        <w:rPr>
          <w:rFonts w:ascii="Times New Roman" w:hAnsi="Times New Roman" w:cs="Times New Roman"/>
        </w:rPr>
        <w:t>услуга</w:t>
      </w:r>
      <w:r w:rsidR="009775EC">
        <w:rPr>
          <w:rFonts w:ascii="Times New Roman" w:hAnsi="Times New Roman" w:cs="Times New Roman"/>
        </w:rPr>
        <w:t xml:space="preserve"> по партијама</w:t>
      </w:r>
      <w:r w:rsidR="00B52675" w:rsidRPr="00DD76D7">
        <w:rPr>
          <w:rFonts w:ascii="Times New Roman" w:hAnsi="Times New Roman" w:cs="Times New Roman"/>
        </w:rPr>
        <w:t>-</w:t>
      </w:r>
      <w:r w:rsidR="00CD06F1">
        <w:rPr>
          <w:rFonts w:ascii="Times New Roman" w:hAnsi="Times New Roman" w:cs="Times New Roman"/>
          <w:lang w:val="sr-Cyrl-RS"/>
        </w:rPr>
        <w:t xml:space="preserve"> </w:t>
      </w:r>
      <w:r w:rsidR="00940EEB">
        <w:rPr>
          <w:rFonts w:ascii="Times New Roman" w:hAnsi="Times New Roman" w:cs="Times New Roman"/>
          <w:lang w:val="sr-Cyrl-RS"/>
        </w:rPr>
        <w:t>организовање</w:t>
      </w:r>
      <w:r w:rsidR="00B52675" w:rsidRPr="00DD76D7">
        <w:rPr>
          <w:rFonts w:ascii="Times New Roman" w:hAnsi="Times New Roman" w:cs="Times New Roman"/>
        </w:rPr>
        <w:t xml:space="preserve"> екскурзије</w:t>
      </w:r>
      <w:r w:rsidR="00A32DF0">
        <w:rPr>
          <w:rFonts w:ascii="Times New Roman" w:hAnsi="Times New Roman" w:cs="Times New Roman"/>
          <w:lang w:val="sr-Cyrl-RS"/>
        </w:rPr>
        <w:t xml:space="preserve"> </w:t>
      </w:r>
      <w:r w:rsidR="00CE74BF" w:rsidRPr="00DD76D7">
        <w:rPr>
          <w:rFonts w:ascii="Times New Roman" w:hAnsi="Times New Roman" w:cs="Times New Roman"/>
        </w:rPr>
        <w:t>за ученике</w:t>
      </w:r>
      <w:r w:rsidR="00CD06F1">
        <w:rPr>
          <w:rFonts w:ascii="Times New Roman" w:hAnsi="Times New Roman" w:cs="Times New Roman"/>
          <w:lang w:val="sr-Cyrl-RS"/>
        </w:rPr>
        <w:t xml:space="preserve"> и</w:t>
      </w:r>
      <w:r w:rsidR="00A32DF0">
        <w:rPr>
          <w:rFonts w:ascii="Times New Roman" w:hAnsi="Times New Roman" w:cs="Times New Roman"/>
          <w:lang w:val="sr-Cyrl-RS"/>
        </w:rPr>
        <w:t xml:space="preserve"> за</w:t>
      </w:r>
      <w:r w:rsidR="00CD06F1">
        <w:rPr>
          <w:rFonts w:ascii="Times New Roman" w:hAnsi="Times New Roman" w:cs="Times New Roman"/>
          <w:lang w:val="sr-Cyrl-RS"/>
        </w:rPr>
        <w:t xml:space="preserve"> децу припремног предшколског програма</w:t>
      </w:r>
      <w:r w:rsidR="00CE74BF" w:rsidRPr="00DD76D7">
        <w:rPr>
          <w:rFonts w:ascii="Times New Roman" w:hAnsi="Times New Roman" w:cs="Times New Roman"/>
        </w:rPr>
        <w:t xml:space="preserve"> ОШ „</w:t>
      </w:r>
      <w:r w:rsidR="00CE74BF" w:rsidRPr="00DD76D7">
        <w:rPr>
          <w:rFonts w:ascii="Times New Roman" w:hAnsi="Times New Roman" w:cs="Times New Roman"/>
          <w:lang w:val="sr-Cyrl-CS"/>
        </w:rPr>
        <w:t>Станоје Миљковић</w:t>
      </w:r>
      <w:r w:rsidR="00036D75" w:rsidRPr="00DD76D7">
        <w:rPr>
          <w:rFonts w:ascii="Times New Roman" w:hAnsi="Times New Roman" w:cs="Times New Roman"/>
        </w:rPr>
        <w:t xml:space="preserve">“ у </w:t>
      </w:r>
      <w:r w:rsidR="00CE74BF" w:rsidRPr="00DD76D7">
        <w:rPr>
          <w:rFonts w:ascii="Times New Roman" w:hAnsi="Times New Roman" w:cs="Times New Roman"/>
          <w:lang w:val="sr-Cyrl-CS"/>
        </w:rPr>
        <w:t>Брестовцу</w:t>
      </w:r>
      <w:r w:rsidR="00036D75" w:rsidRPr="00DD76D7">
        <w:rPr>
          <w:rFonts w:ascii="Times New Roman" w:hAnsi="Times New Roman" w:cs="Times New Roman"/>
        </w:rPr>
        <w:t xml:space="preserve"> у  школској </w:t>
      </w:r>
      <w:r w:rsidR="00CF3351">
        <w:rPr>
          <w:rFonts w:ascii="Times New Roman" w:hAnsi="Times New Roman" w:cs="Times New Roman"/>
        </w:rPr>
        <w:t>201</w:t>
      </w:r>
      <w:r w:rsidR="00191583">
        <w:rPr>
          <w:rFonts w:ascii="Times New Roman" w:hAnsi="Times New Roman" w:cs="Times New Roman"/>
          <w:lang w:val="sr-Cyrl-RS"/>
        </w:rPr>
        <w:t>9</w:t>
      </w:r>
      <w:r w:rsidR="00191583">
        <w:rPr>
          <w:rFonts w:ascii="Times New Roman" w:hAnsi="Times New Roman" w:cs="Times New Roman"/>
        </w:rPr>
        <w:t>/20</w:t>
      </w:r>
      <w:r w:rsidR="00191583">
        <w:rPr>
          <w:rFonts w:ascii="Times New Roman" w:hAnsi="Times New Roman" w:cs="Times New Roman"/>
          <w:lang w:val="sr-Cyrl-RS"/>
        </w:rPr>
        <w:t>20</w:t>
      </w:r>
      <w:r w:rsidR="00F70258">
        <w:rPr>
          <w:rFonts w:ascii="Times New Roman" w:hAnsi="Times New Roman" w:cs="Times New Roman"/>
        </w:rPr>
        <w:t>. години</w:t>
      </w:r>
      <w:r w:rsidRPr="00DD76D7">
        <w:rPr>
          <w:rFonts w:ascii="Times New Roman" w:hAnsi="Times New Roman" w:cs="Times New Roman"/>
        </w:rPr>
        <w:t xml:space="preserve">, број </w:t>
      </w:r>
      <w:r w:rsidR="00191583">
        <w:rPr>
          <w:rFonts w:ascii="Times New Roman" w:hAnsi="Times New Roman" w:cs="Times New Roman"/>
        </w:rPr>
        <w:t>0</w:t>
      </w:r>
      <w:r w:rsidR="00191583">
        <w:rPr>
          <w:rFonts w:ascii="Times New Roman" w:hAnsi="Times New Roman" w:cs="Times New Roman"/>
          <w:lang w:val="sr-Cyrl-RS"/>
        </w:rPr>
        <w:t>5</w:t>
      </w:r>
      <w:r w:rsidR="00E773DD">
        <w:rPr>
          <w:rFonts w:ascii="Times New Roman" w:hAnsi="Times New Roman" w:cs="Times New Roman"/>
        </w:rPr>
        <w:t>/201</w:t>
      </w:r>
      <w:r w:rsidR="00191583">
        <w:rPr>
          <w:rFonts w:ascii="Times New Roman" w:hAnsi="Times New Roman" w:cs="Times New Roman"/>
          <w:lang w:val="sr-Cyrl-RS"/>
        </w:rPr>
        <w:t>9</w:t>
      </w:r>
      <w:r w:rsidR="00191583">
        <w:rPr>
          <w:rFonts w:ascii="Times New Roman" w:hAnsi="Times New Roman" w:cs="Times New Roman"/>
        </w:rPr>
        <w:t xml:space="preserve">- </w:t>
      </w:r>
      <w:r w:rsidRPr="00DD76D7">
        <w:rPr>
          <w:rFonts w:ascii="Times New Roman" w:hAnsi="Times New Roman" w:cs="Times New Roman"/>
        </w:rPr>
        <w:t>НЕ ОТВАРАТИ</w:t>
      </w:r>
      <w:r w:rsidR="00CD06F1">
        <w:rPr>
          <w:rFonts w:ascii="Times New Roman" w:hAnsi="Times New Roman" w:cs="Times New Roman"/>
        </w:rPr>
        <w:t>“</w:t>
      </w:r>
      <w:r w:rsidRPr="00DD76D7">
        <w:rPr>
          <w:rFonts w:ascii="Times New Roman" w:hAnsi="Times New Roman" w:cs="Times New Roman"/>
        </w:rPr>
        <w:t>.</w:t>
      </w:r>
    </w:p>
    <w:p w:rsidR="00FD7DAB" w:rsidRPr="00DD76D7" w:rsidRDefault="00FD7DAB" w:rsidP="004924A6">
      <w:pPr>
        <w:pStyle w:val="ListParagraph"/>
        <w:spacing w:before="120"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DD76D7">
        <w:rPr>
          <w:rFonts w:ascii="Times New Roman" w:hAnsi="Times New Roman" w:cs="Times New Roman"/>
        </w:rPr>
        <w:t xml:space="preserve">На полеђини коверте навести назив и адресу понуђача. У случају да понуду подноси група понуђача  на коверти је потребно нагласити да се ради о групи понуђача и </w:t>
      </w:r>
      <w:r w:rsidR="00CD06F1">
        <w:rPr>
          <w:rFonts w:ascii="Times New Roman" w:hAnsi="Times New Roman" w:cs="Times New Roman"/>
        </w:rPr>
        <w:t xml:space="preserve">навести називе </w:t>
      </w:r>
      <w:r w:rsidRPr="00DD76D7">
        <w:rPr>
          <w:rFonts w:ascii="Times New Roman" w:hAnsi="Times New Roman" w:cs="Times New Roman"/>
        </w:rPr>
        <w:t>и адресу свих учесника у заједничкој понуди.</w:t>
      </w:r>
    </w:p>
    <w:p w:rsidR="00944B20" w:rsidRPr="00DD76D7" w:rsidRDefault="00944B20" w:rsidP="004924A6">
      <w:pPr>
        <w:pStyle w:val="ListParagraph"/>
        <w:spacing w:before="120"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DD76D7">
        <w:rPr>
          <w:rFonts w:ascii="Times New Roman" w:hAnsi="Times New Roman" w:cs="Times New Roman"/>
        </w:rPr>
        <w:t>Понуда мора да садржи све доказе наведене у Упутству како се доказује испуњеност услова из члана 75.</w:t>
      </w:r>
      <w:r w:rsidR="00CD06F1">
        <w:rPr>
          <w:rFonts w:ascii="Times New Roman" w:hAnsi="Times New Roman" w:cs="Times New Roman"/>
          <w:lang w:val="sr-Cyrl-RS"/>
        </w:rPr>
        <w:t xml:space="preserve"> </w:t>
      </w:r>
      <w:r w:rsidRPr="00DD76D7">
        <w:rPr>
          <w:rFonts w:ascii="Times New Roman" w:hAnsi="Times New Roman" w:cs="Times New Roman"/>
        </w:rPr>
        <w:t>и</w:t>
      </w:r>
      <w:r w:rsidR="00CD06F1">
        <w:rPr>
          <w:rFonts w:ascii="Times New Roman" w:hAnsi="Times New Roman" w:cs="Times New Roman"/>
          <w:lang w:val="sr-Cyrl-RS"/>
        </w:rPr>
        <w:t xml:space="preserve"> </w:t>
      </w:r>
      <w:r w:rsidRPr="00DD76D7">
        <w:rPr>
          <w:rFonts w:ascii="Times New Roman" w:hAnsi="Times New Roman" w:cs="Times New Roman"/>
        </w:rPr>
        <w:t>76.</w:t>
      </w:r>
      <w:r w:rsidR="00CD06F1">
        <w:rPr>
          <w:rFonts w:ascii="Times New Roman" w:hAnsi="Times New Roman" w:cs="Times New Roman"/>
          <w:lang w:val="sr-Cyrl-RS"/>
        </w:rPr>
        <w:t xml:space="preserve"> </w:t>
      </w:r>
      <w:r w:rsidRPr="00DD76D7">
        <w:rPr>
          <w:rFonts w:ascii="Times New Roman" w:hAnsi="Times New Roman" w:cs="Times New Roman"/>
        </w:rPr>
        <w:t>Закона и мора бити сачињена на обрасцима из конкурсне документације.</w:t>
      </w:r>
      <w:r w:rsidR="00CD06F1">
        <w:rPr>
          <w:rFonts w:ascii="Times New Roman" w:hAnsi="Times New Roman" w:cs="Times New Roman"/>
          <w:lang w:val="sr-Cyrl-RS"/>
        </w:rPr>
        <w:t xml:space="preserve"> </w:t>
      </w:r>
      <w:r w:rsidRPr="00DD76D7">
        <w:rPr>
          <w:rFonts w:ascii="Times New Roman" w:hAnsi="Times New Roman" w:cs="Times New Roman"/>
        </w:rPr>
        <w:t>Све изјаве, обрасци и прилози морају бити потписани и оверени печатом од стране понуђача.</w:t>
      </w:r>
    </w:p>
    <w:p w:rsidR="00944B20" w:rsidRPr="00DD76D7" w:rsidRDefault="00944B20" w:rsidP="004924A6">
      <w:pPr>
        <w:pStyle w:val="ListParagraph"/>
        <w:spacing w:before="120"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DD76D7">
        <w:rPr>
          <w:rFonts w:ascii="Times New Roman" w:hAnsi="Times New Roman" w:cs="Times New Roman"/>
        </w:rPr>
        <w:t>Понуда тј.</w:t>
      </w:r>
      <w:r w:rsidR="00CD06F1">
        <w:rPr>
          <w:rFonts w:ascii="Times New Roman" w:hAnsi="Times New Roman" w:cs="Times New Roman"/>
          <w:lang w:val="sr-Cyrl-RS"/>
        </w:rPr>
        <w:t xml:space="preserve"> </w:t>
      </w:r>
      <w:r w:rsidRPr="00DD76D7">
        <w:rPr>
          <w:rFonts w:ascii="Times New Roman" w:hAnsi="Times New Roman" w:cs="Times New Roman"/>
        </w:rPr>
        <w:t>сви документи морају бути повезани тј.</w:t>
      </w:r>
      <w:r w:rsidR="00CD06F1">
        <w:rPr>
          <w:rFonts w:ascii="Times New Roman" w:hAnsi="Times New Roman" w:cs="Times New Roman"/>
          <w:lang w:val="sr-Cyrl-RS"/>
        </w:rPr>
        <w:t xml:space="preserve"> </w:t>
      </w:r>
      <w:r w:rsidRPr="00DD76D7">
        <w:rPr>
          <w:rFonts w:ascii="Times New Roman" w:hAnsi="Times New Roman" w:cs="Times New Roman"/>
        </w:rPr>
        <w:t>упаковани у целину тако да се не мог</w:t>
      </w:r>
      <w:r w:rsidR="00B52675" w:rsidRPr="00DD76D7">
        <w:rPr>
          <w:rFonts w:ascii="Times New Roman" w:hAnsi="Times New Roman" w:cs="Times New Roman"/>
        </w:rPr>
        <w:t>у накнадно убацити, одстранити или</w:t>
      </w:r>
      <w:r w:rsidRPr="00DD76D7">
        <w:rPr>
          <w:rFonts w:ascii="Times New Roman" w:hAnsi="Times New Roman" w:cs="Times New Roman"/>
        </w:rPr>
        <w:t xml:space="preserve"> заменити поједини листови односно прилози.</w:t>
      </w:r>
    </w:p>
    <w:p w:rsidR="00944B20" w:rsidRPr="00DD76D7" w:rsidRDefault="00944B20" w:rsidP="004924A6">
      <w:pPr>
        <w:pStyle w:val="ListParagraph"/>
        <w:spacing w:before="120"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DD76D7">
        <w:rPr>
          <w:rFonts w:ascii="Times New Roman" w:hAnsi="Times New Roman" w:cs="Times New Roman"/>
        </w:rPr>
        <w:t>Конкурсна документација се може преузети на следећи начин:</w:t>
      </w:r>
    </w:p>
    <w:p w:rsidR="00944B20" w:rsidRPr="00DD76D7" w:rsidRDefault="00944B20" w:rsidP="004924A6">
      <w:pPr>
        <w:pStyle w:val="ListParagraph"/>
        <w:numPr>
          <w:ilvl w:val="0"/>
          <w:numId w:val="10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DD76D7">
        <w:rPr>
          <w:rFonts w:ascii="Times New Roman" w:hAnsi="Times New Roman" w:cs="Times New Roman"/>
        </w:rPr>
        <w:t>не</w:t>
      </w:r>
      <w:r w:rsidR="001D76C4">
        <w:rPr>
          <w:rFonts w:ascii="Times New Roman" w:hAnsi="Times New Roman" w:cs="Times New Roman"/>
        </w:rPr>
        <w:t>посредно у просторијама школе</w:t>
      </w:r>
      <w:r w:rsidR="00CD06F1">
        <w:rPr>
          <w:rFonts w:ascii="Times New Roman" w:hAnsi="Times New Roman" w:cs="Times New Roman"/>
        </w:rPr>
        <w:t xml:space="preserve">- </w:t>
      </w:r>
      <w:r w:rsidRPr="00DD76D7">
        <w:rPr>
          <w:rFonts w:ascii="Times New Roman" w:hAnsi="Times New Roman" w:cs="Times New Roman"/>
        </w:rPr>
        <w:t>Основна школа „</w:t>
      </w:r>
      <w:r w:rsidR="00846F94" w:rsidRPr="00DD76D7">
        <w:rPr>
          <w:rFonts w:ascii="Times New Roman" w:hAnsi="Times New Roman" w:cs="Times New Roman"/>
        </w:rPr>
        <w:t>Станоје Миљковић</w:t>
      </w:r>
      <w:r w:rsidR="009775EC">
        <w:rPr>
          <w:rFonts w:ascii="Times New Roman" w:hAnsi="Times New Roman" w:cs="Times New Roman"/>
        </w:rPr>
        <w:t>“,</w:t>
      </w:r>
      <w:r w:rsidR="00CD06F1">
        <w:rPr>
          <w:rFonts w:ascii="Times New Roman" w:hAnsi="Times New Roman" w:cs="Times New Roman"/>
          <w:lang w:val="sr-Cyrl-RS"/>
        </w:rPr>
        <w:t xml:space="preserve"> </w:t>
      </w:r>
      <w:r w:rsidR="00940EEB">
        <w:rPr>
          <w:rFonts w:ascii="Times New Roman" w:hAnsi="Times New Roman" w:cs="Times New Roman"/>
          <w:lang w:val="sr-Cyrl-RS"/>
        </w:rPr>
        <w:t>у</w:t>
      </w:r>
      <w:r w:rsidR="00CD06F1">
        <w:rPr>
          <w:rFonts w:ascii="Times New Roman" w:hAnsi="Times New Roman" w:cs="Times New Roman"/>
          <w:lang w:val="sr-Cyrl-RS"/>
        </w:rPr>
        <w:t>л.</w:t>
      </w:r>
      <w:r w:rsidR="009775EC">
        <w:rPr>
          <w:rFonts w:ascii="Times New Roman" w:hAnsi="Times New Roman" w:cs="Times New Roman"/>
        </w:rPr>
        <w:t xml:space="preserve"> </w:t>
      </w:r>
      <w:r w:rsidR="00CD06F1">
        <w:rPr>
          <w:rFonts w:ascii="Times New Roman" w:hAnsi="Times New Roman" w:cs="Times New Roman"/>
          <w:lang w:val="sr-Cyrl-CS"/>
        </w:rPr>
        <w:t>Маршала</w:t>
      </w:r>
      <w:r w:rsidR="009775EC">
        <w:rPr>
          <w:rFonts w:ascii="Times New Roman" w:hAnsi="Times New Roman" w:cs="Times New Roman"/>
          <w:lang w:val="sr-Cyrl-CS"/>
        </w:rPr>
        <w:t xml:space="preserve"> </w:t>
      </w:r>
      <w:r w:rsidR="00CE74BF" w:rsidRPr="00DD76D7">
        <w:rPr>
          <w:rFonts w:ascii="Times New Roman" w:hAnsi="Times New Roman" w:cs="Times New Roman"/>
          <w:lang w:val="sr-Cyrl-CS"/>
        </w:rPr>
        <w:t>Тита</w:t>
      </w:r>
      <w:r w:rsidR="00191583">
        <w:rPr>
          <w:rFonts w:ascii="Times New Roman" w:hAnsi="Times New Roman" w:cs="Times New Roman"/>
          <w:lang w:val="sr-Cyrl-CS"/>
        </w:rPr>
        <w:t xml:space="preserve"> бр.</w:t>
      </w:r>
      <w:r w:rsidR="00CE74BF" w:rsidRPr="00DD76D7">
        <w:rPr>
          <w:rFonts w:ascii="Times New Roman" w:hAnsi="Times New Roman" w:cs="Times New Roman"/>
          <w:lang w:val="sr-Cyrl-CS"/>
        </w:rPr>
        <w:t>199</w:t>
      </w:r>
      <w:r w:rsidR="00CE74BF" w:rsidRPr="00DD76D7">
        <w:rPr>
          <w:rFonts w:ascii="Times New Roman" w:hAnsi="Times New Roman" w:cs="Times New Roman"/>
        </w:rPr>
        <w:t>,</w:t>
      </w:r>
      <w:r w:rsidR="003B02F0">
        <w:rPr>
          <w:rFonts w:ascii="Times New Roman" w:hAnsi="Times New Roman" w:cs="Times New Roman"/>
        </w:rPr>
        <w:t xml:space="preserve"> </w:t>
      </w:r>
      <w:r w:rsidR="00DD76D7" w:rsidRPr="00DD76D7">
        <w:rPr>
          <w:rFonts w:ascii="Times New Roman" w:hAnsi="Times New Roman" w:cs="Times New Roman"/>
        </w:rPr>
        <w:t>19229</w:t>
      </w:r>
      <w:r w:rsidR="003B02F0">
        <w:rPr>
          <w:rFonts w:ascii="Times New Roman" w:hAnsi="Times New Roman" w:cs="Times New Roman"/>
        </w:rPr>
        <w:t xml:space="preserve"> </w:t>
      </w:r>
      <w:r w:rsidR="00CE74BF" w:rsidRPr="00DD76D7">
        <w:rPr>
          <w:rFonts w:ascii="Times New Roman" w:hAnsi="Times New Roman" w:cs="Times New Roman"/>
          <w:lang w:val="sr-Cyrl-CS"/>
        </w:rPr>
        <w:t>Брестовац</w:t>
      </w:r>
    </w:p>
    <w:p w:rsidR="00944B20" w:rsidRPr="00DD76D7" w:rsidRDefault="00944B20" w:rsidP="004924A6">
      <w:pPr>
        <w:pStyle w:val="ListParagraph"/>
        <w:numPr>
          <w:ilvl w:val="0"/>
          <w:numId w:val="10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DD76D7">
        <w:rPr>
          <w:rFonts w:ascii="Times New Roman" w:hAnsi="Times New Roman" w:cs="Times New Roman"/>
        </w:rPr>
        <w:t>на порталу јавних набавки: portal.ujn.gov.rs</w:t>
      </w:r>
    </w:p>
    <w:p w:rsidR="00944B20" w:rsidRPr="00DD76D7" w:rsidRDefault="00944B20" w:rsidP="004924A6">
      <w:pPr>
        <w:pStyle w:val="ListParagraph"/>
        <w:numPr>
          <w:ilvl w:val="0"/>
          <w:numId w:val="10"/>
        </w:numPr>
        <w:spacing w:before="120" w:after="0" w:line="240" w:lineRule="auto"/>
        <w:contextualSpacing w:val="0"/>
        <w:jc w:val="both"/>
        <w:rPr>
          <w:rStyle w:val="Hyperlink"/>
          <w:rFonts w:ascii="Times New Roman" w:hAnsi="Times New Roman" w:cs="Times New Roman"/>
          <w:color w:val="auto"/>
          <w:u w:val="none"/>
        </w:rPr>
      </w:pPr>
      <w:r w:rsidRPr="00DD76D7">
        <w:rPr>
          <w:rFonts w:ascii="Times New Roman" w:hAnsi="Times New Roman" w:cs="Times New Roman"/>
        </w:rPr>
        <w:t xml:space="preserve">на интернет страници Наручиоца: </w:t>
      </w:r>
      <w:r w:rsidR="00CE74BF" w:rsidRPr="00DD76D7">
        <w:rPr>
          <w:rFonts w:ascii="Times New Roman" w:hAnsi="Times New Roman" w:cs="Times New Roman"/>
        </w:rPr>
        <w:t>www.osstanojemiljkovic.nasaskola.rs</w:t>
      </w:r>
      <w:hyperlink r:id="rId13" w:history="1"/>
    </w:p>
    <w:p w:rsidR="00944B20" w:rsidRPr="00DD76D7" w:rsidRDefault="00944B20" w:rsidP="004924A6">
      <w:pPr>
        <w:pStyle w:val="ListParagraph"/>
        <w:spacing w:before="120"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DD76D7">
        <w:rPr>
          <w:rFonts w:ascii="Times New Roman" w:hAnsi="Times New Roman" w:cs="Times New Roman"/>
        </w:rPr>
        <w:t xml:space="preserve">Рок за подношење понуда је </w:t>
      </w:r>
      <w:r w:rsidR="0004760E">
        <w:rPr>
          <w:rFonts w:ascii="Times New Roman" w:hAnsi="Times New Roman" w:cs="Times New Roman"/>
          <w:lang w:val="sr-Cyrl-RS"/>
        </w:rPr>
        <w:t>13</w:t>
      </w:r>
      <w:r w:rsidR="00CD06F1" w:rsidRPr="00CD06F1">
        <w:rPr>
          <w:rFonts w:ascii="Times New Roman" w:eastAsia="Times New Roman" w:hAnsi="Times New Roman" w:cs="Times New Roman"/>
          <w:lang w:val="sr-Cyrl-CS" w:eastAsia="en-US"/>
        </w:rPr>
        <w:t>.12.201</w:t>
      </w:r>
      <w:r w:rsidR="00191583">
        <w:rPr>
          <w:rFonts w:ascii="Times New Roman" w:eastAsia="Times New Roman" w:hAnsi="Times New Roman" w:cs="Times New Roman"/>
          <w:lang w:val="sr-Cyrl-CS" w:eastAsia="en-US"/>
        </w:rPr>
        <w:t>9</w:t>
      </w:r>
      <w:r w:rsidRPr="00DD76D7">
        <w:rPr>
          <w:rFonts w:ascii="Times New Roman" w:hAnsi="Times New Roman" w:cs="Times New Roman"/>
        </w:rPr>
        <w:t>.</w:t>
      </w:r>
      <w:r w:rsidR="00CD06F1">
        <w:rPr>
          <w:rFonts w:ascii="Times New Roman" w:hAnsi="Times New Roman" w:cs="Times New Roman"/>
          <w:lang w:val="sr-Cyrl-RS"/>
        </w:rPr>
        <w:t xml:space="preserve"> </w:t>
      </w:r>
      <w:r w:rsidRPr="00DD76D7">
        <w:rPr>
          <w:rFonts w:ascii="Times New Roman" w:hAnsi="Times New Roman" w:cs="Times New Roman"/>
        </w:rPr>
        <w:t>године до 1</w:t>
      </w:r>
      <w:r w:rsidR="00CE74BF" w:rsidRPr="00DD76D7">
        <w:rPr>
          <w:rFonts w:ascii="Times New Roman" w:hAnsi="Times New Roman" w:cs="Times New Roman"/>
        </w:rPr>
        <w:t>2</w:t>
      </w:r>
      <w:r w:rsidRPr="00DD76D7">
        <w:rPr>
          <w:rFonts w:ascii="Times New Roman" w:hAnsi="Times New Roman" w:cs="Times New Roman"/>
        </w:rPr>
        <w:t>,00 часова.</w:t>
      </w:r>
    </w:p>
    <w:p w:rsidR="00944B20" w:rsidRPr="00DD76D7" w:rsidRDefault="00944B20" w:rsidP="004924A6">
      <w:pPr>
        <w:pStyle w:val="ListParagraph"/>
        <w:spacing w:before="120"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DD76D7">
        <w:rPr>
          <w:rFonts w:ascii="Times New Roman" w:hAnsi="Times New Roman" w:cs="Times New Roman"/>
        </w:rPr>
        <w:t>Понуда се сматра благов</w:t>
      </w:r>
      <w:r w:rsidR="003E058D" w:rsidRPr="00DD76D7">
        <w:rPr>
          <w:rFonts w:ascii="Times New Roman" w:hAnsi="Times New Roman" w:cs="Times New Roman"/>
        </w:rPr>
        <w:t xml:space="preserve">ременом уколико је примљена до </w:t>
      </w:r>
      <w:r w:rsidR="0004760E">
        <w:rPr>
          <w:rFonts w:ascii="Times New Roman" w:hAnsi="Times New Roman" w:cs="Times New Roman"/>
          <w:lang w:val="sr-Cyrl-RS"/>
        </w:rPr>
        <w:t>13</w:t>
      </w:r>
      <w:r w:rsidR="00CD06F1">
        <w:rPr>
          <w:rFonts w:ascii="Times New Roman" w:hAnsi="Times New Roman" w:cs="Times New Roman"/>
        </w:rPr>
        <w:t>.12</w:t>
      </w:r>
      <w:r w:rsidR="00BB7672" w:rsidRPr="00DD76D7">
        <w:rPr>
          <w:rFonts w:ascii="Times New Roman" w:hAnsi="Times New Roman" w:cs="Times New Roman"/>
        </w:rPr>
        <w:t>.201</w:t>
      </w:r>
      <w:r w:rsidR="00191583">
        <w:rPr>
          <w:rFonts w:ascii="Times New Roman" w:hAnsi="Times New Roman" w:cs="Times New Roman"/>
          <w:lang w:val="sr-Cyrl-RS"/>
        </w:rPr>
        <w:t>9</w:t>
      </w:r>
      <w:r w:rsidR="004A3C43" w:rsidRPr="00DD76D7">
        <w:rPr>
          <w:rFonts w:ascii="Times New Roman" w:hAnsi="Times New Roman" w:cs="Times New Roman"/>
        </w:rPr>
        <w:t>.</w:t>
      </w:r>
      <w:r w:rsidR="00CD06F1">
        <w:rPr>
          <w:rFonts w:ascii="Times New Roman" w:hAnsi="Times New Roman" w:cs="Times New Roman"/>
          <w:lang w:val="sr-Cyrl-RS"/>
        </w:rPr>
        <w:t xml:space="preserve"> </w:t>
      </w:r>
      <w:r w:rsidR="004A3C43" w:rsidRPr="00DD76D7">
        <w:rPr>
          <w:rFonts w:ascii="Times New Roman" w:hAnsi="Times New Roman" w:cs="Times New Roman"/>
        </w:rPr>
        <w:t>године до 1</w:t>
      </w:r>
      <w:r w:rsidR="00CE74BF" w:rsidRPr="00DD76D7">
        <w:rPr>
          <w:rFonts w:ascii="Times New Roman" w:hAnsi="Times New Roman" w:cs="Times New Roman"/>
        </w:rPr>
        <w:t>2</w:t>
      </w:r>
      <w:r w:rsidR="004A3C43" w:rsidRPr="00DD76D7">
        <w:rPr>
          <w:rFonts w:ascii="Times New Roman" w:hAnsi="Times New Roman" w:cs="Times New Roman"/>
        </w:rPr>
        <w:t>,00 часова</w:t>
      </w:r>
      <w:r w:rsidR="00FD7DAB" w:rsidRPr="00DD76D7">
        <w:rPr>
          <w:rFonts w:ascii="Times New Roman" w:hAnsi="Times New Roman" w:cs="Times New Roman"/>
        </w:rPr>
        <w:t>. Н</w:t>
      </w:r>
      <w:r w:rsidRPr="00DD76D7">
        <w:rPr>
          <w:rFonts w:ascii="Times New Roman" w:hAnsi="Times New Roman" w:cs="Times New Roman"/>
        </w:rPr>
        <w:t>аручилац ће по пријему одређене понуде на</w:t>
      </w:r>
      <w:r w:rsidR="00FD7DAB" w:rsidRPr="00DD76D7">
        <w:rPr>
          <w:rFonts w:ascii="Times New Roman" w:hAnsi="Times New Roman" w:cs="Times New Roman"/>
        </w:rPr>
        <w:t xml:space="preserve"> коверти обележити време пријема</w:t>
      </w:r>
      <w:r w:rsidR="00CD06F1">
        <w:rPr>
          <w:rFonts w:ascii="Times New Roman" w:hAnsi="Times New Roman" w:cs="Times New Roman"/>
        </w:rPr>
        <w:t xml:space="preserve"> </w:t>
      </w:r>
      <w:r w:rsidRPr="00DD76D7">
        <w:rPr>
          <w:rFonts w:ascii="Times New Roman" w:hAnsi="Times New Roman" w:cs="Times New Roman"/>
        </w:rPr>
        <w:t xml:space="preserve">и евидентирати </w:t>
      </w:r>
      <w:r w:rsidR="00F70258">
        <w:rPr>
          <w:rFonts w:ascii="Times New Roman" w:hAnsi="Times New Roman" w:cs="Times New Roman"/>
          <w:lang w:val="sr-Cyrl-RS"/>
        </w:rPr>
        <w:t xml:space="preserve">деловодни </w:t>
      </w:r>
      <w:r w:rsidRPr="00DD76D7">
        <w:rPr>
          <w:rFonts w:ascii="Times New Roman" w:hAnsi="Times New Roman" w:cs="Times New Roman"/>
        </w:rPr>
        <w:t xml:space="preserve">број и датум понуде  према редоследу приспећа. Уколико је понуда поднета непосредно Наручилац ће понуђачу дати потврду </w:t>
      </w:r>
      <w:r w:rsidR="00F70258">
        <w:rPr>
          <w:rFonts w:ascii="Times New Roman" w:hAnsi="Times New Roman" w:cs="Times New Roman"/>
          <w:lang w:val="sr-Cyrl-RS"/>
        </w:rPr>
        <w:t xml:space="preserve">о </w:t>
      </w:r>
      <w:r w:rsidRPr="00DD76D7">
        <w:rPr>
          <w:rFonts w:ascii="Times New Roman" w:hAnsi="Times New Roman" w:cs="Times New Roman"/>
        </w:rPr>
        <w:t>пријему понуде са</w:t>
      </w:r>
      <w:r w:rsidR="00F70258">
        <w:rPr>
          <w:rFonts w:ascii="Times New Roman" w:hAnsi="Times New Roman" w:cs="Times New Roman"/>
          <w:lang w:val="sr-Cyrl-RS"/>
        </w:rPr>
        <w:t xml:space="preserve"> деловодним бројем,</w:t>
      </w:r>
      <w:r w:rsidRPr="00DD76D7">
        <w:rPr>
          <w:rFonts w:ascii="Times New Roman" w:hAnsi="Times New Roman" w:cs="Times New Roman"/>
        </w:rPr>
        <w:t xml:space="preserve"> датумом и временом пријема понуде-</w:t>
      </w:r>
      <w:r w:rsidR="00880483">
        <w:rPr>
          <w:rFonts w:ascii="Times New Roman" w:hAnsi="Times New Roman" w:cs="Times New Roman"/>
          <w:lang w:val="sr-Cyrl-RS"/>
        </w:rPr>
        <w:t xml:space="preserve"> </w:t>
      </w:r>
      <w:r w:rsidRPr="00DD76D7">
        <w:rPr>
          <w:rFonts w:ascii="Times New Roman" w:hAnsi="Times New Roman" w:cs="Times New Roman"/>
        </w:rPr>
        <w:t>уколико понуђач захтева.</w:t>
      </w:r>
    </w:p>
    <w:p w:rsidR="00944B20" w:rsidRPr="00DD76D7" w:rsidRDefault="00944B20" w:rsidP="004924A6">
      <w:pPr>
        <w:pStyle w:val="ListParagraph"/>
        <w:spacing w:before="120"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DD76D7">
        <w:rPr>
          <w:rFonts w:ascii="Times New Roman" w:hAnsi="Times New Roman" w:cs="Times New Roman"/>
        </w:rPr>
        <w:t>Понуда која буде при</w:t>
      </w:r>
      <w:r w:rsidR="006C609D" w:rsidRPr="00DD76D7">
        <w:rPr>
          <w:rFonts w:ascii="Times New Roman" w:hAnsi="Times New Roman" w:cs="Times New Roman"/>
        </w:rPr>
        <w:t>стигла</w:t>
      </w:r>
      <w:r w:rsidR="0004760E">
        <w:rPr>
          <w:rFonts w:ascii="Times New Roman" w:hAnsi="Times New Roman" w:cs="Times New Roman"/>
          <w:lang w:val="sr-Cyrl-RS"/>
        </w:rPr>
        <w:t xml:space="preserve"> 13.</w:t>
      </w:r>
      <w:r w:rsidR="008630AB">
        <w:rPr>
          <w:rFonts w:ascii="Times New Roman" w:hAnsi="Times New Roman" w:cs="Times New Roman"/>
          <w:lang w:val="sr-Cyrl-RS"/>
        </w:rPr>
        <w:t>12.2019.године,</w:t>
      </w:r>
      <w:r w:rsidR="006C609D" w:rsidRPr="00DD76D7">
        <w:rPr>
          <w:rFonts w:ascii="Times New Roman" w:hAnsi="Times New Roman" w:cs="Times New Roman"/>
        </w:rPr>
        <w:t xml:space="preserve"> после 1</w:t>
      </w:r>
      <w:r w:rsidR="00CE74BF" w:rsidRPr="00DD76D7">
        <w:rPr>
          <w:rFonts w:ascii="Times New Roman" w:hAnsi="Times New Roman" w:cs="Times New Roman"/>
        </w:rPr>
        <w:t>2</w:t>
      </w:r>
      <w:r w:rsidR="006C609D" w:rsidRPr="00DD76D7">
        <w:rPr>
          <w:rFonts w:ascii="Times New Roman" w:hAnsi="Times New Roman" w:cs="Times New Roman"/>
        </w:rPr>
        <w:t>,00 часо</w:t>
      </w:r>
      <w:r w:rsidR="001E6785">
        <w:rPr>
          <w:rFonts w:ascii="Times New Roman" w:hAnsi="Times New Roman" w:cs="Times New Roman"/>
        </w:rPr>
        <w:t xml:space="preserve">ва </w:t>
      </w:r>
      <w:r w:rsidR="00F70258">
        <w:rPr>
          <w:rFonts w:ascii="Times New Roman" w:hAnsi="Times New Roman" w:cs="Times New Roman"/>
          <w:lang w:val="sr-Cyrl-RS"/>
        </w:rPr>
        <w:t xml:space="preserve">или касније </w:t>
      </w:r>
      <w:r w:rsidRPr="00DD76D7">
        <w:rPr>
          <w:rFonts w:ascii="Times New Roman" w:hAnsi="Times New Roman" w:cs="Times New Roman"/>
        </w:rPr>
        <w:t>сматраће се неблаговременом.</w:t>
      </w:r>
      <w:r w:rsidR="00F70258" w:rsidRPr="00DD76D7">
        <w:rPr>
          <w:rFonts w:ascii="Times New Roman" w:hAnsi="Times New Roman" w:cs="Times New Roman"/>
        </w:rPr>
        <w:t xml:space="preserve"> </w:t>
      </w:r>
    </w:p>
    <w:p w:rsidR="00B706FE" w:rsidRPr="00DD76D7" w:rsidRDefault="00944B20" w:rsidP="004924A6">
      <w:pPr>
        <w:pStyle w:val="ListParagraph"/>
        <w:spacing w:before="120"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DD76D7">
        <w:rPr>
          <w:rFonts w:ascii="Times New Roman" w:hAnsi="Times New Roman" w:cs="Times New Roman"/>
        </w:rPr>
        <w:t xml:space="preserve">Отварање понуда </w:t>
      </w:r>
      <w:r w:rsidR="00B706FE" w:rsidRPr="00DD76D7">
        <w:rPr>
          <w:rFonts w:ascii="Times New Roman" w:hAnsi="Times New Roman" w:cs="Times New Roman"/>
        </w:rPr>
        <w:t>обавиће се јавно одмах по истеку рока  пред</w:t>
      </w:r>
      <w:r w:rsidR="003E058D" w:rsidRPr="00DD76D7">
        <w:rPr>
          <w:rFonts w:ascii="Times New Roman" w:hAnsi="Times New Roman" w:cs="Times New Roman"/>
        </w:rPr>
        <w:t xml:space="preserve">виђеног за доставу понуда дана </w:t>
      </w:r>
      <w:r w:rsidR="0004760E">
        <w:rPr>
          <w:rFonts w:ascii="Times New Roman" w:hAnsi="Times New Roman" w:cs="Times New Roman"/>
          <w:lang w:val="sr-Cyrl-RS"/>
        </w:rPr>
        <w:t>13</w:t>
      </w:r>
      <w:r w:rsidR="00880483">
        <w:rPr>
          <w:rFonts w:ascii="Times New Roman" w:hAnsi="Times New Roman" w:cs="Times New Roman"/>
        </w:rPr>
        <w:t>.12</w:t>
      </w:r>
      <w:r w:rsidR="00BB7672" w:rsidRPr="00DD76D7">
        <w:rPr>
          <w:rFonts w:ascii="Times New Roman" w:hAnsi="Times New Roman" w:cs="Times New Roman"/>
        </w:rPr>
        <w:t>.201</w:t>
      </w:r>
      <w:r w:rsidR="00191583">
        <w:rPr>
          <w:rFonts w:ascii="Times New Roman" w:hAnsi="Times New Roman" w:cs="Times New Roman"/>
          <w:lang w:val="sr-Cyrl-RS"/>
        </w:rPr>
        <w:t>9</w:t>
      </w:r>
      <w:r w:rsidR="004A3C43" w:rsidRPr="00DD76D7">
        <w:rPr>
          <w:rFonts w:ascii="Times New Roman" w:hAnsi="Times New Roman" w:cs="Times New Roman"/>
        </w:rPr>
        <w:t>.</w:t>
      </w:r>
      <w:r w:rsidR="00B706FE" w:rsidRPr="00DD76D7">
        <w:rPr>
          <w:rFonts w:ascii="Times New Roman" w:hAnsi="Times New Roman" w:cs="Times New Roman"/>
        </w:rPr>
        <w:t xml:space="preserve"> године у 1</w:t>
      </w:r>
      <w:r w:rsidR="00CE74BF" w:rsidRPr="00DD76D7">
        <w:rPr>
          <w:rFonts w:ascii="Times New Roman" w:hAnsi="Times New Roman" w:cs="Times New Roman"/>
        </w:rPr>
        <w:t>2</w:t>
      </w:r>
      <w:r w:rsidR="004A3C43" w:rsidRPr="00DD76D7">
        <w:rPr>
          <w:rFonts w:ascii="Times New Roman" w:hAnsi="Times New Roman" w:cs="Times New Roman"/>
        </w:rPr>
        <w:t>,15</w:t>
      </w:r>
      <w:r w:rsidR="0004760E">
        <w:rPr>
          <w:rFonts w:ascii="Times New Roman" w:hAnsi="Times New Roman" w:cs="Times New Roman"/>
        </w:rPr>
        <w:t xml:space="preserve"> часова у просторији-</w:t>
      </w:r>
      <w:r w:rsidR="00A961F5">
        <w:rPr>
          <w:rFonts w:ascii="Times New Roman" w:hAnsi="Times New Roman" w:cs="Times New Roman"/>
          <w:lang w:val="sr-Cyrl-RS"/>
        </w:rPr>
        <w:t xml:space="preserve"> </w:t>
      </w:r>
      <w:r w:rsidR="0004760E">
        <w:rPr>
          <w:rFonts w:ascii="Times New Roman" w:hAnsi="Times New Roman" w:cs="Times New Roman"/>
        </w:rPr>
        <w:t>наставничка зборница</w:t>
      </w:r>
      <w:r w:rsidR="00B706FE" w:rsidRPr="00DD76D7">
        <w:rPr>
          <w:rFonts w:ascii="Times New Roman" w:hAnsi="Times New Roman" w:cs="Times New Roman"/>
        </w:rPr>
        <w:t xml:space="preserve"> школе</w:t>
      </w:r>
      <w:r w:rsidR="0004760E">
        <w:rPr>
          <w:rFonts w:ascii="Times New Roman" w:hAnsi="Times New Roman" w:cs="Times New Roman"/>
        </w:rPr>
        <w:t xml:space="preserve"> у Брестовцу.</w:t>
      </w:r>
    </w:p>
    <w:p w:rsidR="00944B20" w:rsidRPr="00DD76D7" w:rsidRDefault="00B706FE" w:rsidP="004924A6">
      <w:pPr>
        <w:pStyle w:val="ListParagraph"/>
        <w:spacing w:before="120"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DD76D7">
        <w:rPr>
          <w:rFonts w:ascii="Times New Roman" w:hAnsi="Times New Roman" w:cs="Times New Roman"/>
        </w:rPr>
        <w:t>Отв</w:t>
      </w:r>
      <w:r w:rsidR="00D75970">
        <w:rPr>
          <w:rFonts w:ascii="Times New Roman" w:hAnsi="Times New Roman" w:cs="Times New Roman"/>
          <w:lang w:val="sr-Cyrl-RS"/>
        </w:rPr>
        <w:t>а</w:t>
      </w:r>
      <w:r w:rsidRPr="00DD76D7">
        <w:rPr>
          <w:rFonts w:ascii="Times New Roman" w:hAnsi="Times New Roman" w:cs="Times New Roman"/>
        </w:rPr>
        <w:t>рању понуда поред комисије именоване за спровођење предметне јавне набавке могу присуствов</w:t>
      </w:r>
      <w:r w:rsidR="00900C78" w:rsidRPr="00DD76D7">
        <w:rPr>
          <w:rFonts w:ascii="Times New Roman" w:hAnsi="Times New Roman" w:cs="Times New Roman"/>
        </w:rPr>
        <w:t>ати и опуномоћени пред</w:t>
      </w:r>
      <w:r w:rsidR="002E4623">
        <w:rPr>
          <w:rFonts w:ascii="Times New Roman" w:hAnsi="Times New Roman" w:cs="Times New Roman"/>
        </w:rPr>
        <w:t>с</w:t>
      </w:r>
      <w:r w:rsidR="00900C78" w:rsidRPr="00DD76D7">
        <w:rPr>
          <w:rFonts w:ascii="Times New Roman" w:hAnsi="Times New Roman" w:cs="Times New Roman"/>
        </w:rPr>
        <w:t>тавници п</w:t>
      </w:r>
      <w:r w:rsidRPr="00DD76D7">
        <w:rPr>
          <w:rFonts w:ascii="Times New Roman" w:hAnsi="Times New Roman" w:cs="Times New Roman"/>
        </w:rPr>
        <w:t>онуђача који су дужни да Комисији непосредно пре почетка поступка отварања понуда предају писмена пуномоћја, на основу којих ће доказати овлашћење за учешће у поступку јавног отварања понуда.</w:t>
      </w:r>
    </w:p>
    <w:p w:rsidR="00944B20" w:rsidRPr="00DD76D7" w:rsidRDefault="00B706FE" w:rsidP="00BF4563">
      <w:pPr>
        <w:pStyle w:val="ListParagraph"/>
        <w:numPr>
          <w:ilvl w:val="0"/>
          <w:numId w:val="8"/>
        </w:numPr>
        <w:spacing w:before="120" w:after="120" w:line="240" w:lineRule="auto"/>
        <w:ind w:left="714" w:hanging="357"/>
        <w:contextualSpacing w:val="0"/>
        <w:rPr>
          <w:rFonts w:ascii="Times New Roman" w:hAnsi="Times New Roman" w:cs="Times New Roman"/>
          <w:b/>
        </w:rPr>
      </w:pPr>
      <w:r w:rsidRPr="00DD76D7">
        <w:rPr>
          <w:rFonts w:ascii="Times New Roman" w:hAnsi="Times New Roman" w:cs="Times New Roman"/>
          <w:b/>
        </w:rPr>
        <w:t>ПАРТИЈЕ</w:t>
      </w:r>
    </w:p>
    <w:p w:rsidR="00D75970" w:rsidRDefault="00B706FE" w:rsidP="00D75970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</w:rPr>
      </w:pPr>
      <w:r w:rsidRPr="00DD76D7">
        <w:rPr>
          <w:rFonts w:ascii="Times New Roman" w:hAnsi="Times New Roman" w:cs="Times New Roman"/>
        </w:rPr>
        <w:t xml:space="preserve">Предметна јавна набавка </w:t>
      </w:r>
      <w:r w:rsidR="00C90F12">
        <w:rPr>
          <w:rFonts w:ascii="Times New Roman" w:hAnsi="Times New Roman" w:cs="Times New Roman"/>
        </w:rPr>
        <w:t xml:space="preserve">обликована је у 2 </w:t>
      </w:r>
      <w:r w:rsidR="00B52675" w:rsidRPr="00DD76D7">
        <w:rPr>
          <w:rFonts w:ascii="Times New Roman" w:hAnsi="Times New Roman" w:cs="Times New Roman"/>
        </w:rPr>
        <w:t>партиј</w:t>
      </w:r>
      <w:r w:rsidR="00CE74BF" w:rsidRPr="00DD76D7">
        <w:rPr>
          <w:rFonts w:ascii="Times New Roman" w:hAnsi="Times New Roman" w:cs="Times New Roman"/>
        </w:rPr>
        <w:t>e</w:t>
      </w:r>
      <w:r w:rsidR="00B52675" w:rsidRPr="00DD76D7">
        <w:rPr>
          <w:rFonts w:ascii="Times New Roman" w:hAnsi="Times New Roman" w:cs="Times New Roman"/>
        </w:rPr>
        <w:t xml:space="preserve"> и то</w:t>
      </w:r>
      <w:r w:rsidR="00FD7DAB" w:rsidRPr="00DD76D7">
        <w:rPr>
          <w:rFonts w:ascii="Times New Roman" w:hAnsi="Times New Roman" w:cs="Times New Roman"/>
        </w:rPr>
        <w:t>:</w:t>
      </w:r>
    </w:p>
    <w:p w:rsidR="00D75970" w:rsidRDefault="00D75970" w:rsidP="00D75970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</w:rPr>
      </w:pPr>
    </w:p>
    <w:p w:rsidR="00880483" w:rsidRPr="00880483" w:rsidRDefault="00880483" w:rsidP="00880483">
      <w:pPr>
        <w:pStyle w:val="ListParagraph"/>
        <w:jc w:val="both"/>
        <w:rPr>
          <w:rFonts w:ascii="Times New Roman" w:hAnsi="Times New Roman" w:cs="Times New Roman"/>
          <w:lang w:val="sr-Cyrl-RS"/>
        </w:rPr>
      </w:pPr>
      <w:r w:rsidRPr="00880483">
        <w:rPr>
          <w:rFonts w:ascii="Times New Roman" w:hAnsi="Times New Roman" w:cs="Times New Roman"/>
        </w:rPr>
        <w:t>Партија</w:t>
      </w:r>
      <w:r w:rsidR="00191583">
        <w:rPr>
          <w:rFonts w:ascii="Times New Roman" w:hAnsi="Times New Roman" w:cs="Times New Roman"/>
          <w:lang w:val="sr-Cyrl-RS"/>
        </w:rPr>
        <w:t xml:space="preserve"> </w:t>
      </w:r>
      <w:r w:rsidRPr="00880483">
        <w:rPr>
          <w:rFonts w:ascii="Times New Roman" w:hAnsi="Times New Roman" w:cs="Times New Roman"/>
          <w:lang w:val="sr-Cyrl-CS"/>
        </w:rPr>
        <w:t>1</w:t>
      </w:r>
      <w:r w:rsidRPr="00880483">
        <w:rPr>
          <w:rFonts w:ascii="Times New Roman" w:hAnsi="Times New Roman" w:cs="Times New Roman"/>
          <w:lang w:val="sr-Cyrl-RS"/>
        </w:rPr>
        <w:t>-</w:t>
      </w:r>
      <w:r w:rsidRPr="00880483">
        <w:rPr>
          <w:rFonts w:ascii="Times New Roman" w:hAnsi="Times New Roman" w:cs="Times New Roman"/>
        </w:rPr>
        <w:t xml:space="preserve"> </w:t>
      </w:r>
      <w:r w:rsidRPr="00880483">
        <w:rPr>
          <w:rFonts w:ascii="Times New Roman" w:hAnsi="Times New Roman" w:cs="Times New Roman"/>
          <w:lang w:val="sr-Cyrl-RS"/>
        </w:rPr>
        <w:t xml:space="preserve"> </w:t>
      </w:r>
      <w:r w:rsidRPr="00880483">
        <w:rPr>
          <w:rFonts w:ascii="Times New Roman" w:hAnsi="Times New Roman" w:cs="Times New Roman"/>
        </w:rPr>
        <w:t>услуге организовања</w:t>
      </w:r>
      <w:r w:rsidR="00F70258">
        <w:rPr>
          <w:rFonts w:ascii="Times New Roman" w:hAnsi="Times New Roman" w:cs="Times New Roman"/>
          <w:lang w:val="sr-Cyrl-RS"/>
        </w:rPr>
        <w:t xml:space="preserve"> </w:t>
      </w:r>
      <w:r w:rsidRPr="00880483">
        <w:rPr>
          <w:rFonts w:ascii="Times New Roman" w:hAnsi="Times New Roman" w:cs="Times New Roman"/>
        </w:rPr>
        <w:t>једнодневне екскурзије за ученике</w:t>
      </w:r>
      <w:r w:rsidRPr="00880483">
        <w:rPr>
          <w:rFonts w:ascii="Times New Roman" w:hAnsi="Times New Roman" w:cs="Times New Roman"/>
          <w:lang w:val="sr-Cyrl-RS"/>
        </w:rPr>
        <w:t xml:space="preserve"> првог циклуса основ</w:t>
      </w:r>
      <w:r w:rsidR="00191583">
        <w:rPr>
          <w:rFonts w:ascii="Times New Roman" w:hAnsi="Times New Roman" w:cs="Times New Roman"/>
          <w:lang w:val="sr-Cyrl-RS"/>
        </w:rPr>
        <w:t>ног образовања и васпитања, односно</w:t>
      </w:r>
      <w:r w:rsidRPr="00880483">
        <w:rPr>
          <w:rFonts w:ascii="Times New Roman" w:hAnsi="Times New Roman" w:cs="Times New Roman"/>
          <w:lang w:val="sr-Cyrl-RS"/>
        </w:rPr>
        <w:t xml:space="preserve"> за ученике</w:t>
      </w:r>
      <w:r w:rsidRPr="00880483">
        <w:rPr>
          <w:rFonts w:ascii="Times New Roman" w:hAnsi="Times New Roman" w:cs="Times New Roman"/>
        </w:rPr>
        <w:t xml:space="preserve"> првог</w:t>
      </w:r>
      <w:r w:rsidRPr="00880483">
        <w:rPr>
          <w:rFonts w:ascii="Times New Roman" w:hAnsi="Times New Roman" w:cs="Times New Roman"/>
          <w:lang w:val="sr-Cyrl-CS"/>
        </w:rPr>
        <w:t xml:space="preserve">, </w:t>
      </w:r>
      <w:r w:rsidRPr="00880483">
        <w:rPr>
          <w:rFonts w:ascii="Times New Roman" w:hAnsi="Times New Roman" w:cs="Times New Roman"/>
        </w:rPr>
        <w:t>другог</w:t>
      </w:r>
      <w:r w:rsidRPr="00880483">
        <w:rPr>
          <w:rFonts w:ascii="Times New Roman" w:hAnsi="Times New Roman" w:cs="Times New Roman"/>
          <w:lang w:val="sr-Cyrl-CS"/>
        </w:rPr>
        <w:t xml:space="preserve">, трећег и четвртог </w:t>
      </w:r>
      <w:r w:rsidRPr="00880483">
        <w:rPr>
          <w:rFonts w:ascii="Times New Roman" w:hAnsi="Times New Roman" w:cs="Times New Roman"/>
        </w:rPr>
        <w:t>разреда</w:t>
      </w:r>
      <w:r w:rsidRPr="00880483">
        <w:rPr>
          <w:rFonts w:ascii="Times New Roman" w:hAnsi="Times New Roman" w:cs="Times New Roman"/>
          <w:lang w:val="sr-Cyrl-RS"/>
        </w:rPr>
        <w:t xml:space="preserve"> и</w:t>
      </w:r>
      <w:r w:rsidR="00A32DF0">
        <w:rPr>
          <w:rFonts w:ascii="Times New Roman" w:hAnsi="Times New Roman" w:cs="Times New Roman"/>
          <w:lang w:val="sr-Cyrl-RS"/>
        </w:rPr>
        <w:t xml:space="preserve"> за</w:t>
      </w:r>
      <w:r w:rsidRPr="00880483">
        <w:rPr>
          <w:rFonts w:ascii="Times New Roman" w:hAnsi="Times New Roman" w:cs="Times New Roman"/>
          <w:lang w:val="sr-Cyrl-RS"/>
        </w:rPr>
        <w:t xml:space="preserve"> децу припремног предшколског програма</w:t>
      </w:r>
      <w:r w:rsidR="00A32DF0">
        <w:rPr>
          <w:rFonts w:ascii="Times New Roman" w:hAnsi="Times New Roman" w:cs="Times New Roman"/>
          <w:lang w:val="sr-Cyrl-RS"/>
        </w:rPr>
        <w:t xml:space="preserve"> (једнодневни излет)</w:t>
      </w:r>
      <w:r w:rsidRPr="00880483">
        <w:rPr>
          <w:rFonts w:ascii="Times New Roman" w:hAnsi="Times New Roman" w:cs="Times New Roman"/>
          <w:lang w:val="sr-Cyrl-RS"/>
        </w:rPr>
        <w:t>;</w:t>
      </w:r>
    </w:p>
    <w:p w:rsidR="00880483" w:rsidRPr="00880483" w:rsidRDefault="00880483" w:rsidP="00880483">
      <w:pPr>
        <w:pStyle w:val="ListParagraph"/>
        <w:spacing w:before="120"/>
        <w:rPr>
          <w:rFonts w:ascii="Times New Roman" w:hAnsi="Times New Roman" w:cs="Times New Roman"/>
          <w:lang w:val="sr-Cyrl-RS"/>
        </w:rPr>
      </w:pPr>
    </w:p>
    <w:p w:rsidR="00A32DF0" w:rsidRDefault="00880483" w:rsidP="00A32DF0">
      <w:pPr>
        <w:pStyle w:val="ListParagraph"/>
        <w:spacing w:before="120"/>
        <w:jc w:val="both"/>
        <w:rPr>
          <w:rFonts w:ascii="Times New Roman" w:hAnsi="Times New Roman" w:cs="Times New Roman"/>
          <w:lang w:val="sr-Cyrl-CS"/>
        </w:rPr>
      </w:pPr>
      <w:r w:rsidRPr="00880483">
        <w:rPr>
          <w:rFonts w:ascii="Times New Roman" w:hAnsi="Times New Roman" w:cs="Times New Roman"/>
        </w:rPr>
        <w:t>Партија 2</w:t>
      </w:r>
      <w:r w:rsidRPr="00880483">
        <w:rPr>
          <w:rFonts w:ascii="Times New Roman" w:hAnsi="Times New Roman" w:cs="Times New Roman"/>
          <w:lang w:val="sr-Cyrl-RS"/>
        </w:rPr>
        <w:t>-</w:t>
      </w:r>
      <w:r w:rsidRPr="00880483">
        <w:rPr>
          <w:rFonts w:ascii="Times New Roman" w:hAnsi="Times New Roman" w:cs="Times New Roman"/>
        </w:rPr>
        <w:t xml:space="preserve"> </w:t>
      </w:r>
      <w:r w:rsidRPr="00880483">
        <w:rPr>
          <w:rFonts w:ascii="Times New Roman" w:hAnsi="Times New Roman" w:cs="Times New Roman"/>
          <w:lang w:val="sr-Cyrl-RS"/>
        </w:rPr>
        <w:t xml:space="preserve"> </w:t>
      </w:r>
      <w:r w:rsidRPr="00880483">
        <w:rPr>
          <w:rFonts w:ascii="Times New Roman" w:hAnsi="Times New Roman" w:cs="Times New Roman"/>
        </w:rPr>
        <w:t>услуге организовања дводневне екскурзије</w:t>
      </w:r>
      <w:r w:rsidR="00F70258">
        <w:rPr>
          <w:rFonts w:ascii="Times New Roman" w:hAnsi="Times New Roman" w:cs="Times New Roman"/>
          <w:lang w:val="sr-Cyrl-RS"/>
        </w:rPr>
        <w:t xml:space="preserve"> </w:t>
      </w:r>
      <w:r w:rsidRPr="00880483">
        <w:rPr>
          <w:rFonts w:ascii="Times New Roman" w:hAnsi="Times New Roman" w:cs="Times New Roman"/>
        </w:rPr>
        <w:t>за ученике</w:t>
      </w:r>
      <w:r w:rsidRPr="00880483">
        <w:rPr>
          <w:rFonts w:ascii="Times New Roman" w:hAnsi="Times New Roman" w:cs="Times New Roman"/>
          <w:lang w:val="sr-Cyrl-RS"/>
        </w:rPr>
        <w:t xml:space="preserve"> другог циклуса основно</w:t>
      </w:r>
      <w:r w:rsidR="00D75970">
        <w:rPr>
          <w:rFonts w:ascii="Times New Roman" w:hAnsi="Times New Roman" w:cs="Times New Roman"/>
          <w:lang w:val="sr-Cyrl-RS"/>
        </w:rPr>
        <w:t xml:space="preserve">г  </w:t>
      </w:r>
      <w:r w:rsidR="00191583">
        <w:rPr>
          <w:rFonts w:ascii="Times New Roman" w:hAnsi="Times New Roman" w:cs="Times New Roman"/>
          <w:lang w:val="sr-Cyrl-RS"/>
        </w:rPr>
        <w:t>образовања и васпитања, односно</w:t>
      </w:r>
      <w:r w:rsidRPr="00880483">
        <w:rPr>
          <w:rFonts w:ascii="Times New Roman" w:hAnsi="Times New Roman" w:cs="Times New Roman"/>
          <w:lang w:val="sr-Cyrl-RS"/>
        </w:rPr>
        <w:t xml:space="preserve"> за ученике</w:t>
      </w:r>
      <w:r w:rsidRPr="00880483">
        <w:rPr>
          <w:rFonts w:ascii="Times New Roman" w:hAnsi="Times New Roman" w:cs="Times New Roman"/>
        </w:rPr>
        <w:t xml:space="preserve"> петог</w:t>
      </w:r>
      <w:r w:rsidRPr="00880483">
        <w:rPr>
          <w:rFonts w:ascii="Times New Roman" w:hAnsi="Times New Roman" w:cs="Times New Roman"/>
          <w:lang w:val="sr-Cyrl-CS"/>
        </w:rPr>
        <w:t xml:space="preserve">, шестог, седмог и </w:t>
      </w:r>
      <w:r>
        <w:rPr>
          <w:rFonts w:ascii="Times New Roman" w:hAnsi="Times New Roman" w:cs="Times New Roman"/>
          <w:lang w:val="sr-Cyrl-CS"/>
        </w:rPr>
        <w:t xml:space="preserve"> </w:t>
      </w:r>
      <w:r w:rsidRPr="00880483">
        <w:rPr>
          <w:rFonts w:ascii="Times New Roman" w:hAnsi="Times New Roman" w:cs="Times New Roman"/>
          <w:lang w:val="sr-Cyrl-CS"/>
        </w:rPr>
        <w:t>осмог разреда.</w:t>
      </w:r>
    </w:p>
    <w:p w:rsidR="00D75970" w:rsidRDefault="00D75970" w:rsidP="00A32DF0">
      <w:pPr>
        <w:pStyle w:val="ListParagraph"/>
        <w:spacing w:before="120"/>
        <w:jc w:val="both"/>
        <w:rPr>
          <w:rFonts w:ascii="Times New Roman" w:hAnsi="Times New Roman" w:cs="Times New Roman"/>
        </w:rPr>
      </w:pPr>
    </w:p>
    <w:p w:rsidR="00B706FE" w:rsidRPr="00DD76D7" w:rsidRDefault="00EC76CE" w:rsidP="001E6785">
      <w:pPr>
        <w:pStyle w:val="ListParagraph"/>
        <w:spacing w:before="120" w:after="0" w:line="240" w:lineRule="auto"/>
        <w:contextualSpacing w:val="0"/>
        <w:jc w:val="both"/>
        <w:rPr>
          <w:rFonts w:ascii="Times New Roman" w:hAnsi="Times New Roman" w:cs="Times New Roman"/>
          <w:iCs/>
        </w:rPr>
      </w:pPr>
      <w:r w:rsidRPr="00DD76D7">
        <w:rPr>
          <w:rFonts w:ascii="Times New Roman" w:hAnsi="Times New Roman" w:cs="Times New Roman"/>
        </w:rPr>
        <w:t xml:space="preserve">Понуђач може поднети понуду за </w:t>
      </w:r>
      <w:r w:rsidR="001C62FA">
        <w:rPr>
          <w:rFonts w:ascii="Times New Roman" w:hAnsi="Times New Roman" w:cs="Times New Roman"/>
        </w:rPr>
        <w:t>обе</w:t>
      </w:r>
      <w:r w:rsidRPr="00DD76D7">
        <w:rPr>
          <w:rFonts w:ascii="Times New Roman" w:hAnsi="Times New Roman" w:cs="Times New Roman"/>
        </w:rPr>
        <w:t xml:space="preserve"> или сам</w:t>
      </w:r>
      <w:r w:rsidR="001C62FA">
        <w:rPr>
          <w:rFonts w:ascii="Times New Roman" w:hAnsi="Times New Roman" w:cs="Times New Roman"/>
        </w:rPr>
        <w:t>о</w:t>
      </w:r>
      <w:r w:rsidRPr="00DD76D7">
        <w:rPr>
          <w:rFonts w:ascii="Times New Roman" w:hAnsi="Times New Roman" w:cs="Times New Roman"/>
        </w:rPr>
        <w:t xml:space="preserve"> за једну партију. У случају да се понуда не подноси за </w:t>
      </w:r>
      <w:r w:rsidR="001C62FA">
        <w:rPr>
          <w:rFonts w:ascii="Times New Roman" w:hAnsi="Times New Roman" w:cs="Times New Roman"/>
        </w:rPr>
        <w:t>обе</w:t>
      </w:r>
      <w:r w:rsidR="00B5237B">
        <w:rPr>
          <w:rFonts w:ascii="Times New Roman" w:hAnsi="Times New Roman" w:cs="Times New Roman"/>
        </w:rPr>
        <w:t xml:space="preserve"> партије, </w:t>
      </w:r>
      <w:r w:rsidRPr="00DD76D7">
        <w:rPr>
          <w:rFonts w:ascii="Times New Roman" w:hAnsi="Times New Roman" w:cs="Times New Roman"/>
        </w:rPr>
        <w:t>табеле за партије за које се не подноси понуда прецртати и предати их бланко као саставни део конкурсне документације такође потписане и печатиране.</w:t>
      </w:r>
    </w:p>
    <w:p w:rsidR="00B706FE" w:rsidRPr="00DD76D7" w:rsidRDefault="0078234D" w:rsidP="00BF4563">
      <w:pPr>
        <w:pStyle w:val="ListParagraph"/>
        <w:numPr>
          <w:ilvl w:val="0"/>
          <w:numId w:val="8"/>
        </w:numPr>
        <w:spacing w:before="120" w:after="120" w:line="240" w:lineRule="auto"/>
        <w:ind w:left="714" w:hanging="357"/>
        <w:contextualSpacing w:val="0"/>
        <w:rPr>
          <w:rFonts w:ascii="Times New Roman" w:hAnsi="Times New Roman" w:cs="Times New Roman"/>
          <w:b/>
        </w:rPr>
      </w:pPr>
      <w:r w:rsidRPr="00DD76D7">
        <w:rPr>
          <w:rFonts w:ascii="Times New Roman" w:hAnsi="Times New Roman" w:cs="Times New Roman"/>
          <w:b/>
        </w:rPr>
        <w:t>ПОНУДЕ СА ВАР</w:t>
      </w:r>
      <w:r w:rsidR="00B706FE" w:rsidRPr="00DD76D7">
        <w:rPr>
          <w:rFonts w:ascii="Times New Roman" w:hAnsi="Times New Roman" w:cs="Times New Roman"/>
          <w:b/>
        </w:rPr>
        <w:t>ИЈАНТАМА</w:t>
      </w:r>
    </w:p>
    <w:p w:rsidR="00B706FE" w:rsidRPr="00DD76D7" w:rsidRDefault="00B706FE" w:rsidP="00DD76D7">
      <w:pPr>
        <w:pStyle w:val="ListParagraph"/>
        <w:spacing w:line="240" w:lineRule="auto"/>
        <w:contextualSpacing w:val="0"/>
        <w:rPr>
          <w:rFonts w:ascii="Times New Roman" w:hAnsi="Times New Roman" w:cs="Times New Roman"/>
        </w:rPr>
      </w:pPr>
      <w:r w:rsidRPr="00DD76D7">
        <w:rPr>
          <w:rFonts w:ascii="Times New Roman" w:hAnsi="Times New Roman" w:cs="Times New Roman"/>
        </w:rPr>
        <w:t>Подношење понуда са варијантама није дозвољено.</w:t>
      </w:r>
    </w:p>
    <w:p w:rsidR="00944B20" w:rsidRPr="00DD76D7" w:rsidRDefault="00B706FE" w:rsidP="00BF4563">
      <w:pPr>
        <w:pStyle w:val="ListParagraph"/>
        <w:numPr>
          <w:ilvl w:val="0"/>
          <w:numId w:val="8"/>
        </w:numPr>
        <w:spacing w:before="120" w:after="120" w:line="240" w:lineRule="auto"/>
        <w:ind w:left="714" w:hanging="357"/>
        <w:contextualSpacing w:val="0"/>
        <w:rPr>
          <w:rFonts w:ascii="Times New Roman" w:hAnsi="Times New Roman" w:cs="Times New Roman"/>
          <w:b/>
        </w:rPr>
      </w:pPr>
      <w:r w:rsidRPr="00DD76D7">
        <w:rPr>
          <w:rFonts w:ascii="Times New Roman" w:hAnsi="Times New Roman" w:cs="Times New Roman"/>
          <w:b/>
        </w:rPr>
        <w:t>НАЧИН ИЗМЕНЕ, ДОПУНЕ И ОПОЗИВА ПОНУДЕ</w:t>
      </w:r>
    </w:p>
    <w:p w:rsidR="00B706FE" w:rsidRPr="00DD76D7" w:rsidRDefault="002D7252" w:rsidP="009775EC">
      <w:pPr>
        <w:pStyle w:val="ListParagraph"/>
        <w:spacing w:before="120"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DD76D7">
        <w:rPr>
          <w:rFonts w:ascii="Times New Roman" w:hAnsi="Times New Roman" w:cs="Times New Roman"/>
        </w:rPr>
        <w:t>У року за подношење понуда понуђач може да измени, допуни или опозове своју понуду.</w:t>
      </w:r>
      <w:r w:rsidR="00F9195F">
        <w:rPr>
          <w:rFonts w:ascii="Times New Roman" w:hAnsi="Times New Roman" w:cs="Times New Roman"/>
          <w:lang w:val="sr-Cyrl-RS"/>
        </w:rPr>
        <w:t xml:space="preserve"> </w:t>
      </w:r>
      <w:r w:rsidRPr="00DD76D7">
        <w:rPr>
          <w:rFonts w:ascii="Times New Roman" w:hAnsi="Times New Roman" w:cs="Times New Roman"/>
        </w:rPr>
        <w:t>Понуђач је дужан да нагласи која документа мења или накнадно доставља.</w:t>
      </w:r>
    </w:p>
    <w:p w:rsidR="002D7252" w:rsidRPr="00DD76D7" w:rsidRDefault="00900C78" w:rsidP="009775EC">
      <w:pPr>
        <w:pStyle w:val="ListParagraph"/>
        <w:spacing w:before="120"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DD76D7">
        <w:rPr>
          <w:rFonts w:ascii="Times New Roman" w:hAnsi="Times New Roman" w:cs="Times New Roman"/>
        </w:rPr>
        <w:t>Измену, д</w:t>
      </w:r>
      <w:r w:rsidR="002D7252" w:rsidRPr="00DD76D7">
        <w:rPr>
          <w:rFonts w:ascii="Times New Roman" w:hAnsi="Times New Roman" w:cs="Times New Roman"/>
        </w:rPr>
        <w:t>опуну или опозив понуде треба доставити на адресу: Основна школа „</w:t>
      </w:r>
      <w:r w:rsidR="00846F94" w:rsidRPr="00DD76D7">
        <w:rPr>
          <w:rFonts w:ascii="Times New Roman" w:hAnsi="Times New Roman" w:cs="Times New Roman"/>
        </w:rPr>
        <w:t>Станоје Миљковић</w:t>
      </w:r>
      <w:r w:rsidR="002D7252" w:rsidRPr="00DD76D7">
        <w:rPr>
          <w:rFonts w:ascii="Times New Roman" w:hAnsi="Times New Roman" w:cs="Times New Roman"/>
        </w:rPr>
        <w:t>“,</w:t>
      </w:r>
      <w:r w:rsidR="00F9195F">
        <w:rPr>
          <w:rFonts w:ascii="Times New Roman" w:hAnsi="Times New Roman" w:cs="Times New Roman"/>
          <w:lang w:val="sr-Cyrl-RS"/>
        </w:rPr>
        <w:t xml:space="preserve"> </w:t>
      </w:r>
      <w:r w:rsidR="00EE4C6A">
        <w:rPr>
          <w:rFonts w:ascii="Times New Roman" w:hAnsi="Times New Roman" w:cs="Times New Roman"/>
          <w:lang w:val="sr-Cyrl-RS"/>
        </w:rPr>
        <w:t>у</w:t>
      </w:r>
      <w:r w:rsidR="00F9195F">
        <w:rPr>
          <w:rFonts w:ascii="Times New Roman" w:hAnsi="Times New Roman" w:cs="Times New Roman"/>
          <w:lang w:val="sr-Cyrl-RS"/>
        </w:rPr>
        <w:t xml:space="preserve">л. </w:t>
      </w:r>
      <w:r w:rsidR="00F9195F">
        <w:rPr>
          <w:rFonts w:ascii="Times New Roman" w:hAnsi="Times New Roman" w:cs="Times New Roman"/>
          <w:lang w:val="sr-Cyrl-CS"/>
        </w:rPr>
        <w:t>Маршала</w:t>
      </w:r>
      <w:r w:rsidR="00CE74BF" w:rsidRPr="00DD76D7">
        <w:rPr>
          <w:rFonts w:ascii="Times New Roman" w:hAnsi="Times New Roman" w:cs="Times New Roman"/>
          <w:lang w:val="sr-Cyrl-CS"/>
        </w:rPr>
        <w:t xml:space="preserve"> Тита </w:t>
      </w:r>
      <w:r w:rsidR="00191583">
        <w:rPr>
          <w:rFonts w:ascii="Times New Roman" w:hAnsi="Times New Roman" w:cs="Times New Roman"/>
          <w:lang w:val="sr-Cyrl-CS"/>
        </w:rPr>
        <w:t>бр.</w:t>
      </w:r>
      <w:r w:rsidR="00CE74BF" w:rsidRPr="00DD76D7">
        <w:rPr>
          <w:rFonts w:ascii="Times New Roman" w:hAnsi="Times New Roman" w:cs="Times New Roman"/>
          <w:lang w:val="sr-Cyrl-CS"/>
        </w:rPr>
        <w:t>199</w:t>
      </w:r>
      <w:r w:rsidR="00CE74BF" w:rsidRPr="00DD76D7">
        <w:rPr>
          <w:rFonts w:ascii="Times New Roman" w:hAnsi="Times New Roman" w:cs="Times New Roman"/>
        </w:rPr>
        <w:t>,</w:t>
      </w:r>
      <w:r w:rsidR="00F9195F">
        <w:rPr>
          <w:rFonts w:ascii="Times New Roman" w:hAnsi="Times New Roman" w:cs="Times New Roman"/>
          <w:lang w:val="sr-Cyrl-RS"/>
        </w:rPr>
        <w:t xml:space="preserve"> </w:t>
      </w:r>
      <w:r w:rsidR="00DD76D7" w:rsidRPr="00DD76D7">
        <w:rPr>
          <w:rFonts w:ascii="Times New Roman" w:hAnsi="Times New Roman" w:cs="Times New Roman"/>
        </w:rPr>
        <w:t>19229</w:t>
      </w:r>
      <w:r w:rsidR="00F9195F">
        <w:rPr>
          <w:rFonts w:ascii="Times New Roman" w:hAnsi="Times New Roman" w:cs="Times New Roman"/>
          <w:lang w:val="sr-Cyrl-RS"/>
        </w:rPr>
        <w:t xml:space="preserve"> </w:t>
      </w:r>
      <w:r w:rsidR="00CE74BF" w:rsidRPr="00DD76D7">
        <w:rPr>
          <w:rFonts w:ascii="Times New Roman" w:hAnsi="Times New Roman" w:cs="Times New Roman"/>
          <w:lang w:val="sr-Cyrl-CS"/>
        </w:rPr>
        <w:t>Брестовац</w:t>
      </w:r>
      <w:r w:rsidR="00F9195F">
        <w:rPr>
          <w:rFonts w:ascii="Times New Roman" w:hAnsi="Times New Roman" w:cs="Times New Roman"/>
          <w:lang w:val="sr-Cyrl-CS"/>
        </w:rPr>
        <w:t xml:space="preserve"> </w:t>
      </w:r>
      <w:r w:rsidR="002D7252" w:rsidRPr="00DD76D7">
        <w:rPr>
          <w:rFonts w:ascii="Times New Roman" w:hAnsi="Times New Roman" w:cs="Times New Roman"/>
        </w:rPr>
        <w:t>са назнаком:</w:t>
      </w:r>
    </w:p>
    <w:p w:rsidR="00906DCB" w:rsidRPr="00DD76D7" w:rsidRDefault="002D7252" w:rsidP="009775EC">
      <w:pPr>
        <w:pStyle w:val="ListParagraph"/>
        <w:spacing w:before="120" w:after="0" w:line="240" w:lineRule="auto"/>
        <w:ind w:left="1080"/>
        <w:contextualSpacing w:val="0"/>
        <w:jc w:val="both"/>
        <w:rPr>
          <w:rFonts w:ascii="Times New Roman" w:hAnsi="Times New Roman" w:cs="Times New Roman"/>
        </w:rPr>
      </w:pPr>
      <w:r w:rsidRPr="00DD76D7">
        <w:rPr>
          <w:rFonts w:ascii="Times New Roman" w:hAnsi="Times New Roman" w:cs="Times New Roman"/>
        </w:rPr>
        <w:t xml:space="preserve">„Измена понуде </w:t>
      </w:r>
      <w:r w:rsidR="00906DCB" w:rsidRPr="00DD76D7">
        <w:rPr>
          <w:rFonts w:ascii="Times New Roman" w:hAnsi="Times New Roman" w:cs="Times New Roman"/>
        </w:rPr>
        <w:t>за јавну набавку услуга-</w:t>
      </w:r>
      <w:r w:rsidR="00F9195F">
        <w:rPr>
          <w:rFonts w:ascii="Times New Roman" w:hAnsi="Times New Roman" w:cs="Times New Roman"/>
          <w:lang w:val="sr-Cyrl-RS"/>
        </w:rPr>
        <w:t xml:space="preserve"> </w:t>
      </w:r>
      <w:r w:rsidR="00C8112C">
        <w:rPr>
          <w:rFonts w:ascii="Times New Roman" w:hAnsi="Times New Roman" w:cs="Times New Roman"/>
          <w:lang w:val="sr-Cyrl-RS"/>
        </w:rPr>
        <w:t>организовање</w:t>
      </w:r>
      <w:r w:rsidR="00906DCB" w:rsidRPr="00DD76D7">
        <w:rPr>
          <w:rFonts w:ascii="Times New Roman" w:hAnsi="Times New Roman" w:cs="Times New Roman"/>
        </w:rPr>
        <w:t xml:space="preserve"> екскурзије за школску </w:t>
      </w:r>
      <w:r w:rsidR="00CF3351">
        <w:rPr>
          <w:rFonts w:ascii="Times New Roman" w:hAnsi="Times New Roman" w:cs="Times New Roman"/>
        </w:rPr>
        <w:t>201</w:t>
      </w:r>
      <w:r w:rsidR="00191583">
        <w:rPr>
          <w:rFonts w:ascii="Times New Roman" w:hAnsi="Times New Roman" w:cs="Times New Roman"/>
          <w:lang w:val="sr-Cyrl-RS"/>
        </w:rPr>
        <w:t>9</w:t>
      </w:r>
      <w:r w:rsidR="00191583">
        <w:rPr>
          <w:rFonts w:ascii="Times New Roman" w:hAnsi="Times New Roman" w:cs="Times New Roman"/>
        </w:rPr>
        <w:t>/20</w:t>
      </w:r>
      <w:r w:rsidR="00191583">
        <w:rPr>
          <w:rFonts w:ascii="Times New Roman" w:hAnsi="Times New Roman" w:cs="Times New Roman"/>
          <w:lang w:val="sr-Cyrl-RS"/>
        </w:rPr>
        <w:t>20</w:t>
      </w:r>
      <w:r w:rsidR="00906DCB" w:rsidRPr="00DD76D7">
        <w:rPr>
          <w:rFonts w:ascii="Times New Roman" w:hAnsi="Times New Roman" w:cs="Times New Roman"/>
        </w:rPr>
        <w:t xml:space="preserve">. годину, број </w:t>
      </w:r>
      <w:r w:rsidR="00F9195F">
        <w:rPr>
          <w:rFonts w:ascii="Times New Roman" w:hAnsi="Times New Roman" w:cs="Times New Roman"/>
        </w:rPr>
        <w:t>0</w:t>
      </w:r>
      <w:r w:rsidR="00191583">
        <w:rPr>
          <w:rFonts w:ascii="Times New Roman" w:hAnsi="Times New Roman" w:cs="Times New Roman"/>
          <w:lang w:val="sr-Cyrl-RS"/>
        </w:rPr>
        <w:t>5</w:t>
      </w:r>
      <w:r w:rsidR="00E773DD">
        <w:rPr>
          <w:rFonts w:ascii="Times New Roman" w:hAnsi="Times New Roman" w:cs="Times New Roman"/>
        </w:rPr>
        <w:t>/201</w:t>
      </w:r>
      <w:r w:rsidR="00191583">
        <w:rPr>
          <w:rFonts w:ascii="Times New Roman" w:hAnsi="Times New Roman" w:cs="Times New Roman"/>
          <w:lang w:val="sr-Cyrl-RS"/>
        </w:rPr>
        <w:t>9</w:t>
      </w:r>
      <w:r w:rsidR="00906DCB" w:rsidRPr="00DD76D7">
        <w:rPr>
          <w:rFonts w:ascii="Times New Roman" w:hAnsi="Times New Roman" w:cs="Times New Roman"/>
        </w:rPr>
        <w:t>-</w:t>
      </w:r>
      <w:r w:rsidR="00F9195F">
        <w:rPr>
          <w:rFonts w:ascii="Times New Roman" w:hAnsi="Times New Roman" w:cs="Times New Roman"/>
          <w:lang w:val="sr-Cyrl-RS"/>
        </w:rPr>
        <w:t xml:space="preserve"> </w:t>
      </w:r>
      <w:r w:rsidR="00906DCB" w:rsidRPr="00DD76D7">
        <w:rPr>
          <w:rFonts w:ascii="Times New Roman" w:hAnsi="Times New Roman" w:cs="Times New Roman"/>
        </w:rPr>
        <w:t>НЕ ОТВАРАТИ“.</w:t>
      </w:r>
    </w:p>
    <w:p w:rsidR="00906DCB" w:rsidRPr="00DD76D7" w:rsidRDefault="002D7252" w:rsidP="009775EC">
      <w:pPr>
        <w:pStyle w:val="ListParagraph"/>
        <w:spacing w:before="120" w:after="0" w:line="240" w:lineRule="auto"/>
        <w:ind w:left="1080"/>
        <w:contextualSpacing w:val="0"/>
        <w:jc w:val="both"/>
        <w:rPr>
          <w:rFonts w:ascii="Times New Roman" w:hAnsi="Times New Roman" w:cs="Times New Roman"/>
        </w:rPr>
      </w:pPr>
      <w:r w:rsidRPr="00DD76D7">
        <w:rPr>
          <w:rFonts w:ascii="Times New Roman" w:hAnsi="Times New Roman" w:cs="Times New Roman"/>
        </w:rPr>
        <w:t xml:space="preserve">„Допуна понуде </w:t>
      </w:r>
      <w:r w:rsidR="00906DCB" w:rsidRPr="00DD76D7">
        <w:rPr>
          <w:rFonts w:ascii="Times New Roman" w:hAnsi="Times New Roman" w:cs="Times New Roman"/>
        </w:rPr>
        <w:t>за јавну набавку услуга-</w:t>
      </w:r>
      <w:r w:rsidR="00F9195F">
        <w:rPr>
          <w:rFonts w:ascii="Times New Roman" w:hAnsi="Times New Roman" w:cs="Times New Roman"/>
          <w:lang w:val="sr-Cyrl-RS"/>
        </w:rPr>
        <w:t xml:space="preserve"> </w:t>
      </w:r>
      <w:r w:rsidR="00C8112C">
        <w:rPr>
          <w:rFonts w:ascii="Times New Roman" w:hAnsi="Times New Roman" w:cs="Times New Roman"/>
          <w:lang w:val="sr-Cyrl-RS"/>
        </w:rPr>
        <w:t>организовање</w:t>
      </w:r>
      <w:r w:rsidR="00906DCB" w:rsidRPr="00DD76D7">
        <w:rPr>
          <w:rFonts w:ascii="Times New Roman" w:hAnsi="Times New Roman" w:cs="Times New Roman"/>
        </w:rPr>
        <w:t xml:space="preserve"> екскурзије за школску </w:t>
      </w:r>
      <w:r w:rsidR="00CF3351">
        <w:rPr>
          <w:rFonts w:ascii="Times New Roman" w:hAnsi="Times New Roman" w:cs="Times New Roman"/>
        </w:rPr>
        <w:t>201</w:t>
      </w:r>
      <w:r w:rsidR="00191583">
        <w:rPr>
          <w:rFonts w:ascii="Times New Roman" w:hAnsi="Times New Roman" w:cs="Times New Roman"/>
          <w:lang w:val="sr-Cyrl-RS"/>
        </w:rPr>
        <w:t>9</w:t>
      </w:r>
      <w:r w:rsidR="00CF3351">
        <w:rPr>
          <w:rFonts w:ascii="Times New Roman" w:hAnsi="Times New Roman" w:cs="Times New Roman"/>
        </w:rPr>
        <w:t>/20</w:t>
      </w:r>
      <w:r w:rsidR="00191583">
        <w:rPr>
          <w:rFonts w:ascii="Times New Roman" w:hAnsi="Times New Roman" w:cs="Times New Roman"/>
          <w:lang w:val="sr-Cyrl-RS"/>
        </w:rPr>
        <w:t>20</w:t>
      </w:r>
      <w:r w:rsidR="000E64F5" w:rsidRPr="00DD76D7">
        <w:rPr>
          <w:rFonts w:ascii="Times New Roman" w:hAnsi="Times New Roman" w:cs="Times New Roman"/>
        </w:rPr>
        <w:t xml:space="preserve">. годину, број </w:t>
      </w:r>
      <w:r w:rsidR="001D76C4">
        <w:rPr>
          <w:rFonts w:ascii="Times New Roman" w:hAnsi="Times New Roman" w:cs="Times New Roman"/>
        </w:rPr>
        <w:t>0</w:t>
      </w:r>
      <w:r w:rsidR="00191583">
        <w:rPr>
          <w:rFonts w:ascii="Times New Roman" w:hAnsi="Times New Roman" w:cs="Times New Roman"/>
          <w:lang w:val="sr-Cyrl-RS"/>
        </w:rPr>
        <w:t>5</w:t>
      </w:r>
      <w:r w:rsidR="00E773DD">
        <w:rPr>
          <w:rFonts w:ascii="Times New Roman" w:hAnsi="Times New Roman" w:cs="Times New Roman"/>
        </w:rPr>
        <w:t>/20</w:t>
      </w:r>
      <w:r w:rsidR="00191583">
        <w:rPr>
          <w:rFonts w:ascii="Times New Roman" w:hAnsi="Times New Roman" w:cs="Times New Roman"/>
          <w:lang w:val="sr-Cyrl-RS"/>
        </w:rPr>
        <w:t>19</w:t>
      </w:r>
      <w:r w:rsidR="00906DCB" w:rsidRPr="00DD76D7">
        <w:rPr>
          <w:rFonts w:ascii="Times New Roman" w:hAnsi="Times New Roman" w:cs="Times New Roman"/>
        </w:rPr>
        <w:t>-</w:t>
      </w:r>
      <w:r w:rsidR="00F9195F">
        <w:rPr>
          <w:rFonts w:ascii="Times New Roman" w:hAnsi="Times New Roman" w:cs="Times New Roman"/>
          <w:lang w:val="sr-Cyrl-RS"/>
        </w:rPr>
        <w:t xml:space="preserve"> </w:t>
      </w:r>
      <w:r w:rsidR="00906DCB" w:rsidRPr="00DD76D7">
        <w:rPr>
          <w:rFonts w:ascii="Times New Roman" w:hAnsi="Times New Roman" w:cs="Times New Roman"/>
        </w:rPr>
        <w:t>НЕ ОТВАРАТИ“.</w:t>
      </w:r>
    </w:p>
    <w:p w:rsidR="00906DCB" w:rsidRPr="00DD76D7" w:rsidRDefault="002D7252" w:rsidP="009775EC">
      <w:pPr>
        <w:pStyle w:val="ListParagraph"/>
        <w:spacing w:before="120" w:after="0" w:line="240" w:lineRule="auto"/>
        <w:ind w:left="1080"/>
        <w:contextualSpacing w:val="0"/>
        <w:jc w:val="both"/>
        <w:rPr>
          <w:rFonts w:ascii="Times New Roman" w:hAnsi="Times New Roman" w:cs="Times New Roman"/>
        </w:rPr>
      </w:pPr>
      <w:r w:rsidRPr="00DD76D7">
        <w:rPr>
          <w:rFonts w:ascii="Times New Roman" w:hAnsi="Times New Roman" w:cs="Times New Roman"/>
        </w:rPr>
        <w:t xml:space="preserve">„Опозив понуде </w:t>
      </w:r>
      <w:r w:rsidR="00906DCB" w:rsidRPr="00DD76D7">
        <w:rPr>
          <w:rFonts w:ascii="Times New Roman" w:hAnsi="Times New Roman" w:cs="Times New Roman"/>
        </w:rPr>
        <w:t>за јавну набавку услуга-</w:t>
      </w:r>
      <w:r w:rsidR="00F9195F">
        <w:rPr>
          <w:rFonts w:ascii="Times New Roman" w:hAnsi="Times New Roman" w:cs="Times New Roman"/>
          <w:lang w:val="sr-Cyrl-RS"/>
        </w:rPr>
        <w:t xml:space="preserve"> </w:t>
      </w:r>
      <w:r w:rsidR="00C8112C" w:rsidRPr="00C8112C">
        <w:rPr>
          <w:rFonts w:ascii="Times New Roman" w:hAnsi="Times New Roman" w:cs="Times New Roman"/>
          <w:lang w:val="sr-Cyrl-RS"/>
        </w:rPr>
        <w:t>организовање</w:t>
      </w:r>
      <w:r w:rsidR="00906DCB" w:rsidRPr="00DD76D7">
        <w:rPr>
          <w:rFonts w:ascii="Times New Roman" w:hAnsi="Times New Roman" w:cs="Times New Roman"/>
        </w:rPr>
        <w:t xml:space="preserve"> екскурзије за школску </w:t>
      </w:r>
      <w:r w:rsidR="00CF3351">
        <w:rPr>
          <w:rFonts w:ascii="Times New Roman" w:hAnsi="Times New Roman" w:cs="Times New Roman"/>
        </w:rPr>
        <w:t>201</w:t>
      </w:r>
      <w:r w:rsidR="00191583">
        <w:rPr>
          <w:rFonts w:ascii="Times New Roman" w:hAnsi="Times New Roman" w:cs="Times New Roman"/>
          <w:lang w:val="sr-Cyrl-RS"/>
        </w:rPr>
        <w:t>9</w:t>
      </w:r>
      <w:r w:rsidR="00CF3351">
        <w:rPr>
          <w:rFonts w:ascii="Times New Roman" w:hAnsi="Times New Roman" w:cs="Times New Roman"/>
        </w:rPr>
        <w:t>/20</w:t>
      </w:r>
      <w:r w:rsidR="00191583">
        <w:rPr>
          <w:rFonts w:ascii="Times New Roman" w:hAnsi="Times New Roman" w:cs="Times New Roman"/>
          <w:lang w:val="sr-Cyrl-RS"/>
        </w:rPr>
        <w:t>20</w:t>
      </w:r>
      <w:r w:rsidR="000E64F5" w:rsidRPr="00DD76D7">
        <w:rPr>
          <w:rFonts w:ascii="Times New Roman" w:hAnsi="Times New Roman" w:cs="Times New Roman"/>
        </w:rPr>
        <w:t xml:space="preserve">. годину, број </w:t>
      </w:r>
      <w:r w:rsidR="001D76C4">
        <w:rPr>
          <w:rFonts w:ascii="Times New Roman" w:hAnsi="Times New Roman" w:cs="Times New Roman"/>
        </w:rPr>
        <w:t>0</w:t>
      </w:r>
      <w:r w:rsidR="00191583">
        <w:rPr>
          <w:rFonts w:ascii="Times New Roman" w:hAnsi="Times New Roman" w:cs="Times New Roman"/>
          <w:lang w:val="sr-Cyrl-RS"/>
        </w:rPr>
        <w:t>5</w:t>
      </w:r>
      <w:r w:rsidR="00E773DD">
        <w:rPr>
          <w:rFonts w:ascii="Times New Roman" w:hAnsi="Times New Roman" w:cs="Times New Roman"/>
        </w:rPr>
        <w:t>/201</w:t>
      </w:r>
      <w:r w:rsidR="00191583">
        <w:rPr>
          <w:rFonts w:ascii="Times New Roman" w:hAnsi="Times New Roman" w:cs="Times New Roman"/>
          <w:lang w:val="sr-Cyrl-RS"/>
        </w:rPr>
        <w:t>9</w:t>
      </w:r>
      <w:r w:rsidR="00906DCB" w:rsidRPr="00DD76D7">
        <w:rPr>
          <w:rFonts w:ascii="Times New Roman" w:hAnsi="Times New Roman" w:cs="Times New Roman"/>
        </w:rPr>
        <w:t>-</w:t>
      </w:r>
      <w:r w:rsidR="00F9195F">
        <w:rPr>
          <w:rFonts w:ascii="Times New Roman" w:hAnsi="Times New Roman" w:cs="Times New Roman"/>
          <w:lang w:val="sr-Cyrl-RS"/>
        </w:rPr>
        <w:t xml:space="preserve"> </w:t>
      </w:r>
      <w:r w:rsidR="00906DCB" w:rsidRPr="00DD76D7">
        <w:rPr>
          <w:rFonts w:ascii="Times New Roman" w:hAnsi="Times New Roman" w:cs="Times New Roman"/>
        </w:rPr>
        <w:t>НЕ ОТВАРАТИ“.</w:t>
      </w:r>
    </w:p>
    <w:p w:rsidR="00906DCB" w:rsidRPr="00DD76D7" w:rsidRDefault="002D7252" w:rsidP="009775EC">
      <w:pPr>
        <w:pStyle w:val="ListParagraph"/>
        <w:spacing w:before="120" w:after="0" w:line="240" w:lineRule="auto"/>
        <w:ind w:left="1080"/>
        <w:contextualSpacing w:val="0"/>
        <w:jc w:val="both"/>
        <w:rPr>
          <w:rFonts w:ascii="Times New Roman" w:hAnsi="Times New Roman" w:cs="Times New Roman"/>
        </w:rPr>
      </w:pPr>
      <w:r w:rsidRPr="00DD76D7">
        <w:rPr>
          <w:rFonts w:ascii="Times New Roman" w:hAnsi="Times New Roman" w:cs="Times New Roman"/>
        </w:rPr>
        <w:t xml:space="preserve">„Измена и допуна понуде </w:t>
      </w:r>
      <w:r w:rsidR="00906DCB" w:rsidRPr="00DD76D7">
        <w:rPr>
          <w:rFonts w:ascii="Times New Roman" w:hAnsi="Times New Roman" w:cs="Times New Roman"/>
        </w:rPr>
        <w:t>за јавну набавку услуга-</w:t>
      </w:r>
      <w:r w:rsidR="00F9195F">
        <w:rPr>
          <w:rFonts w:ascii="Times New Roman" w:hAnsi="Times New Roman" w:cs="Times New Roman"/>
          <w:lang w:val="sr-Cyrl-RS"/>
        </w:rPr>
        <w:t xml:space="preserve"> </w:t>
      </w:r>
      <w:r w:rsidR="00C8112C" w:rsidRPr="00C8112C">
        <w:rPr>
          <w:rFonts w:ascii="Times New Roman" w:hAnsi="Times New Roman" w:cs="Times New Roman"/>
          <w:lang w:val="sr-Cyrl-RS"/>
        </w:rPr>
        <w:t>организовање</w:t>
      </w:r>
      <w:r w:rsidR="00906DCB" w:rsidRPr="00DD76D7">
        <w:rPr>
          <w:rFonts w:ascii="Times New Roman" w:hAnsi="Times New Roman" w:cs="Times New Roman"/>
        </w:rPr>
        <w:t xml:space="preserve"> екскурзије за </w:t>
      </w:r>
      <w:r w:rsidR="00CF3351">
        <w:rPr>
          <w:rFonts w:ascii="Times New Roman" w:hAnsi="Times New Roman" w:cs="Times New Roman"/>
        </w:rPr>
        <w:t>201</w:t>
      </w:r>
      <w:r w:rsidR="00191583">
        <w:rPr>
          <w:rFonts w:ascii="Times New Roman" w:hAnsi="Times New Roman" w:cs="Times New Roman"/>
          <w:lang w:val="sr-Cyrl-RS"/>
        </w:rPr>
        <w:t>9</w:t>
      </w:r>
      <w:r w:rsidR="00CF3351">
        <w:rPr>
          <w:rFonts w:ascii="Times New Roman" w:hAnsi="Times New Roman" w:cs="Times New Roman"/>
        </w:rPr>
        <w:t>/20</w:t>
      </w:r>
      <w:r w:rsidR="00191583">
        <w:rPr>
          <w:rFonts w:ascii="Times New Roman" w:hAnsi="Times New Roman" w:cs="Times New Roman"/>
          <w:lang w:val="sr-Cyrl-RS"/>
        </w:rPr>
        <w:t>20</w:t>
      </w:r>
      <w:r w:rsidR="000E64F5" w:rsidRPr="00DD76D7">
        <w:rPr>
          <w:rFonts w:ascii="Times New Roman" w:hAnsi="Times New Roman" w:cs="Times New Roman"/>
        </w:rPr>
        <w:t xml:space="preserve">. годину, број </w:t>
      </w:r>
      <w:r w:rsidR="001D76C4">
        <w:rPr>
          <w:rFonts w:ascii="Times New Roman" w:hAnsi="Times New Roman" w:cs="Times New Roman"/>
        </w:rPr>
        <w:t>0</w:t>
      </w:r>
      <w:r w:rsidR="00191583">
        <w:rPr>
          <w:rFonts w:ascii="Times New Roman" w:hAnsi="Times New Roman" w:cs="Times New Roman"/>
          <w:lang w:val="sr-Cyrl-RS"/>
        </w:rPr>
        <w:t>5</w:t>
      </w:r>
      <w:r w:rsidR="00E773DD">
        <w:rPr>
          <w:rFonts w:ascii="Times New Roman" w:hAnsi="Times New Roman" w:cs="Times New Roman"/>
        </w:rPr>
        <w:t>/201</w:t>
      </w:r>
      <w:r w:rsidR="00191583">
        <w:rPr>
          <w:rFonts w:ascii="Times New Roman" w:hAnsi="Times New Roman" w:cs="Times New Roman"/>
          <w:lang w:val="sr-Cyrl-RS"/>
        </w:rPr>
        <w:t>9</w:t>
      </w:r>
      <w:r w:rsidR="00906DCB" w:rsidRPr="00DD76D7">
        <w:rPr>
          <w:rFonts w:ascii="Times New Roman" w:hAnsi="Times New Roman" w:cs="Times New Roman"/>
        </w:rPr>
        <w:t>-</w:t>
      </w:r>
      <w:r w:rsidR="00F9195F">
        <w:rPr>
          <w:rFonts w:ascii="Times New Roman" w:hAnsi="Times New Roman" w:cs="Times New Roman"/>
          <w:lang w:val="sr-Cyrl-RS"/>
        </w:rPr>
        <w:t xml:space="preserve"> </w:t>
      </w:r>
      <w:r w:rsidR="00906DCB" w:rsidRPr="00DD76D7">
        <w:rPr>
          <w:rFonts w:ascii="Times New Roman" w:hAnsi="Times New Roman" w:cs="Times New Roman"/>
        </w:rPr>
        <w:t>НЕ ОТВАРАТИ“.</w:t>
      </w:r>
    </w:p>
    <w:p w:rsidR="00274BB5" w:rsidRPr="00DD76D7" w:rsidRDefault="00274BB5" w:rsidP="009775EC">
      <w:pPr>
        <w:pStyle w:val="ListParagraph"/>
        <w:spacing w:before="120" w:after="0" w:line="240" w:lineRule="auto"/>
        <w:ind w:left="1080"/>
        <w:contextualSpacing w:val="0"/>
        <w:jc w:val="both"/>
        <w:rPr>
          <w:rFonts w:ascii="Times New Roman" w:hAnsi="Times New Roman" w:cs="Times New Roman"/>
        </w:rPr>
      </w:pPr>
      <w:r w:rsidRPr="00DD76D7">
        <w:rPr>
          <w:rFonts w:ascii="Times New Roman" w:hAnsi="Times New Roman" w:cs="Times New Roman"/>
        </w:rPr>
        <w:t>На полеђини коверте навести назив и адресу понуђача. У случају да понуду подноси група понуђача  на коверти је потребно нагласити да се ради о групи понуђача и навести називе  и адресу свих учесника у заједничкој понуди.</w:t>
      </w:r>
    </w:p>
    <w:p w:rsidR="002D7252" w:rsidRPr="00DD76D7" w:rsidRDefault="00C533AD" w:rsidP="009775EC">
      <w:pPr>
        <w:pStyle w:val="ListParagraph"/>
        <w:spacing w:before="120"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DD76D7">
        <w:rPr>
          <w:rFonts w:ascii="Times New Roman" w:hAnsi="Times New Roman" w:cs="Times New Roman"/>
        </w:rPr>
        <w:t>По истеку рока за подношење понуда понуђач не може да мења, допуњује нити да опозове своју понуду.</w:t>
      </w:r>
    </w:p>
    <w:p w:rsidR="00944B20" w:rsidRPr="00DD76D7" w:rsidRDefault="00BE6AB4" w:rsidP="009775EC">
      <w:pPr>
        <w:pStyle w:val="ListParagraph"/>
        <w:numPr>
          <w:ilvl w:val="0"/>
          <w:numId w:val="8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b/>
        </w:rPr>
      </w:pPr>
      <w:r w:rsidRPr="00DD76D7">
        <w:rPr>
          <w:rFonts w:ascii="Times New Roman" w:hAnsi="Times New Roman" w:cs="Times New Roman"/>
          <w:b/>
        </w:rPr>
        <w:t>УЧЕСТВОВАЊЕ У ЗАЈЕДНИЧКОЈ ПОНУДИ ИЛИ КАО ПОДИЗВОЂАЧ</w:t>
      </w:r>
    </w:p>
    <w:p w:rsidR="00BE6AB4" w:rsidRPr="00DD76D7" w:rsidRDefault="006C609D" w:rsidP="009775EC">
      <w:pPr>
        <w:pStyle w:val="ListParagraph"/>
        <w:spacing w:before="120"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DD76D7">
        <w:rPr>
          <w:rFonts w:ascii="Times New Roman" w:hAnsi="Times New Roman" w:cs="Times New Roman"/>
        </w:rPr>
        <w:t>Понуђач може да поднесе само једну понуду.</w:t>
      </w:r>
    </w:p>
    <w:p w:rsidR="006C609D" w:rsidRPr="00DD76D7" w:rsidRDefault="006C609D" w:rsidP="009775EC">
      <w:pPr>
        <w:pStyle w:val="ListParagraph"/>
        <w:spacing w:before="120"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DD76D7">
        <w:rPr>
          <w:rFonts w:ascii="Times New Roman" w:hAnsi="Times New Roman" w:cs="Times New Roman"/>
        </w:rPr>
        <w:t>Понуђач који је самостално поднео понуду не може истовремено учествовати у заједничкој понуди нити као подизвођач.</w:t>
      </w:r>
    </w:p>
    <w:p w:rsidR="006C609D" w:rsidRPr="00DD76D7" w:rsidRDefault="00C65D56" w:rsidP="009775EC">
      <w:pPr>
        <w:pStyle w:val="ListParagraph"/>
        <w:spacing w:before="120"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DD76D7">
        <w:rPr>
          <w:rFonts w:ascii="Times New Roman" w:hAnsi="Times New Roman" w:cs="Times New Roman"/>
        </w:rPr>
        <w:t>У обрас</w:t>
      </w:r>
      <w:r w:rsidRPr="00DD76D7">
        <w:rPr>
          <w:rFonts w:ascii="Times New Roman" w:hAnsi="Times New Roman" w:cs="Times New Roman"/>
          <w:lang w:val="sr-Cyrl-CS"/>
        </w:rPr>
        <w:t>ц</w:t>
      </w:r>
      <w:r w:rsidR="006C609D" w:rsidRPr="00DD76D7">
        <w:rPr>
          <w:rFonts w:ascii="Times New Roman" w:hAnsi="Times New Roman" w:cs="Times New Roman"/>
        </w:rPr>
        <w:t>у понуде (поглавље VI) понуђач (заокруживањем једне од понуђених опција) наводи да ли наступа самостално или</w:t>
      </w:r>
      <w:r w:rsidR="00F9195F">
        <w:rPr>
          <w:rFonts w:ascii="Times New Roman" w:hAnsi="Times New Roman" w:cs="Times New Roman"/>
          <w:lang w:val="sr-Cyrl-RS"/>
        </w:rPr>
        <w:t xml:space="preserve"> </w:t>
      </w:r>
      <w:r w:rsidRPr="00DD76D7">
        <w:rPr>
          <w:rFonts w:ascii="Times New Roman" w:hAnsi="Times New Roman" w:cs="Times New Roman"/>
        </w:rPr>
        <w:t>подноси заје</w:t>
      </w:r>
      <w:r w:rsidRPr="00DD76D7">
        <w:rPr>
          <w:rFonts w:ascii="Times New Roman" w:hAnsi="Times New Roman" w:cs="Times New Roman"/>
          <w:lang w:val="sr-Cyrl-CS"/>
        </w:rPr>
        <w:t>д</w:t>
      </w:r>
      <w:r w:rsidR="006C609D" w:rsidRPr="00DD76D7">
        <w:rPr>
          <w:rFonts w:ascii="Times New Roman" w:hAnsi="Times New Roman" w:cs="Times New Roman"/>
        </w:rPr>
        <w:t>ничку понуду или понуду са подизвођачем.</w:t>
      </w:r>
    </w:p>
    <w:p w:rsidR="00BE6AB4" w:rsidRPr="00DD76D7" w:rsidRDefault="00BE6AB4" w:rsidP="009775EC">
      <w:pPr>
        <w:pStyle w:val="ListParagraph"/>
        <w:numPr>
          <w:ilvl w:val="0"/>
          <w:numId w:val="8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b/>
        </w:rPr>
      </w:pPr>
      <w:r w:rsidRPr="00DD76D7">
        <w:rPr>
          <w:rFonts w:ascii="Times New Roman" w:hAnsi="Times New Roman" w:cs="Times New Roman"/>
          <w:b/>
        </w:rPr>
        <w:t>ПОНУДА СА ПОДИЗВОЂАЧЕМ</w:t>
      </w:r>
    </w:p>
    <w:p w:rsidR="00BE6AB4" w:rsidRPr="00DD76D7" w:rsidRDefault="006C609D" w:rsidP="009775EC">
      <w:pPr>
        <w:pStyle w:val="ListParagraph"/>
        <w:spacing w:before="120"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DD76D7">
        <w:rPr>
          <w:rFonts w:ascii="Times New Roman" w:hAnsi="Times New Roman" w:cs="Times New Roman"/>
        </w:rPr>
        <w:t>Уколико понуђач подноси са подизвођачем дужан је да у обрасцу понуде (поглавље VI) наведе да понуду подноси са подизвођачем, проценат укупне вредности набавке коју ће поверити подизвођачу, као и део предмета набавке коју ће вршити преко подизвођача.</w:t>
      </w:r>
    </w:p>
    <w:p w:rsidR="006C609D" w:rsidRPr="00DD76D7" w:rsidRDefault="006C609D" w:rsidP="009775EC">
      <w:pPr>
        <w:pStyle w:val="ListParagraph"/>
        <w:spacing w:before="120"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DD76D7">
        <w:rPr>
          <w:rFonts w:ascii="Times New Roman" w:hAnsi="Times New Roman" w:cs="Times New Roman"/>
        </w:rPr>
        <w:t>Уколико Наручилац закључи уговор з</w:t>
      </w:r>
      <w:r w:rsidR="002E4623">
        <w:rPr>
          <w:rFonts w:ascii="Times New Roman" w:hAnsi="Times New Roman" w:cs="Times New Roman"/>
        </w:rPr>
        <w:t>а понуђачем који наступа са поди</w:t>
      </w:r>
      <w:r w:rsidRPr="00DD76D7">
        <w:rPr>
          <w:rFonts w:ascii="Times New Roman" w:hAnsi="Times New Roman" w:cs="Times New Roman"/>
        </w:rPr>
        <w:t>звођачем у уговору о јавној набавци ће бити наведен тај подизвођач.</w:t>
      </w:r>
    </w:p>
    <w:p w:rsidR="006C609D" w:rsidRPr="00DD76D7" w:rsidRDefault="006C609D" w:rsidP="009775EC">
      <w:pPr>
        <w:pStyle w:val="ListParagraph"/>
        <w:spacing w:before="120"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DD76D7">
        <w:rPr>
          <w:rFonts w:ascii="Times New Roman" w:hAnsi="Times New Roman" w:cs="Times New Roman"/>
        </w:rPr>
        <w:t>Понуђач је дужан да</w:t>
      </w:r>
      <w:r w:rsidR="00FF3EBF" w:rsidRPr="00DD76D7">
        <w:rPr>
          <w:rFonts w:ascii="Times New Roman" w:hAnsi="Times New Roman" w:cs="Times New Roman"/>
        </w:rPr>
        <w:t xml:space="preserve"> за подизвођача достави образа</w:t>
      </w:r>
      <w:r w:rsidR="00FF3EBF" w:rsidRPr="00DD76D7">
        <w:rPr>
          <w:rFonts w:ascii="Times New Roman" w:hAnsi="Times New Roman" w:cs="Times New Roman"/>
          <w:lang w:val="sr-Cyrl-CS"/>
        </w:rPr>
        <w:t>ц</w:t>
      </w:r>
      <w:r w:rsidRPr="00DD76D7">
        <w:rPr>
          <w:rFonts w:ascii="Times New Roman" w:hAnsi="Times New Roman" w:cs="Times New Roman"/>
        </w:rPr>
        <w:t xml:space="preserve"> изјаве о испуњености услова за подизвођача која је саставни део поглавља IV.</w:t>
      </w:r>
    </w:p>
    <w:p w:rsidR="006C609D" w:rsidRPr="00DD76D7" w:rsidRDefault="006C609D" w:rsidP="009775EC">
      <w:pPr>
        <w:pStyle w:val="ListParagraph"/>
        <w:spacing w:before="120"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DD76D7">
        <w:rPr>
          <w:rFonts w:ascii="Times New Roman" w:hAnsi="Times New Roman" w:cs="Times New Roman"/>
        </w:rPr>
        <w:t>Понуђач је дужан да Наручиоцу обезбеди приступ провере испуњености услова код подизвођача и у потпуности одговара наручиоцу за извршење овабеза из поступка јавне набавке без обзира на број подизвођача.</w:t>
      </w:r>
    </w:p>
    <w:p w:rsidR="00BE6AB4" w:rsidRPr="00DD76D7" w:rsidRDefault="00BE6AB4" w:rsidP="009775EC">
      <w:pPr>
        <w:pStyle w:val="ListParagraph"/>
        <w:numPr>
          <w:ilvl w:val="0"/>
          <w:numId w:val="8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b/>
        </w:rPr>
      </w:pPr>
      <w:r w:rsidRPr="00DD76D7">
        <w:rPr>
          <w:rFonts w:ascii="Times New Roman" w:hAnsi="Times New Roman" w:cs="Times New Roman"/>
          <w:b/>
        </w:rPr>
        <w:t>ЗАЈЕДНИЧКА ПОНУДА</w:t>
      </w:r>
    </w:p>
    <w:p w:rsidR="00BE6AB4" w:rsidRPr="00DD76D7" w:rsidRDefault="006C609D" w:rsidP="009775EC">
      <w:pPr>
        <w:pStyle w:val="ListParagraph"/>
        <w:spacing w:after="60" w:line="240" w:lineRule="auto"/>
        <w:contextualSpacing w:val="0"/>
        <w:jc w:val="both"/>
        <w:rPr>
          <w:rFonts w:ascii="Times New Roman" w:hAnsi="Times New Roman" w:cs="Times New Roman"/>
        </w:rPr>
      </w:pPr>
      <w:r w:rsidRPr="00DD76D7">
        <w:rPr>
          <w:rFonts w:ascii="Times New Roman" w:hAnsi="Times New Roman" w:cs="Times New Roman"/>
        </w:rPr>
        <w:t>Понуду може поднети и група понуђача</w:t>
      </w:r>
      <w:r w:rsidR="00D33122" w:rsidRPr="00DD76D7">
        <w:rPr>
          <w:rFonts w:ascii="Times New Roman" w:hAnsi="Times New Roman" w:cs="Times New Roman"/>
        </w:rPr>
        <w:t>.</w:t>
      </w:r>
    </w:p>
    <w:p w:rsidR="00D33122" w:rsidRPr="00DD76D7" w:rsidRDefault="00FF3EBF" w:rsidP="009775EC">
      <w:pPr>
        <w:pStyle w:val="ListParagraph"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DD76D7">
        <w:rPr>
          <w:rFonts w:ascii="Times New Roman" w:hAnsi="Times New Roman" w:cs="Times New Roman"/>
        </w:rPr>
        <w:t>Ук</w:t>
      </w:r>
      <w:r w:rsidRPr="00DD76D7">
        <w:rPr>
          <w:rFonts w:ascii="Times New Roman" w:hAnsi="Times New Roman" w:cs="Times New Roman"/>
          <w:lang w:val="sr-Cyrl-CS"/>
        </w:rPr>
        <w:t>о</w:t>
      </w:r>
      <w:r w:rsidR="00D33122" w:rsidRPr="00DD76D7">
        <w:rPr>
          <w:rFonts w:ascii="Times New Roman" w:hAnsi="Times New Roman" w:cs="Times New Roman"/>
        </w:rPr>
        <w:t xml:space="preserve">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набавке, а који обавезно садржи </w:t>
      </w:r>
      <w:r w:rsidR="00CE74BF" w:rsidRPr="00DD76D7">
        <w:rPr>
          <w:rFonts w:ascii="Times New Roman" w:hAnsi="Times New Roman" w:cs="Times New Roman"/>
        </w:rPr>
        <w:t>податке из члана 81. ст</w:t>
      </w:r>
      <w:r w:rsidR="00DA6D42">
        <w:rPr>
          <w:rFonts w:ascii="Times New Roman" w:hAnsi="Times New Roman" w:cs="Times New Roman"/>
          <w:lang w:val="sr-Cyrl-RS"/>
        </w:rPr>
        <w:t>ав</w:t>
      </w:r>
      <w:r w:rsidR="00CE74BF" w:rsidRPr="00DD76D7">
        <w:rPr>
          <w:rFonts w:ascii="Times New Roman" w:hAnsi="Times New Roman" w:cs="Times New Roman"/>
        </w:rPr>
        <w:t>.</w:t>
      </w:r>
      <w:r w:rsidR="00DA6D42">
        <w:rPr>
          <w:rFonts w:ascii="Times New Roman" w:hAnsi="Times New Roman" w:cs="Times New Roman"/>
          <w:lang w:val="sr-Cyrl-RS"/>
        </w:rPr>
        <w:t xml:space="preserve"> </w:t>
      </w:r>
      <w:r w:rsidR="00DA6D42">
        <w:rPr>
          <w:rFonts w:ascii="Times New Roman" w:hAnsi="Times New Roman" w:cs="Times New Roman"/>
        </w:rPr>
        <w:t>4.</w:t>
      </w:r>
      <w:r w:rsidR="00A32DF0">
        <w:rPr>
          <w:rFonts w:ascii="Times New Roman" w:hAnsi="Times New Roman" w:cs="Times New Roman"/>
          <w:lang w:val="sr-Cyrl-RS"/>
        </w:rPr>
        <w:t xml:space="preserve"> </w:t>
      </w:r>
      <w:r w:rsidR="00DA6D42">
        <w:rPr>
          <w:rFonts w:ascii="Times New Roman" w:hAnsi="Times New Roman" w:cs="Times New Roman"/>
        </w:rPr>
        <w:t xml:space="preserve">тачка </w:t>
      </w:r>
      <w:r w:rsidR="00CE74BF" w:rsidRPr="00DD76D7">
        <w:rPr>
          <w:rFonts w:ascii="Times New Roman" w:hAnsi="Times New Roman" w:cs="Times New Roman"/>
        </w:rPr>
        <w:t>1</w:t>
      </w:r>
      <w:r w:rsidR="00D33122" w:rsidRPr="00DD76D7">
        <w:rPr>
          <w:rFonts w:ascii="Times New Roman" w:hAnsi="Times New Roman" w:cs="Times New Roman"/>
        </w:rPr>
        <w:t xml:space="preserve"> до</w:t>
      </w:r>
      <w:r w:rsidR="00DA6D42">
        <w:rPr>
          <w:rFonts w:ascii="Times New Roman" w:hAnsi="Times New Roman" w:cs="Times New Roman"/>
          <w:lang w:val="sr-Cyrl-RS"/>
        </w:rPr>
        <w:t xml:space="preserve"> </w:t>
      </w:r>
      <w:r w:rsidR="00D33122" w:rsidRPr="00DD76D7">
        <w:rPr>
          <w:rFonts w:ascii="Times New Roman" w:hAnsi="Times New Roman" w:cs="Times New Roman"/>
        </w:rPr>
        <w:t>6) Закона и то податке о:</w:t>
      </w:r>
    </w:p>
    <w:p w:rsidR="00D33122" w:rsidRPr="00DD76D7" w:rsidRDefault="00D33122" w:rsidP="001E6785">
      <w:pPr>
        <w:pStyle w:val="ListParagraph"/>
        <w:numPr>
          <w:ilvl w:val="0"/>
          <w:numId w:val="3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DD76D7">
        <w:rPr>
          <w:rFonts w:ascii="Times New Roman" w:hAnsi="Times New Roman" w:cs="Times New Roman"/>
        </w:rPr>
        <w:lastRenderedPageBreak/>
        <w:t>члану групе који ћ</w:t>
      </w:r>
      <w:r w:rsidR="00A32DF0">
        <w:rPr>
          <w:rFonts w:ascii="Times New Roman" w:hAnsi="Times New Roman" w:cs="Times New Roman"/>
        </w:rPr>
        <w:t>е бити носилац посла, односно к</w:t>
      </w:r>
      <w:r w:rsidR="00A32DF0">
        <w:rPr>
          <w:rFonts w:ascii="Times New Roman" w:hAnsi="Times New Roman" w:cs="Times New Roman"/>
          <w:lang w:val="sr-Cyrl-RS"/>
        </w:rPr>
        <w:t>о</w:t>
      </w:r>
      <w:r w:rsidRPr="00DD76D7">
        <w:rPr>
          <w:rFonts w:ascii="Times New Roman" w:hAnsi="Times New Roman" w:cs="Times New Roman"/>
        </w:rPr>
        <w:t>ји ће поднети понуду и који ће заступати групу понуђача пред наручиоцем;</w:t>
      </w:r>
    </w:p>
    <w:p w:rsidR="00D33122" w:rsidRPr="00DD76D7" w:rsidRDefault="00D33122" w:rsidP="001E6785">
      <w:pPr>
        <w:pStyle w:val="ListParagraph"/>
        <w:numPr>
          <w:ilvl w:val="0"/>
          <w:numId w:val="3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DD76D7">
        <w:rPr>
          <w:rFonts w:ascii="Times New Roman" w:hAnsi="Times New Roman" w:cs="Times New Roman"/>
        </w:rPr>
        <w:t>понуђачу који ће у име групе понуђача потписати уговор</w:t>
      </w:r>
      <w:r w:rsidR="001D0A28">
        <w:rPr>
          <w:rFonts w:ascii="Times New Roman" w:hAnsi="Times New Roman" w:cs="Times New Roman"/>
          <w:lang w:val="sr-Cyrl-RS"/>
        </w:rPr>
        <w:t>;</w:t>
      </w:r>
    </w:p>
    <w:p w:rsidR="00D33122" w:rsidRPr="00DD76D7" w:rsidRDefault="00D33122" w:rsidP="001E6785">
      <w:pPr>
        <w:pStyle w:val="ListParagraph"/>
        <w:numPr>
          <w:ilvl w:val="0"/>
          <w:numId w:val="3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DD76D7">
        <w:rPr>
          <w:rFonts w:ascii="Times New Roman" w:hAnsi="Times New Roman" w:cs="Times New Roman"/>
        </w:rPr>
        <w:t>понуђачу који</w:t>
      </w:r>
      <w:r w:rsidR="00A5405C">
        <w:rPr>
          <w:rFonts w:ascii="Times New Roman" w:hAnsi="Times New Roman" w:cs="Times New Roman"/>
        </w:rPr>
        <w:t xml:space="preserve"> ће у име групе понуђача дати с</w:t>
      </w:r>
      <w:r w:rsidRPr="00DD76D7">
        <w:rPr>
          <w:rFonts w:ascii="Times New Roman" w:hAnsi="Times New Roman" w:cs="Times New Roman"/>
        </w:rPr>
        <w:t>р</w:t>
      </w:r>
      <w:r w:rsidR="00A5405C">
        <w:rPr>
          <w:rFonts w:ascii="Times New Roman" w:hAnsi="Times New Roman" w:cs="Times New Roman"/>
          <w:lang w:val="sr-Cyrl-RS"/>
        </w:rPr>
        <w:t>е</w:t>
      </w:r>
      <w:r w:rsidRPr="00DD76D7">
        <w:rPr>
          <w:rFonts w:ascii="Times New Roman" w:hAnsi="Times New Roman" w:cs="Times New Roman"/>
        </w:rPr>
        <w:t>дства обезбеђења</w:t>
      </w:r>
      <w:r w:rsidR="001D0A28">
        <w:rPr>
          <w:rFonts w:ascii="Times New Roman" w:hAnsi="Times New Roman" w:cs="Times New Roman"/>
          <w:lang w:val="sr-Cyrl-RS"/>
        </w:rPr>
        <w:t>;</w:t>
      </w:r>
    </w:p>
    <w:p w:rsidR="00D33122" w:rsidRPr="00DD76D7" w:rsidRDefault="00D33122" w:rsidP="00BF4563">
      <w:pPr>
        <w:pStyle w:val="ListParagraph"/>
        <w:numPr>
          <w:ilvl w:val="0"/>
          <w:numId w:val="3"/>
        </w:numPr>
        <w:spacing w:before="120" w:after="0" w:line="240" w:lineRule="auto"/>
        <w:contextualSpacing w:val="0"/>
        <w:rPr>
          <w:rFonts w:ascii="Times New Roman" w:hAnsi="Times New Roman" w:cs="Times New Roman"/>
        </w:rPr>
      </w:pPr>
      <w:r w:rsidRPr="00DD76D7">
        <w:rPr>
          <w:rFonts w:ascii="Times New Roman" w:hAnsi="Times New Roman" w:cs="Times New Roman"/>
        </w:rPr>
        <w:t>понуђачу који ће издати рачун</w:t>
      </w:r>
      <w:r w:rsidR="001D0A28">
        <w:rPr>
          <w:rFonts w:ascii="Times New Roman" w:hAnsi="Times New Roman" w:cs="Times New Roman"/>
          <w:lang w:val="sr-Cyrl-RS"/>
        </w:rPr>
        <w:t>;</w:t>
      </w:r>
    </w:p>
    <w:p w:rsidR="00D33122" w:rsidRPr="00DD76D7" w:rsidRDefault="00D33122" w:rsidP="00BF4563">
      <w:pPr>
        <w:pStyle w:val="ListParagraph"/>
        <w:numPr>
          <w:ilvl w:val="0"/>
          <w:numId w:val="3"/>
        </w:numPr>
        <w:spacing w:before="120" w:after="0" w:line="240" w:lineRule="auto"/>
        <w:contextualSpacing w:val="0"/>
        <w:rPr>
          <w:rFonts w:ascii="Times New Roman" w:hAnsi="Times New Roman" w:cs="Times New Roman"/>
        </w:rPr>
      </w:pPr>
      <w:r w:rsidRPr="00DD76D7">
        <w:rPr>
          <w:rFonts w:ascii="Times New Roman" w:hAnsi="Times New Roman" w:cs="Times New Roman"/>
        </w:rPr>
        <w:t>рачуну на који ће бити извршено плаћање</w:t>
      </w:r>
      <w:r w:rsidR="001D0A28">
        <w:rPr>
          <w:rFonts w:ascii="Times New Roman" w:hAnsi="Times New Roman" w:cs="Times New Roman"/>
          <w:lang w:val="sr-Cyrl-RS"/>
        </w:rPr>
        <w:t>;</w:t>
      </w:r>
    </w:p>
    <w:p w:rsidR="00E17E77" w:rsidRPr="00DD76D7" w:rsidRDefault="00D33122" w:rsidP="00BF4563">
      <w:pPr>
        <w:pStyle w:val="ListParagraph"/>
        <w:numPr>
          <w:ilvl w:val="0"/>
          <w:numId w:val="3"/>
        </w:numPr>
        <w:spacing w:before="120" w:after="0" w:line="240" w:lineRule="auto"/>
        <w:contextualSpacing w:val="0"/>
        <w:rPr>
          <w:rFonts w:ascii="Times New Roman" w:hAnsi="Times New Roman" w:cs="Times New Roman"/>
        </w:rPr>
      </w:pPr>
      <w:r w:rsidRPr="00DD76D7">
        <w:rPr>
          <w:rFonts w:ascii="Times New Roman" w:hAnsi="Times New Roman" w:cs="Times New Roman"/>
        </w:rPr>
        <w:t>обавезама сваког понуђача из групе понуђача за извршење уговора</w:t>
      </w:r>
      <w:r w:rsidR="001D0A28">
        <w:rPr>
          <w:rFonts w:ascii="Times New Roman" w:hAnsi="Times New Roman" w:cs="Times New Roman"/>
          <w:lang w:val="sr-Cyrl-RS"/>
        </w:rPr>
        <w:t>;</w:t>
      </w:r>
    </w:p>
    <w:p w:rsidR="00E17E77" w:rsidRPr="00DD76D7" w:rsidRDefault="00E17E77" w:rsidP="001E6785">
      <w:pPr>
        <w:pStyle w:val="ListParagraph"/>
        <w:numPr>
          <w:ilvl w:val="0"/>
          <w:numId w:val="3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DD76D7">
        <w:rPr>
          <w:rFonts w:ascii="Times New Roman" w:hAnsi="Times New Roman" w:cs="Times New Roman"/>
        </w:rPr>
        <w:t>група понуђача може да се определи да обрасце из конкурсне документације потписују и печатом оверавају сви понуђачи из групе или група понуђача може да одреди једног понуђача из групе који ће потписивати и печатом оверавати обрасце дате у конкурсној документацији, изузев образаца који подразумевају давање изјаве под матери</w:t>
      </w:r>
      <w:r w:rsidR="001D0A28">
        <w:rPr>
          <w:rFonts w:ascii="Times New Roman" w:hAnsi="Times New Roman" w:cs="Times New Roman"/>
        </w:rPr>
        <w:t>јалном и кривичном одговорношћу;</w:t>
      </w:r>
    </w:p>
    <w:p w:rsidR="00E17E77" w:rsidRPr="001D0A28" w:rsidRDefault="001D0A28" w:rsidP="001D0A28">
      <w:pPr>
        <w:spacing w:before="120" w:after="0" w:line="240" w:lineRule="auto"/>
        <w:ind w:left="7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 xml:space="preserve">  </w:t>
      </w:r>
      <w:r w:rsidR="00E17E77" w:rsidRPr="001D0A28">
        <w:rPr>
          <w:rFonts w:ascii="Times New Roman" w:hAnsi="Times New Roman" w:cs="Times New Roman"/>
        </w:rPr>
        <w:t>Понуђачи из групе понуђача одговарају неограничено солидарно према наручиоцу.</w:t>
      </w:r>
    </w:p>
    <w:p w:rsidR="00D33122" w:rsidRPr="001D0A28" w:rsidRDefault="001D0A28" w:rsidP="001D0A28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 xml:space="preserve">               </w:t>
      </w:r>
      <w:r>
        <w:rPr>
          <w:rFonts w:ascii="Times New Roman" w:hAnsi="Times New Roman" w:cs="Times New Roman"/>
        </w:rPr>
        <w:t>З</w:t>
      </w:r>
      <w:r w:rsidR="00E17E77" w:rsidRPr="001D0A28">
        <w:rPr>
          <w:rFonts w:ascii="Times New Roman" w:hAnsi="Times New Roman" w:cs="Times New Roman"/>
        </w:rPr>
        <w:t>адруга може поднети понуду самостално, у своје име, а за рачун задругара или заједничку понуду у име задругара (члан 81. став 7. до</w:t>
      </w:r>
      <w:r w:rsidR="00A5405C" w:rsidRPr="001D0A28">
        <w:rPr>
          <w:rFonts w:ascii="Times New Roman" w:hAnsi="Times New Roman" w:cs="Times New Roman"/>
          <w:lang w:val="sr-Cyrl-RS"/>
        </w:rPr>
        <w:t xml:space="preserve"> </w:t>
      </w:r>
      <w:r w:rsidR="00E17E77" w:rsidRPr="001D0A28">
        <w:rPr>
          <w:rFonts w:ascii="Times New Roman" w:hAnsi="Times New Roman" w:cs="Times New Roman"/>
        </w:rPr>
        <w:t>9.)</w:t>
      </w:r>
    </w:p>
    <w:p w:rsidR="00BE6AB4" w:rsidRPr="00DD76D7" w:rsidRDefault="00BE6AB4" w:rsidP="001E6785">
      <w:pPr>
        <w:pStyle w:val="ListParagraph"/>
        <w:numPr>
          <w:ilvl w:val="0"/>
          <w:numId w:val="8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b/>
        </w:rPr>
      </w:pPr>
      <w:r w:rsidRPr="00DD76D7">
        <w:rPr>
          <w:rFonts w:ascii="Times New Roman" w:hAnsi="Times New Roman" w:cs="Times New Roman"/>
          <w:b/>
        </w:rPr>
        <w:t>НАЧИН И УСЛОВИ ПЛАЋАЊА КАО И ДРУГЕ ОКОЛНОСТИ ОД КОЈИХ ЗАВИСИ ПРИХВАТЉИВОСТ ПОНУДЕ</w:t>
      </w:r>
    </w:p>
    <w:p w:rsidR="001C62FA" w:rsidRDefault="00A5405C" w:rsidP="001E6785">
      <w:pPr>
        <w:pStyle w:val="ListParagraph"/>
        <w:spacing w:before="120" w:after="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Плаћање</w:t>
      </w:r>
      <w:r w:rsidR="00B32356" w:rsidRPr="00DD76D7">
        <w:rPr>
          <w:rFonts w:ascii="Times New Roman" w:hAnsi="Times New Roman" w:cs="Times New Roman"/>
        </w:rPr>
        <w:t xml:space="preserve"> </w:t>
      </w:r>
      <w:r w:rsidR="001C62FA">
        <w:rPr>
          <w:rFonts w:ascii="Times New Roman" w:hAnsi="Times New Roman" w:cs="Times New Roman"/>
        </w:rPr>
        <w:t xml:space="preserve"> је ав</w:t>
      </w:r>
      <w:r>
        <w:rPr>
          <w:rFonts w:ascii="Times New Roman" w:hAnsi="Times New Roman" w:cs="Times New Roman"/>
        </w:rPr>
        <w:t>ансно.</w:t>
      </w:r>
      <w:r>
        <w:rPr>
          <w:rFonts w:ascii="Times New Roman" w:hAnsi="Times New Roman" w:cs="Times New Roman"/>
          <w:lang w:val="sr-Cyrl-RS"/>
        </w:rPr>
        <w:t xml:space="preserve"> </w:t>
      </w:r>
      <w:r w:rsidR="001C62FA">
        <w:rPr>
          <w:rFonts w:ascii="Times New Roman" w:hAnsi="Times New Roman" w:cs="Times New Roman"/>
        </w:rPr>
        <w:t>Плаћање у ратама у складу са уговором</w:t>
      </w:r>
      <w:r w:rsidR="004527FD">
        <w:rPr>
          <w:rFonts w:ascii="Times New Roman" w:hAnsi="Times New Roman" w:cs="Times New Roman"/>
          <w:lang w:val="sr-Cyrl-RS"/>
        </w:rPr>
        <w:t>,</w:t>
      </w:r>
      <w:r w:rsidR="001C62FA">
        <w:rPr>
          <w:rFonts w:ascii="Times New Roman" w:hAnsi="Times New Roman" w:cs="Times New Roman"/>
        </w:rPr>
        <w:t xml:space="preserve"> у три једнаке месечне рате.</w:t>
      </w:r>
    </w:p>
    <w:p w:rsidR="001C62FA" w:rsidRDefault="00381B82" w:rsidP="001E6785">
      <w:pPr>
        <w:pStyle w:val="ListParagraph"/>
        <w:spacing w:before="120"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DD76D7">
        <w:rPr>
          <w:rFonts w:ascii="Times New Roman" w:hAnsi="Times New Roman" w:cs="Times New Roman"/>
        </w:rPr>
        <w:t xml:space="preserve">Динамика плаћања: </w:t>
      </w:r>
      <w:r w:rsidR="001C62FA" w:rsidRPr="00DD76D7">
        <w:rPr>
          <w:rFonts w:ascii="Times New Roman" w:hAnsi="Times New Roman" w:cs="Times New Roman"/>
        </w:rPr>
        <w:t>прва рата доспева</w:t>
      </w:r>
      <w:r w:rsidR="00A5405C">
        <w:rPr>
          <w:rFonts w:ascii="Times New Roman" w:hAnsi="Times New Roman" w:cs="Times New Roman"/>
        </w:rPr>
        <w:t xml:space="preserve"> 30.04.20</w:t>
      </w:r>
      <w:r w:rsidR="00A5405C">
        <w:rPr>
          <w:rFonts w:ascii="Times New Roman" w:hAnsi="Times New Roman" w:cs="Times New Roman"/>
          <w:lang w:val="sr-Cyrl-RS"/>
        </w:rPr>
        <w:t>20</w:t>
      </w:r>
      <w:r w:rsidR="001C62FA">
        <w:rPr>
          <w:rFonts w:ascii="Times New Roman" w:hAnsi="Times New Roman" w:cs="Times New Roman"/>
        </w:rPr>
        <w:t>. године, друга</w:t>
      </w:r>
      <w:r w:rsidR="00A5405C">
        <w:rPr>
          <w:rFonts w:ascii="Times New Roman" w:hAnsi="Times New Roman" w:cs="Times New Roman"/>
          <w:lang w:val="sr-Cyrl-RS"/>
        </w:rPr>
        <w:t xml:space="preserve"> </w:t>
      </w:r>
      <w:r w:rsidR="001C62FA" w:rsidRPr="00DD76D7">
        <w:rPr>
          <w:rFonts w:ascii="Times New Roman" w:hAnsi="Times New Roman" w:cs="Times New Roman"/>
        </w:rPr>
        <w:t>рата доспева</w:t>
      </w:r>
      <w:r w:rsidR="00A5405C">
        <w:rPr>
          <w:rFonts w:ascii="Times New Roman" w:hAnsi="Times New Roman" w:cs="Times New Roman"/>
        </w:rPr>
        <w:t xml:space="preserve"> за плаћење 30.05.20</w:t>
      </w:r>
      <w:r w:rsidR="00A5405C">
        <w:rPr>
          <w:rFonts w:ascii="Times New Roman" w:hAnsi="Times New Roman" w:cs="Times New Roman"/>
          <w:lang w:val="sr-Cyrl-RS"/>
        </w:rPr>
        <w:t>20</w:t>
      </w:r>
      <w:r w:rsidR="001C62FA">
        <w:rPr>
          <w:rFonts w:ascii="Times New Roman" w:hAnsi="Times New Roman" w:cs="Times New Roman"/>
        </w:rPr>
        <w:t>. године, а трећа р</w:t>
      </w:r>
      <w:r w:rsidR="00A5405C">
        <w:rPr>
          <w:rFonts w:ascii="Times New Roman" w:hAnsi="Times New Roman" w:cs="Times New Roman"/>
        </w:rPr>
        <w:t>ата доспева за исплату 15.06.20</w:t>
      </w:r>
      <w:r w:rsidR="00A5405C">
        <w:rPr>
          <w:rFonts w:ascii="Times New Roman" w:hAnsi="Times New Roman" w:cs="Times New Roman"/>
          <w:lang w:val="sr-Cyrl-RS"/>
        </w:rPr>
        <w:t>20</w:t>
      </w:r>
      <w:r w:rsidR="001C62FA">
        <w:rPr>
          <w:rFonts w:ascii="Times New Roman" w:hAnsi="Times New Roman" w:cs="Times New Roman"/>
        </w:rPr>
        <w:t>. године.</w:t>
      </w:r>
    </w:p>
    <w:p w:rsidR="001C62FA" w:rsidRPr="001C62FA" w:rsidRDefault="001C62FA" w:rsidP="001E6785">
      <w:pPr>
        <w:pStyle w:val="ListParagraph"/>
        <w:spacing w:before="120" w:after="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исплату прве и друге рате организатор путовања доставља предрачун</w:t>
      </w:r>
      <w:r w:rsidR="00066F98">
        <w:rPr>
          <w:rFonts w:ascii="Times New Roman" w:hAnsi="Times New Roman" w:cs="Times New Roman"/>
        </w:rPr>
        <w:t>. За правдање аванса и друге рате, и за исплату треће рате доставља рачун.</w:t>
      </w:r>
    </w:p>
    <w:p w:rsidR="00BE6AB4" w:rsidRPr="00DD76D7" w:rsidRDefault="00BE6AB4" w:rsidP="001E6785">
      <w:pPr>
        <w:pStyle w:val="ListParagraph"/>
        <w:numPr>
          <w:ilvl w:val="0"/>
          <w:numId w:val="8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b/>
        </w:rPr>
      </w:pPr>
      <w:r w:rsidRPr="00DD76D7">
        <w:rPr>
          <w:rFonts w:ascii="Times New Roman" w:hAnsi="Times New Roman" w:cs="Times New Roman"/>
          <w:b/>
        </w:rPr>
        <w:t>ВАЛУТА И НАЧИН НА КОЈИ МОРА ДА БУДЕ НАВЕДЕНА И ИЗРЖЕНА ЦЕНА У ПОНУДИ</w:t>
      </w:r>
    </w:p>
    <w:p w:rsidR="00E17E77" w:rsidRPr="00DD76D7" w:rsidRDefault="00D000E4" w:rsidP="001E6785">
      <w:pPr>
        <w:pStyle w:val="ListParagraph"/>
        <w:spacing w:before="120"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DD76D7">
        <w:rPr>
          <w:rFonts w:ascii="Times New Roman" w:hAnsi="Times New Roman" w:cs="Times New Roman"/>
        </w:rPr>
        <w:t xml:space="preserve">Цена мора бити исказана у </w:t>
      </w:r>
      <w:r w:rsidR="00A5405C">
        <w:rPr>
          <w:rFonts w:ascii="Times New Roman" w:hAnsi="Times New Roman" w:cs="Times New Roman"/>
        </w:rPr>
        <w:t>динарима, у укупном износу са</w:t>
      </w:r>
      <w:r w:rsidRPr="00DD76D7">
        <w:rPr>
          <w:rFonts w:ascii="Times New Roman" w:hAnsi="Times New Roman" w:cs="Times New Roman"/>
        </w:rPr>
        <w:t xml:space="preserve"> урачунатим ПДВ-ом, </w:t>
      </w:r>
      <w:r w:rsidR="008374FF">
        <w:rPr>
          <w:rFonts w:ascii="Times New Roman" w:hAnsi="Times New Roman" w:cs="Times New Roman"/>
        </w:rPr>
        <w:t>сходно члану 35. Закона о ПДВ-у</w:t>
      </w:r>
      <w:r w:rsidRPr="00DD76D7">
        <w:rPr>
          <w:rFonts w:ascii="Times New Roman" w:hAnsi="Times New Roman" w:cs="Times New Roman"/>
        </w:rPr>
        <w:t>, са урачунатим свим трошковима које понуђач има у релизацији предмета јавне набавке. Цена дата у понуди је фиксна и не може се мењати после закључења уговора.</w:t>
      </w:r>
      <w:r w:rsidR="00DA6D42">
        <w:rPr>
          <w:rFonts w:ascii="Times New Roman" w:hAnsi="Times New Roman" w:cs="Times New Roman"/>
          <w:lang w:val="sr-Cyrl-RS"/>
        </w:rPr>
        <w:t xml:space="preserve"> </w:t>
      </w:r>
      <w:r w:rsidRPr="00DD76D7">
        <w:rPr>
          <w:rFonts w:ascii="Times New Roman" w:hAnsi="Times New Roman" w:cs="Times New Roman"/>
        </w:rPr>
        <w:t>Ако је у понуди исказана неуобичајено ниска цена наручилац ће поступити у складу са чланом 92.</w:t>
      </w:r>
      <w:r w:rsidR="00DA6D42">
        <w:rPr>
          <w:rFonts w:ascii="Times New Roman" w:hAnsi="Times New Roman" w:cs="Times New Roman"/>
          <w:lang w:val="sr-Cyrl-RS"/>
        </w:rPr>
        <w:t xml:space="preserve"> </w:t>
      </w:r>
      <w:r w:rsidRPr="00DD76D7">
        <w:rPr>
          <w:rFonts w:ascii="Times New Roman" w:hAnsi="Times New Roman" w:cs="Times New Roman"/>
        </w:rPr>
        <w:t>Закона.</w:t>
      </w:r>
    </w:p>
    <w:p w:rsidR="00B706FE" w:rsidRPr="00DD76D7" w:rsidRDefault="00E17E77" w:rsidP="001E6785">
      <w:pPr>
        <w:pStyle w:val="ListParagraph"/>
        <w:numPr>
          <w:ilvl w:val="0"/>
          <w:numId w:val="8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b/>
        </w:rPr>
      </w:pPr>
      <w:r w:rsidRPr="00DD76D7">
        <w:rPr>
          <w:rFonts w:ascii="Times New Roman" w:hAnsi="Times New Roman" w:cs="Times New Roman"/>
          <w:b/>
        </w:rPr>
        <w:t>ПОДАЦИ О ДРЖАВНОМ ОРГАНУ ИЛИ ОРГАНИЗАЦИЈИ, ОДНОСНО ОРГАНУ ИЛИ СЛУЖБИ Т</w:t>
      </w:r>
      <w:r w:rsidR="00FF3EBF" w:rsidRPr="00DD76D7">
        <w:rPr>
          <w:rFonts w:ascii="Times New Roman" w:hAnsi="Times New Roman" w:cs="Times New Roman"/>
          <w:b/>
        </w:rPr>
        <w:t>ЕРИТОРИЈАЛНЕ АУТОНОМИЈЕ  ИЛИ ЛО</w:t>
      </w:r>
      <w:r w:rsidR="00FF3EBF" w:rsidRPr="00DD76D7">
        <w:rPr>
          <w:rFonts w:ascii="Times New Roman" w:hAnsi="Times New Roman" w:cs="Times New Roman"/>
          <w:b/>
          <w:lang w:val="sr-Cyrl-CS"/>
        </w:rPr>
        <w:t>КА</w:t>
      </w:r>
      <w:r w:rsidRPr="00DD76D7">
        <w:rPr>
          <w:rFonts w:ascii="Times New Roman" w:hAnsi="Times New Roman" w:cs="Times New Roman"/>
          <w:b/>
        </w:rPr>
        <w:t>ЛНЕ САМОУПРАВЕ ГДЕ СЕ МОГУ БЛАГОВРЕМЕНО ДОБИТИ ИСПРАВНИ ПОДАЦИ О ПОРЕСКИМ ОБАВЕЗАМА, ЗАШТИТИ ЖИВОТНЕ СРЕДИНЕ, ЗАШТИТИ ПРИ ЗАПОШЉАВАЊУ, УСЛОВИМА РАДА И СЛ., А КОЈИ СУ ВЕЗАНИ ЗА ИЗВРШЕЊЕ УГОВОРА О ЈАВНОЈ НАБАВЦИ</w:t>
      </w:r>
    </w:p>
    <w:p w:rsidR="00E17E77" w:rsidRPr="00DD76D7" w:rsidRDefault="00E17E77" w:rsidP="001E6785">
      <w:pPr>
        <w:pStyle w:val="ListParagraph"/>
        <w:spacing w:before="120"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DD76D7">
        <w:rPr>
          <w:rFonts w:ascii="Times New Roman" w:hAnsi="Times New Roman" w:cs="Times New Roman"/>
        </w:rPr>
        <w:t>Подаци о пореским обавезама се могу добити у Порској управи, Министарства финансија</w:t>
      </w:r>
      <w:r w:rsidR="00F26257" w:rsidRPr="00DD76D7">
        <w:rPr>
          <w:rFonts w:ascii="Times New Roman" w:hAnsi="Times New Roman" w:cs="Times New Roman"/>
        </w:rPr>
        <w:t xml:space="preserve">, </w:t>
      </w:r>
      <w:r w:rsidR="008374FF">
        <w:rPr>
          <w:rFonts w:ascii="Times New Roman" w:hAnsi="Times New Roman" w:cs="Times New Roman"/>
        </w:rPr>
        <w:t>у</w:t>
      </w:r>
      <w:r w:rsidR="00F26257" w:rsidRPr="00DD76D7">
        <w:rPr>
          <w:rFonts w:ascii="Times New Roman" w:hAnsi="Times New Roman" w:cs="Times New Roman"/>
        </w:rPr>
        <w:t>л. Саве Машковића 3-5, 11000 Београд и интернет адреси http://www.poreskauprava.gov.rs.</w:t>
      </w:r>
    </w:p>
    <w:p w:rsidR="00E17E77" w:rsidRPr="00DD76D7" w:rsidRDefault="00E17E77" w:rsidP="001E6785">
      <w:pPr>
        <w:pStyle w:val="ListParagraph"/>
        <w:spacing w:before="120"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DD76D7">
        <w:rPr>
          <w:rFonts w:ascii="Times New Roman" w:hAnsi="Times New Roman" w:cs="Times New Roman"/>
        </w:rPr>
        <w:t>Подаци о заштити животне средине се могу добити у Агенцији за заштиту животне средине</w:t>
      </w:r>
      <w:r w:rsidR="00D40BFC" w:rsidRPr="00DD76D7">
        <w:rPr>
          <w:rFonts w:ascii="Times New Roman" w:hAnsi="Times New Roman" w:cs="Times New Roman"/>
        </w:rPr>
        <w:t>, ул. Руже Ј</w:t>
      </w:r>
      <w:r w:rsidR="00066F98">
        <w:rPr>
          <w:rFonts w:ascii="Times New Roman" w:hAnsi="Times New Roman" w:cs="Times New Roman"/>
        </w:rPr>
        <w:t>о</w:t>
      </w:r>
      <w:r w:rsidR="00D40BFC" w:rsidRPr="00DD76D7">
        <w:rPr>
          <w:rFonts w:ascii="Times New Roman" w:hAnsi="Times New Roman" w:cs="Times New Roman"/>
        </w:rPr>
        <w:t>вановић 27а</w:t>
      </w:r>
      <w:r w:rsidR="00F75C52">
        <w:rPr>
          <w:rFonts w:ascii="Times New Roman" w:hAnsi="Times New Roman" w:cs="Times New Roman"/>
        </w:rPr>
        <w:t>,</w:t>
      </w:r>
      <w:r w:rsidR="00D40BFC" w:rsidRPr="00DD76D7">
        <w:rPr>
          <w:rFonts w:ascii="Times New Roman" w:hAnsi="Times New Roman" w:cs="Times New Roman"/>
        </w:rPr>
        <w:t xml:space="preserve"> 11160 Београд или интернет адреси http://www.sepa.gov.rs </w:t>
      </w:r>
      <w:r w:rsidRPr="00DD76D7">
        <w:rPr>
          <w:rFonts w:ascii="Times New Roman" w:hAnsi="Times New Roman" w:cs="Times New Roman"/>
        </w:rPr>
        <w:t>и у Министарству заштите животне средине</w:t>
      </w:r>
      <w:r w:rsidR="00D40BFC" w:rsidRPr="00DD76D7">
        <w:rPr>
          <w:rFonts w:ascii="Times New Roman" w:hAnsi="Times New Roman" w:cs="Times New Roman"/>
        </w:rPr>
        <w:t xml:space="preserve">, </w:t>
      </w:r>
      <w:r w:rsidR="008374FF">
        <w:rPr>
          <w:rFonts w:ascii="Times New Roman" w:hAnsi="Times New Roman" w:cs="Times New Roman"/>
          <w:lang w:val="sr-Cyrl-RS"/>
        </w:rPr>
        <w:t>у</w:t>
      </w:r>
      <w:r w:rsidR="00D40BFC" w:rsidRPr="00DD76D7">
        <w:rPr>
          <w:rFonts w:ascii="Times New Roman" w:hAnsi="Times New Roman" w:cs="Times New Roman"/>
        </w:rPr>
        <w:t xml:space="preserve">л. </w:t>
      </w:r>
      <w:r w:rsidR="00F51B33">
        <w:rPr>
          <w:rFonts w:ascii="Times New Roman" w:hAnsi="Times New Roman" w:cs="Times New Roman"/>
          <w:lang w:val="sr-Cyrl-RS"/>
        </w:rPr>
        <w:t>Булевара Михајла Пупина бр.2</w:t>
      </w:r>
      <w:r w:rsidR="00D40BFC" w:rsidRPr="00DD76D7">
        <w:rPr>
          <w:rFonts w:ascii="Times New Roman" w:hAnsi="Times New Roman" w:cs="Times New Roman"/>
        </w:rPr>
        <w:t xml:space="preserve"> 11000 Београд или интернет адреси: http://www. </w:t>
      </w:r>
      <w:r w:rsidR="00A5405C">
        <w:rPr>
          <w:rFonts w:ascii="Times New Roman" w:hAnsi="Times New Roman" w:cs="Times New Roman"/>
        </w:rPr>
        <w:t>ekologija.gov.rs.</w:t>
      </w:r>
    </w:p>
    <w:p w:rsidR="00E17E77" w:rsidRPr="00DD76D7" w:rsidRDefault="00E17E77" w:rsidP="001E6785">
      <w:pPr>
        <w:pStyle w:val="ListParagraph"/>
        <w:spacing w:before="120"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DD76D7">
        <w:rPr>
          <w:rFonts w:ascii="Times New Roman" w:hAnsi="Times New Roman" w:cs="Times New Roman"/>
        </w:rPr>
        <w:t>Подаци о заш</w:t>
      </w:r>
      <w:r w:rsidR="00FF3EBF" w:rsidRPr="00DD76D7">
        <w:rPr>
          <w:rFonts w:ascii="Times New Roman" w:hAnsi="Times New Roman" w:cs="Times New Roman"/>
        </w:rPr>
        <w:t>тити при запошљавању  и условим</w:t>
      </w:r>
      <w:r w:rsidRPr="00DD76D7">
        <w:rPr>
          <w:rFonts w:ascii="Times New Roman" w:hAnsi="Times New Roman" w:cs="Times New Roman"/>
        </w:rPr>
        <w:t>а</w:t>
      </w:r>
      <w:r w:rsidR="00DA6D42">
        <w:rPr>
          <w:rFonts w:ascii="Times New Roman" w:hAnsi="Times New Roman" w:cs="Times New Roman"/>
          <w:lang w:val="sr-Cyrl-RS"/>
        </w:rPr>
        <w:t xml:space="preserve"> </w:t>
      </w:r>
      <w:r w:rsidRPr="00DD76D7">
        <w:rPr>
          <w:rFonts w:ascii="Times New Roman" w:hAnsi="Times New Roman" w:cs="Times New Roman"/>
        </w:rPr>
        <w:t>рада се могу добити у Министарству</w:t>
      </w:r>
      <w:r w:rsidR="00DA6D42">
        <w:rPr>
          <w:rFonts w:ascii="Times New Roman" w:hAnsi="Times New Roman" w:cs="Times New Roman"/>
          <w:lang w:val="sr-Cyrl-RS"/>
        </w:rPr>
        <w:t xml:space="preserve"> за</w:t>
      </w:r>
      <w:r w:rsidR="00DD6859">
        <w:rPr>
          <w:rFonts w:ascii="Times New Roman" w:hAnsi="Times New Roman" w:cs="Times New Roman"/>
        </w:rPr>
        <w:t xml:space="preserve"> рад, запошљавања</w:t>
      </w:r>
      <w:r w:rsidR="00224A85">
        <w:rPr>
          <w:rFonts w:ascii="Times New Roman" w:hAnsi="Times New Roman" w:cs="Times New Roman"/>
        </w:rPr>
        <w:t xml:space="preserve">, </w:t>
      </w:r>
      <w:r w:rsidR="001E6785">
        <w:rPr>
          <w:rFonts w:ascii="Times New Roman" w:hAnsi="Times New Roman" w:cs="Times New Roman"/>
        </w:rPr>
        <w:t>борачка и социјална питања,</w:t>
      </w:r>
      <w:r w:rsidR="00DA6D42">
        <w:rPr>
          <w:rFonts w:ascii="Times New Roman" w:hAnsi="Times New Roman" w:cs="Times New Roman"/>
          <w:lang w:val="sr-Cyrl-RS"/>
        </w:rPr>
        <w:t xml:space="preserve"> </w:t>
      </w:r>
      <w:r w:rsidR="008374FF">
        <w:rPr>
          <w:rFonts w:ascii="Times New Roman" w:hAnsi="Times New Roman" w:cs="Times New Roman"/>
          <w:lang w:val="sr-Cyrl-RS"/>
        </w:rPr>
        <w:t>у</w:t>
      </w:r>
      <w:r w:rsidR="009954E6">
        <w:rPr>
          <w:rFonts w:ascii="Times New Roman" w:hAnsi="Times New Roman" w:cs="Times New Roman"/>
        </w:rPr>
        <w:t xml:space="preserve">л. Немањина </w:t>
      </w:r>
      <w:r w:rsidR="00DA6D42">
        <w:rPr>
          <w:rFonts w:ascii="Times New Roman" w:hAnsi="Times New Roman" w:cs="Times New Roman"/>
          <w:lang w:val="sr-Cyrl-RS"/>
        </w:rPr>
        <w:t>22-24</w:t>
      </w:r>
      <w:r w:rsidR="009954E6">
        <w:rPr>
          <w:rFonts w:ascii="Times New Roman" w:hAnsi="Times New Roman" w:cs="Times New Roman"/>
        </w:rPr>
        <w:t>, 11000 Б</w:t>
      </w:r>
      <w:r w:rsidR="004043DD" w:rsidRPr="00DD76D7">
        <w:rPr>
          <w:rFonts w:ascii="Times New Roman" w:hAnsi="Times New Roman" w:cs="Times New Roman"/>
        </w:rPr>
        <w:t>еоград или интернет адреси: http://www.minrzs.gov.rs.</w:t>
      </w:r>
    </w:p>
    <w:p w:rsidR="00B706FE" w:rsidRPr="00DD76D7" w:rsidRDefault="005F671F" w:rsidP="001E6785">
      <w:pPr>
        <w:pStyle w:val="ListParagraph"/>
        <w:numPr>
          <w:ilvl w:val="0"/>
          <w:numId w:val="8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b/>
        </w:rPr>
      </w:pPr>
      <w:r w:rsidRPr="00DD76D7">
        <w:rPr>
          <w:rFonts w:ascii="Times New Roman" w:hAnsi="Times New Roman" w:cs="Times New Roman"/>
          <w:b/>
        </w:rPr>
        <w:t>ПОДАЦИ О ВРСТИ, САДРЖИНИ, НАЧ</w:t>
      </w:r>
      <w:r w:rsidR="00D07A19" w:rsidRPr="00DD76D7">
        <w:rPr>
          <w:rFonts w:ascii="Times New Roman" w:hAnsi="Times New Roman" w:cs="Times New Roman"/>
          <w:b/>
        </w:rPr>
        <w:t>ИНУ ПОДНОШЕЊА, ВИСИНИ И РОКОВИМ</w:t>
      </w:r>
      <w:r w:rsidRPr="00DD76D7">
        <w:rPr>
          <w:rFonts w:ascii="Times New Roman" w:hAnsi="Times New Roman" w:cs="Times New Roman"/>
          <w:b/>
        </w:rPr>
        <w:t>А</w:t>
      </w:r>
      <w:r w:rsidR="00E4150B">
        <w:rPr>
          <w:rFonts w:ascii="Times New Roman" w:hAnsi="Times New Roman" w:cs="Times New Roman"/>
          <w:b/>
        </w:rPr>
        <w:t xml:space="preserve"> </w:t>
      </w:r>
      <w:r w:rsidRPr="00DD76D7">
        <w:rPr>
          <w:rFonts w:ascii="Times New Roman" w:hAnsi="Times New Roman" w:cs="Times New Roman"/>
          <w:b/>
        </w:rPr>
        <w:t>ОБЕЗБЕЂЕЊА ИСПУЊЕЊА ОБАВЕЗА ПОНУЂАЧА</w:t>
      </w:r>
    </w:p>
    <w:p w:rsidR="00F75C52" w:rsidRDefault="00E245E4" w:rsidP="001E6785">
      <w:pPr>
        <w:pStyle w:val="ListParagraph"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DD76D7">
        <w:rPr>
          <w:rFonts w:ascii="Times New Roman" w:hAnsi="Times New Roman" w:cs="Times New Roman"/>
        </w:rPr>
        <w:t xml:space="preserve">Понуђач </w:t>
      </w:r>
      <w:r w:rsidR="00F75C52">
        <w:rPr>
          <w:rFonts w:ascii="Times New Roman" w:hAnsi="Times New Roman" w:cs="Times New Roman"/>
        </w:rPr>
        <w:t>коме је додељен уговор, а наступа самостално, ако наступа са подизвођачем, односно група подизвођача, обавезан је</w:t>
      </w:r>
      <w:r w:rsidR="008351C8">
        <w:rPr>
          <w:rFonts w:ascii="Times New Roman" w:hAnsi="Times New Roman" w:cs="Times New Roman"/>
        </w:rPr>
        <w:t xml:space="preserve"> да по потписивању уговора о ја</w:t>
      </w:r>
      <w:r w:rsidR="00F75C52">
        <w:rPr>
          <w:rFonts w:ascii="Times New Roman" w:hAnsi="Times New Roman" w:cs="Times New Roman"/>
        </w:rPr>
        <w:t>в</w:t>
      </w:r>
      <w:r w:rsidR="008351C8">
        <w:rPr>
          <w:rFonts w:ascii="Times New Roman" w:hAnsi="Times New Roman" w:cs="Times New Roman"/>
          <w:lang w:val="sr-Cyrl-RS"/>
        </w:rPr>
        <w:t>н</w:t>
      </w:r>
      <w:r w:rsidR="00F75C52">
        <w:rPr>
          <w:rFonts w:ascii="Times New Roman" w:hAnsi="Times New Roman" w:cs="Times New Roman"/>
        </w:rPr>
        <w:t xml:space="preserve">ој набавци, а најкасније пре исплате (аванса) прве рате достави наручиоцу финансијско обезбеђење и то: </w:t>
      </w:r>
      <w:r w:rsidR="00F75C52">
        <w:rPr>
          <w:rFonts w:ascii="Times New Roman" w:hAnsi="Times New Roman" w:cs="Times New Roman"/>
        </w:rPr>
        <w:lastRenderedPageBreak/>
        <w:t xml:space="preserve">оверену </w:t>
      </w:r>
      <w:r w:rsidR="005836DF">
        <w:rPr>
          <w:rFonts w:ascii="Times New Roman" w:hAnsi="Times New Roman" w:cs="Times New Roman"/>
        </w:rPr>
        <w:t>и потписану БЛАНКО СОЛО МЕНИЦУ-</w:t>
      </w:r>
      <w:r w:rsidR="00F75C52">
        <w:rPr>
          <w:rFonts w:ascii="Times New Roman" w:hAnsi="Times New Roman" w:cs="Times New Roman"/>
        </w:rPr>
        <w:t xml:space="preserve"> бланко акцепт на износ аванса са ПДВ-ом, која мора бити са клаузулом „без протеста“, роком доспећа по виђењу.</w:t>
      </w:r>
    </w:p>
    <w:p w:rsidR="00F75C52" w:rsidRDefault="00F75C52" w:rsidP="00F1361C">
      <w:pPr>
        <w:pStyle w:val="ListParagraph"/>
        <w:spacing w:before="120" w:after="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Прописно потисана и оверена бланко сопствена (соло) меница са меничним овлашћењем, </w:t>
      </w:r>
      <w:r w:rsidR="00E4150B">
        <w:rPr>
          <w:rFonts w:ascii="Times New Roman" w:hAnsi="Times New Roman" w:cs="Times New Roman"/>
        </w:rPr>
        <w:t>са роком важења-</w:t>
      </w:r>
      <w:r>
        <w:rPr>
          <w:rFonts w:ascii="Times New Roman" w:hAnsi="Times New Roman" w:cs="Times New Roman"/>
        </w:rPr>
        <w:t xml:space="preserve"> трајања најмање онолико колико траје и рок за испуњење обавез</w:t>
      </w:r>
      <w:r w:rsidR="00E4150B">
        <w:rPr>
          <w:rFonts w:ascii="Times New Roman" w:hAnsi="Times New Roman" w:cs="Times New Roman"/>
        </w:rPr>
        <w:t>е понуђача, у корист наручиоца-</w:t>
      </w:r>
      <w:r>
        <w:rPr>
          <w:rFonts w:ascii="Times New Roman" w:hAnsi="Times New Roman" w:cs="Times New Roman"/>
        </w:rPr>
        <w:t xml:space="preserve"> ОШ „Станоје Миљковић“</w:t>
      </w:r>
      <w:r w:rsidR="00E4150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Брестовац. Меница мора да се преда наручиоцу заједно са овлашћењем да је наручиоц у својству повериоца попуни поводом кога се меница издаје.</w:t>
      </w:r>
    </w:p>
    <w:p w:rsidR="00F75C52" w:rsidRDefault="00F75C52" w:rsidP="00F1361C">
      <w:pPr>
        <w:pStyle w:val="ListParagraph"/>
        <w:spacing w:before="120" w:after="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Меница мора да буде евидентирана у Регистру меница и овлашћења код НБ Србије.</w:t>
      </w:r>
    </w:p>
    <w:p w:rsidR="00F75C52" w:rsidRDefault="00F75C52" w:rsidP="00F1361C">
      <w:pPr>
        <w:pStyle w:val="ListParagraph"/>
        <w:spacing w:before="120" w:after="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Уз меницу понуђач коме је додељен уговор доставља </w:t>
      </w:r>
    </w:p>
    <w:p w:rsidR="00F75C52" w:rsidRDefault="00F75C52" w:rsidP="00F1361C">
      <w:pPr>
        <w:pStyle w:val="ListParagraph"/>
        <w:numPr>
          <w:ilvl w:val="0"/>
          <w:numId w:val="3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фотокопију картона депонованих потписа овлашћених лица за потписивање налога за пренос средстава (ДЕПО картон),</w:t>
      </w:r>
    </w:p>
    <w:p w:rsidR="00F75C52" w:rsidRDefault="00F75C52" w:rsidP="00F1361C">
      <w:pPr>
        <w:pStyle w:val="ListParagraph"/>
        <w:numPr>
          <w:ilvl w:val="0"/>
          <w:numId w:val="3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фотокопију обрасца овере</w:t>
      </w:r>
      <w:r w:rsidR="00F51B33">
        <w:rPr>
          <w:rFonts w:ascii="Times New Roman" w:hAnsi="Times New Roman" w:cs="Times New Roman"/>
        </w:rPr>
        <w:t>них потписа лица овлашћених за з</w:t>
      </w:r>
      <w:r>
        <w:rPr>
          <w:rFonts w:ascii="Times New Roman" w:hAnsi="Times New Roman" w:cs="Times New Roman"/>
        </w:rPr>
        <w:t>аступање (ОП образац),</w:t>
      </w:r>
    </w:p>
    <w:p w:rsidR="00F75C52" w:rsidRDefault="00F75C52" w:rsidP="00F1361C">
      <w:pPr>
        <w:pStyle w:val="ListParagraph"/>
        <w:numPr>
          <w:ilvl w:val="0"/>
          <w:numId w:val="3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потврду банке о пријему захтева за регистрацију менице (захтев за регистрацију/брисање менице оверен од стране банке.</w:t>
      </w:r>
    </w:p>
    <w:p w:rsidR="00B706FE" w:rsidRPr="00DD76D7" w:rsidRDefault="00E245E4" w:rsidP="00F75005">
      <w:pPr>
        <w:pStyle w:val="ListParagraph"/>
        <w:numPr>
          <w:ilvl w:val="0"/>
          <w:numId w:val="8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b/>
        </w:rPr>
      </w:pPr>
      <w:r w:rsidRPr="00DD76D7">
        <w:rPr>
          <w:rFonts w:ascii="Times New Roman" w:hAnsi="Times New Roman" w:cs="Times New Roman"/>
          <w:b/>
        </w:rPr>
        <w:t>ЗАШТИТА ПОВЕРЉИВОСТИ</w:t>
      </w:r>
      <w:r w:rsidR="004D46D1">
        <w:rPr>
          <w:rFonts w:ascii="Times New Roman" w:hAnsi="Times New Roman" w:cs="Times New Roman"/>
          <w:b/>
        </w:rPr>
        <w:t xml:space="preserve"> ПОДАТАКА КОЈЕ НАРУЧИЛАЦ СТАВЉА </w:t>
      </w:r>
      <w:r w:rsidRPr="00DD76D7">
        <w:rPr>
          <w:rFonts w:ascii="Times New Roman" w:hAnsi="Times New Roman" w:cs="Times New Roman"/>
          <w:b/>
        </w:rPr>
        <w:t>ПОНУЂАЧИМА НА РАСПОЛАГАЊЕ, УКЉУЧУЈУЋИ И ЊИХОВЕ ПОДИЗВОЂАЧЕ</w:t>
      </w:r>
    </w:p>
    <w:p w:rsidR="00E245E4" w:rsidRPr="00DD76D7" w:rsidRDefault="00FF3EBF" w:rsidP="00F1361C">
      <w:pPr>
        <w:pStyle w:val="ListParagraph"/>
        <w:spacing w:line="240" w:lineRule="auto"/>
        <w:contextualSpacing w:val="0"/>
        <w:jc w:val="both"/>
        <w:rPr>
          <w:rFonts w:ascii="Times New Roman" w:hAnsi="Times New Roman" w:cs="Times New Roman"/>
        </w:rPr>
      </w:pPr>
      <w:r w:rsidRPr="00DD76D7">
        <w:rPr>
          <w:rFonts w:ascii="Times New Roman" w:hAnsi="Times New Roman" w:cs="Times New Roman"/>
        </w:rPr>
        <w:t>Предметна набак</w:t>
      </w:r>
      <w:r w:rsidR="00E245E4" w:rsidRPr="00DD76D7">
        <w:rPr>
          <w:rFonts w:ascii="Times New Roman" w:hAnsi="Times New Roman" w:cs="Times New Roman"/>
        </w:rPr>
        <w:t>а</w:t>
      </w:r>
      <w:r w:rsidR="004D46D1">
        <w:rPr>
          <w:rFonts w:ascii="Times New Roman" w:hAnsi="Times New Roman" w:cs="Times New Roman"/>
        </w:rPr>
        <w:t xml:space="preserve"> </w:t>
      </w:r>
      <w:r w:rsidR="00E245E4" w:rsidRPr="00DD76D7">
        <w:rPr>
          <w:rFonts w:ascii="Times New Roman" w:hAnsi="Times New Roman" w:cs="Times New Roman"/>
        </w:rPr>
        <w:t>не садржи поверљиве информације које наручилац ставља на располагање.</w:t>
      </w:r>
    </w:p>
    <w:p w:rsidR="00E245E4" w:rsidRPr="00DD76D7" w:rsidRDefault="0083267F" w:rsidP="00F75005">
      <w:pPr>
        <w:pStyle w:val="ListParagraph"/>
        <w:numPr>
          <w:ilvl w:val="0"/>
          <w:numId w:val="8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b/>
        </w:rPr>
      </w:pPr>
      <w:r w:rsidRPr="00DD76D7">
        <w:rPr>
          <w:rFonts w:ascii="Times New Roman" w:hAnsi="Times New Roman" w:cs="Times New Roman"/>
          <w:b/>
        </w:rPr>
        <w:t>ДОДАТАНЕ ИНФОРМАЦИЈЕ И ПОЈАШЊЕ</w:t>
      </w:r>
      <w:r w:rsidR="00FF3EBF" w:rsidRPr="00DD76D7">
        <w:rPr>
          <w:rFonts w:ascii="Times New Roman" w:hAnsi="Times New Roman" w:cs="Times New Roman"/>
          <w:b/>
          <w:lang w:val="sr-Cyrl-CS"/>
        </w:rPr>
        <w:t>Њ</w:t>
      </w:r>
      <w:r w:rsidRPr="00DD76D7">
        <w:rPr>
          <w:rFonts w:ascii="Times New Roman" w:hAnsi="Times New Roman" w:cs="Times New Roman"/>
          <w:b/>
        </w:rPr>
        <w:t>А У ВЕЗИ СА ПРИПРЕМАЊЕМ ПОНУДЕ</w:t>
      </w:r>
    </w:p>
    <w:p w:rsidR="0083267F" w:rsidRPr="00DD76D7" w:rsidRDefault="00EC76CE" w:rsidP="00F1361C">
      <w:pPr>
        <w:pStyle w:val="ListParagraph"/>
        <w:spacing w:before="120"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DD76D7">
        <w:rPr>
          <w:rFonts w:ascii="Times New Roman" w:hAnsi="Times New Roman" w:cs="Times New Roman"/>
        </w:rPr>
        <w:t>На основу члана 63. став 2. Закона</w:t>
      </w:r>
      <w:r w:rsidR="009954E6">
        <w:rPr>
          <w:rFonts w:ascii="Times New Roman" w:hAnsi="Times New Roman" w:cs="Times New Roman"/>
        </w:rPr>
        <w:t xml:space="preserve"> з</w:t>
      </w:r>
      <w:r w:rsidR="0083267F" w:rsidRPr="00DD76D7">
        <w:rPr>
          <w:rFonts w:ascii="Times New Roman" w:hAnsi="Times New Roman" w:cs="Times New Roman"/>
        </w:rPr>
        <w:t>аинтересовано лице може од наручиоца тражити додатна појашњења и инф</w:t>
      </w:r>
      <w:r w:rsidR="00226FC7">
        <w:rPr>
          <w:rFonts w:ascii="Times New Roman" w:hAnsi="Times New Roman" w:cs="Times New Roman"/>
        </w:rPr>
        <w:t>ормације у вези припремања понуд</w:t>
      </w:r>
      <w:r w:rsidR="0083267F" w:rsidRPr="00DD76D7">
        <w:rPr>
          <w:rFonts w:ascii="Times New Roman" w:hAnsi="Times New Roman" w:cs="Times New Roman"/>
        </w:rPr>
        <w:t>е и то: у писаном облику путем поште на адресу</w:t>
      </w:r>
      <w:r w:rsidR="00226FC7">
        <w:rPr>
          <w:rFonts w:ascii="Times New Roman" w:hAnsi="Times New Roman" w:cs="Times New Roman"/>
        </w:rPr>
        <w:t>:</w:t>
      </w:r>
      <w:r w:rsidR="0083267F" w:rsidRPr="00DD76D7">
        <w:rPr>
          <w:rFonts w:ascii="Times New Roman" w:hAnsi="Times New Roman" w:cs="Times New Roman"/>
        </w:rPr>
        <w:t xml:space="preserve"> Основна школа „</w:t>
      </w:r>
      <w:r w:rsidR="00846F94" w:rsidRPr="00DD76D7">
        <w:rPr>
          <w:rFonts w:ascii="Times New Roman" w:hAnsi="Times New Roman" w:cs="Times New Roman"/>
        </w:rPr>
        <w:t>Станоје Миљковић</w:t>
      </w:r>
      <w:r w:rsidR="000A0D10" w:rsidRPr="00DD76D7">
        <w:rPr>
          <w:rFonts w:ascii="Times New Roman" w:hAnsi="Times New Roman" w:cs="Times New Roman"/>
        </w:rPr>
        <w:t>“</w:t>
      </w:r>
      <w:r w:rsidR="00406008">
        <w:rPr>
          <w:rFonts w:ascii="Times New Roman" w:hAnsi="Times New Roman" w:cs="Times New Roman"/>
          <w:lang w:val="sr-Cyrl-RS"/>
        </w:rPr>
        <w:t>, у</w:t>
      </w:r>
      <w:r w:rsidR="00F51B33">
        <w:rPr>
          <w:rFonts w:ascii="Times New Roman" w:hAnsi="Times New Roman" w:cs="Times New Roman"/>
          <w:lang w:val="sr-Cyrl-RS"/>
        </w:rPr>
        <w:t>л. Маршала</w:t>
      </w:r>
      <w:r w:rsidR="000A0D10" w:rsidRPr="00DD76D7">
        <w:rPr>
          <w:rFonts w:ascii="Times New Roman" w:hAnsi="Times New Roman" w:cs="Times New Roman"/>
          <w:lang w:val="sr-Cyrl-CS"/>
        </w:rPr>
        <w:t xml:space="preserve"> Тита </w:t>
      </w:r>
      <w:r w:rsidR="00406008">
        <w:rPr>
          <w:rFonts w:ascii="Times New Roman" w:hAnsi="Times New Roman" w:cs="Times New Roman"/>
          <w:lang w:val="sr-Cyrl-CS"/>
        </w:rPr>
        <w:t>бр.</w:t>
      </w:r>
      <w:r w:rsidR="000A0D10" w:rsidRPr="00DD76D7">
        <w:rPr>
          <w:rFonts w:ascii="Times New Roman" w:hAnsi="Times New Roman" w:cs="Times New Roman"/>
          <w:lang w:val="sr-Cyrl-CS"/>
        </w:rPr>
        <w:t>199</w:t>
      </w:r>
      <w:r w:rsidR="000A0D10" w:rsidRPr="00DD76D7">
        <w:rPr>
          <w:rFonts w:ascii="Times New Roman" w:hAnsi="Times New Roman" w:cs="Times New Roman"/>
        </w:rPr>
        <w:t>,</w:t>
      </w:r>
      <w:r w:rsidR="00F51B33">
        <w:rPr>
          <w:rFonts w:ascii="Times New Roman" w:hAnsi="Times New Roman" w:cs="Times New Roman"/>
          <w:lang w:val="sr-Cyrl-RS"/>
        </w:rPr>
        <w:t xml:space="preserve"> </w:t>
      </w:r>
      <w:r w:rsidR="00DD76D7" w:rsidRPr="00DD76D7">
        <w:rPr>
          <w:rFonts w:ascii="Times New Roman" w:hAnsi="Times New Roman" w:cs="Times New Roman"/>
        </w:rPr>
        <w:t>19229</w:t>
      </w:r>
      <w:r w:rsidR="00F51B33">
        <w:rPr>
          <w:rFonts w:ascii="Times New Roman" w:hAnsi="Times New Roman" w:cs="Times New Roman"/>
          <w:lang w:val="sr-Cyrl-RS"/>
        </w:rPr>
        <w:t xml:space="preserve"> </w:t>
      </w:r>
      <w:r w:rsidR="000A0D10" w:rsidRPr="00DD76D7">
        <w:rPr>
          <w:rFonts w:ascii="Times New Roman" w:hAnsi="Times New Roman" w:cs="Times New Roman"/>
          <w:lang w:val="sr-Cyrl-CS"/>
        </w:rPr>
        <w:t>Брестовац</w:t>
      </w:r>
      <w:r w:rsidR="004D46D1">
        <w:rPr>
          <w:rFonts w:ascii="Times New Roman" w:hAnsi="Times New Roman" w:cs="Times New Roman"/>
        </w:rPr>
        <w:t xml:space="preserve"> </w:t>
      </w:r>
      <w:r w:rsidR="004D46D1">
        <w:rPr>
          <w:rFonts w:ascii="Times New Roman" w:hAnsi="Times New Roman" w:cs="Times New Roman"/>
          <w:lang w:val="sr-Cyrl-RS"/>
        </w:rPr>
        <w:t>или</w:t>
      </w:r>
      <w:r w:rsidR="0083267F" w:rsidRPr="00DD76D7">
        <w:rPr>
          <w:rFonts w:ascii="Times New Roman" w:hAnsi="Times New Roman" w:cs="Times New Roman"/>
        </w:rPr>
        <w:t xml:space="preserve">  електронском поштом на e-mail: </w:t>
      </w:r>
      <w:hyperlink r:id="rId14" w:history="1">
        <w:r w:rsidR="000A0D10" w:rsidRPr="00DD76D7">
          <w:rPr>
            <w:rStyle w:val="Hyperlink"/>
            <w:rFonts w:ascii="Times New Roman" w:hAnsi="Times New Roman" w:cs="Times New Roman"/>
            <w:lang w:val="sr-Cyrl-CS"/>
          </w:rPr>
          <w:t>о</w:t>
        </w:r>
        <w:r w:rsidR="000A0D10" w:rsidRPr="00DD76D7">
          <w:rPr>
            <w:rStyle w:val="Hyperlink"/>
            <w:rFonts w:ascii="Times New Roman" w:hAnsi="Times New Roman" w:cs="Times New Roman"/>
          </w:rPr>
          <w:t>sstanoje@gmail.com</w:t>
        </w:r>
      </w:hyperlink>
      <w:r w:rsidR="00F51B33">
        <w:rPr>
          <w:rStyle w:val="Hyperlink"/>
          <w:rFonts w:ascii="Times New Roman" w:hAnsi="Times New Roman" w:cs="Times New Roman"/>
          <w:lang w:val="sr-Cyrl-RS"/>
        </w:rPr>
        <w:t xml:space="preserve"> </w:t>
      </w:r>
      <w:r w:rsidR="004A1EE6" w:rsidRPr="00DD76D7">
        <w:rPr>
          <w:rFonts w:ascii="Times New Roman" w:hAnsi="Times New Roman" w:cs="Times New Roman"/>
        </w:rPr>
        <w:t>.</w:t>
      </w:r>
      <w:r w:rsidR="00F51B33">
        <w:rPr>
          <w:rFonts w:ascii="Times New Roman" w:hAnsi="Times New Roman" w:cs="Times New Roman"/>
          <w:lang w:val="sr-Cyrl-RS"/>
        </w:rPr>
        <w:t xml:space="preserve"> </w:t>
      </w:r>
      <w:r w:rsidR="004A1EE6" w:rsidRPr="00DD76D7">
        <w:rPr>
          <w:rFonts w:ascii="Times New Roman" w:hAnsi="Times New Roman" w:cs="Times New Roman"/>
        </w:rPr>
        <w:t>Додатне информације и појашњења се могу тражити н</w:t>
      </w:r>
      <w:r w:rsidR="00FF3EBF" w:rsidRPr="00DD76D7">
        <w:rPr>
          <w:rFonts w:ascii="Times New Roman" w:hAnsi="Times New Roman" w:cs="Times New Roman"/>
        </w:rPr>
        <w:t>ајкасније 5 дана пре истека рок</w:t>
      </w:r>
      <w:r w:rsidR="004A1EE6" w:rsidRPr="00DD76D7">
        <w:rPr>
          <w:rFonts w:ascii="Times New Roman" w:hAnsi="Times New Roman" w:cs="Times New Roman"/>
        </w:rPr>
        <w:t>а</w:t>
      </w:r>
      <w:r w:rsidR="00F51B33">
        <w:rPr>
          <w:rFonts w:ascii="Times New Roman" w:hAnsi="Times New Roman" w:cs="Times New Roman"/>
          <w:lang w:val="sr-Cyrl-RS"/>
        </w:rPr>
        <w:t xml:space="preserve"> </w:t>
      </w:r>
      <w:r w:rsidR="004A1EE6" w:rsidRPr="00DD76D7">
        <w:rPr>
          <w:rFonts w:ascii="Times New Roman" w:hAnsi="Times New Roman" w:cs="Times New Roman"/>
        </w:rPr>
        <w:t>за</w:t>
      </w:r>
      <w:r w:rsidR="00F51B33">
        <w:rPr>
          <w:rFonts w:ascii="Times New Roman" w:hAnsi="Times New Roman" w:cs="Times New Roman"/>
          <w:lang w:val="sr-Cyrl-RS"/>
        </w:rPr>
        <w:t xml:space="preserve"> </w:t>
      </w:r>
      <w:r w:rsidR="004A1EE6" w:rsidRPr="00DD76D7">
        <w:rPr>
          <w:rFonts w:ascii="Times New Roman" w:hAnsi="Times New Roman" w:cs="Times New Roman"/>
        </w:rPr>
        <w:t>подношење понуда. Наручилац ћ</w:t>
      </w:r>
      <w:r w:rsidR="00FF3EBF" w:rsidRPr="00DD76D7">
        <w:rPr>
          <w:rFonts w:ascii="Times New Roman" w:hAnsi="Times New Roman" w:cs="Times New Roman"/>
        </w:rPr>
        <w:t>е заинтересованом лицу у року о</w:t>
      </w:r>
      <w:r w:rsidR="004A1EE6" w:rsidRPr="00DD76D7">
        <w:rPr>
          <w:rFonts w:ascii="Times New Roman" w:hAnsi="Times New Roman" w:cs="Times New Roman"/>
        </w:rPr>
        <w:t xml:space="preserve">д 3 дана од </w:t>
      </w:r>
      <w:r w:rsidR="00FF3EBF" w:rsidRPr="00DD76D7">
        <w:rPr>
          <w:rFonts w:ascii="Times New Roman" w:hAnsi="Times New Roman" w:cs="Times New Roman"/>
          <w:lang w:val="sr-Cyrl-CS"/>
        </w:rPr>
        <w:t>д</w:t>
      </w:r>
      <w:r w:rsidR="004A1EE6" w:rsidRPr="00DD76D7">
        <w:rPr>
          <w:rFonts w:ascii="Times New Roman" w:hAnsi="Times New Roman" w:cs="Times New Roman"/>
        </w:rPr>
        <w:t>ана пријема захтева  одговор доставити у писаном облику и истовремено ће ту информацију објавити на Порталу јавних набавки и на својој интернет страници.</w:t>
      </w:r>
    </w:p>
    <w:p w:rsidR="004A1EE6" w:rsidRPr="00DD76D7" w:rsidRDefault="004A1EE6" w:rsidP="00F1361C">
      <w:pPr>
        <w:pStyle w:val="ListParagraph"/>
        <w:spacing w:before="120" w:after="0" w:line="240" w:lineRule="auto"/>
        <w:contextualSpacing w:val="0"/>
        <w:jc w:val="both"/>
        <w:rPr>
          <w:rFonts w:ascii="Times New Roman" w:hAnsi="Times New Roman" w:cs="Times New Roman"/>
          <w:color w:val="FF0000"/>
          <w:lang w:val="sr-Cyrl-CS"/>
        </w:rPr>
      </w:pPr>
      <w:r w:rsidRPr="00DD76D7">
        <w:rPr>
          <w:rFonts w:ascii="Times New Roman" w:hAnsi="Times New Roman" w:cs="Times New Roman"/>
        </w:rPr>
        <w:t>Захтев за додатне информације и појашњења упућују се са назнаком</w:t>
      </w:r>
      <w:r w:rsidR="00226FC7">
        <w:rPr>
          <w:rFonts w:ascii="Times New Roman" w:hAnsi="Times New Roman" w:cs="Times New Roman"/>
        </w:rPr>
        <w:t>:</w:t>
      </w:r>
      <w:r w:rsidR="00F51B33">
        <w:rPr>
          <w:rFonts w:ascii="Times New Roman" w:hAnsi="Times New Roman" w:cs="Times New Roman"/>
          <w:lang w:val="sr-Cyrl-RS"/>
        </w:rPr>
        <w:t xml:space="preserve"> </w:t>
      </w:r>
      <w:r w:rsidR="00226FC7">
        <w:rPr>
          <w:rFonts w:ascii="Times New Roman" w:hAnsi="Times New Roman" w:cs="Times New Roman"/>
        </w:rPr>
        <w:t>„</w:t>
      </w:r>
      <w:r w:rsidRPr="00DD76D7">
        <w:rPr>
          <w:rFonts w:ascii="Times New Roman" w:hAnsi="Times New Roman" w:cs="Times New Roman"/>
        </w:rPr>
        <w:t>Захтев за додатним информацијама и појашњењима з</w:t>
      </w:r>
      <w:r w:rsidR="00B32356" w:rsidRPr="00DD76D7">
        <w:rPr>
          <w:rFonts w:ascii="Times New Roman" w:hAnsi="Times New Roman" w:cs="Times New Roman"/>
        </w:rPr>
        <w:t>а јавну набавку мале вредности услуге-</w:t>
      </w:r>
      <w:r w:rsidR="00F51B33">
        <w:rPr>
          <w:rFonts w:ascii="Times New Roman" w:hAnsi="Times New Roman" w:cs="Times New Roman"/>
          <w:lang w:val="sr-Cyrl-RS"/>
        </w:rPr>
        <w:t xml:space="preserve"> </w:t>
      </w:r>
      <w:r w:rsidR="00406008">
        <w:rPr>
          <w:rFonts w:ascii="Times New Roman" w:hAnsi="Times New Roman" w:cs="Times New Roman"/>
          <w:lang w:val="sr-Cyrl-RS"/>
        </w:rPr>
        <w:t>организовања</w:t>
      </w:r>
      <w:r w:rsidR="00B32356" w:rsidRPr="00DD76D7">
        <w:rPr>
          <w:rFonts w:ascii="Times New Roman" w:hAnsi="Times New Roman" w:cs="Times New Roman"/>
        </w:rPr>
        <w:t xml:space="preserve"> екскурзије </w:t>
      </w:r>
      <w:r w:rsidRPr="00DD76D7">
        <w:rPr>
          <w:rFonts w:ascii="Times New Roman" w:hAnsi="Times New Roman" w:cs="Times New Roman"/>
        </w:rPr>
        <w:t xml:space="preserve">у школској </w:t>
      </w:r>
      <w:r w:rsidR="004D46D1">
        <w:rPr>
          <w:rFonts w:ascii="Times New Roman" w:hAnsi="Times New Roman" w:cs="Times New Roman"/>
        </w:rPr>
        <w:t>201</w:t>
      </w:r>
      <w:r w:rsidR="004D46D1">
        <w:rPr>
          <w:rFonts w:ascii="Times New Roman" w:hAnsi="Times New Roman" w:cs="Times New Roman"/>
          <w:lang w:val="sr-Cyrl-RS"/>
        </w:rPr>
        <w:t>9</w:t>
      </w:r>
      <w:r w:rsidR="004D46D1">
        <w:rPr>
          <w:rFonts w:ascii="Times New Roman" w:hAnsi="Times New Roman" w:cs="Times New Roman"/>
        </w:rPr>
        <w:t>/20</w:t>
      </w:r>
      <w:r w:rsidR="004D46D1">
        <w:rPr>
          <w:rFonts w:ascii="Times New Roman" w:hAnsi="Times New Roman" w:cs="Times New Roman"/>
          <w:lang w:val="sr-Cyrl-RS"/>
        </w:rPr>
        <w:t>20</w:t>
      </w:r>
      <w:r w:rsidRPr="00DD76D7">
        <w:rPr>
          <w:rFonts w:ascii="Times New Roman" w:hAnsi="Times New Roman" w:cs="Times New Roman"/>
        </w:rPr>
        <w:t xml:space="preserve">. </w:t>
      </w:r>
      <w:r w:rsidR="009775EC">
        <w:rPr>
          <w:rFonts w:ascii="Times New Roman" w:hAnsi="Times New Roman" w:cs="Times New Roman"/>
        </w:rPr>
        <w:t>г</w:t>
      </w:r>
      <w:r w:rsidRPr="00DD76D7">
        <w:rPr>
          <w:rFonts w:ascii="Times New Roman" w:hAnsi="Times New Roman" w:cs="Times New Roman"/>
        </w:rPr>
        <w:t>одини</w:t>
      </w:r>
      <w:r w:rsidR="00E143BE">
        <w:rPr>
          <w:rFonts w:ascii="Times New Roman" w:hAnsi="Times New Roman" w:cs="Times New Roman"/>
        </w:rPr>
        <w:t>,</w:t>
      </w:r>
      <w:r w:rsidRPr="00DD76D7">
        <w:rPr>
          <w:rFonts w:ascii="Times New Roman" w:hAnsi="Times New Roman" w:cs="Times New Roman"/>
        </w:rPr>
        <w:t xml:space="preserve">број </w:t>
      </w:r>
      <w:r w:rsidR="004D46D1">
        <w:rPr>
          <w:rFonts w:ascii="Times New Roman" w:hAnsi="Times New Roman" w:cs="Times New Roman"/>
        </w:rPr>
        <w:t>0</w:t>
      </w:r>
      <w:r w:rsidR="004D46D1">
        <w:rPr>
          <w:rFonts w:ascii="Times New Roman" w:hAnsi="Times New Roman" w:cs="Times New Roman"/>
          <w:lang w:val="sr-Cyrl-RS"/>
        </w:rPr>
        <w:t>5</w:t>
      </w:r>
      <w:r w:rsidR="004D46D1">
        <w:rPr>
          <w:rFonts w:ascii="Times New Roman" w:hAnsi="Times New Roman" w:cs="Times New Roman"/>
        </w:rPr>
        <w:t>/20</w:t>
      </w:r>
      <w:r w:rsidR="004D46D1">
        <w:rPr>
          <w:rFonts w:ascii="Times New Roman" w:hAnsi="Times New Roman" w:cs="Times New Roman"/>
          <w:lang w:val="sr-Cyrl-RS"/>
        </w:rPr>
        <w:t>19</w:t>
      </w:r>
      <w:r w:rsidR="00226FC7">
        <w:rPr>
          <w:rFonts w:ascii="Times New Roman" w:hAnsi="Times New Roman" w:cs="Times New Roman"/>
          <w:lang w:val="sr-Cyrl-CS"/>
        </w:rPr>
        <w:t>“</w:t>
      </w:r>
    </w:p>
    <w:p w:rsidR="00EF4BD3" w:rsidRPr="00DD76D7" w:rsidRDefault="00EF4BD3" w:rsidP="00DD76D7">
      <w:pPr>
        <w:pStyle w:val="ListParagraph"/>
        <w:spacing w:before="120" w:after="0" w:line="240" w:lineRule="auto"/>
        <w:contextualSpacing w:val="0"/>
        <w:rPr>
          <w:rFonts w:ascii="Times New Roman" w:hAnsi="Times New Roman" w:cs="Times New Roman"/>
          <w:b/>
        </w:rPr>
      </w:pPr>
      <w:r w:rsidRPr="00DD76D7">
        <w:rPr>
          <w:rFonts w:ascii="Times New Roman" w:hAnsi="Times New Roman" w:cs="Times New Roman"/>
          <w:b/>
        </w:rPr>
        <w:t>Тражење додатних информација и појашњења телефоном није дозвољено.</w:t>
      </w:r>
    </w:p>
    <w:p w:rsidR="00EF4BD3" w:rsidRPr="00DD76D7" w:rsidRDefault="00EF4BD3" w:rsidP="00406008">
      <w:pPr>
        <w:pStyle w:val="ListParagraph"/>
        <w:spacing w:before="120" w:after="0" w:line="240" w:lineRule="auto"/>
        <w:contextualSpacing w:val="0"/>
        <w:jc w:val="both"/>
        <w:rPr>
          <w:rFonts w:ascii="Times New Roman" w:hAnsi="Times New Roman" w:cs="Times New Roman"/>
          <w:b/>
        </w:rPr>
      </w:pPr>
      <w:r w:rsidRPr="00DD76D7">
        <w:rPr>
          <w:rFonts w:ascii="Times New Roman" w:hAnsi="Times New Roman" w:cs="Times New Roman"/>
          <w:b/>
        </w:rPr>
        <w:t>Комуникација у поступку јавне набавке врши се искључиво на начин одређен чланом 20.</w:t>
      </w:r>
      <w:r w:rsidR="00F51B33">
        <w:rPr>
          <w:rFonts w:ascii="Times New Roman" w:hAnsi="Times New Roman" w:cs="Times New Roman"/>
          <w:b/>
          <w:lang w:val="sr-Cyrl-RS"/>
        </w:rPr>
        <w:t xml:space="preserve"> </w:t>
      </w:r>
      <w:r w:rsidRPr="00DD76D7">
        <w:rPr>
          <w:rFonts w:ascii="Times New Roman" w:hAnsi="Times New Roman" w:cs="Times New Roman"/>
          <w:b/>
        </w:rPr>
        <w:t>Закона.</w:t>
      </w:r>
    </w:p>
    <w:p w:rsidR="00E245E4" w:rsidRPr="00DD76D7" w:rsidRDefault="00A934B6" w:rsidP="00222959">
      <w:pPr>
        <w:pStyle w:val="ListParagraph"/>
        <w:numPr>
          <w:ilvl w:val="0"/>
          <w:numId w:val="8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b/>
        </w:rPr>
      </w:pPr>
      <w:r w:rsidRPr="00DD76D7">
        <w:rPr>
          <w:rFonts w:ascii="Times New Roman" w:hAnsi="Times New Roman" w:cs="Times New Roman"/>
          <w:b/>
        </w:rPr>
        <w:t>ДОДАТНА ОБЈАШЊЕЊА ОД ПОНУЂАЧА ПОСЛЕ ОТВАРАЊА ПОНУДА И КОНТРОЛА КОД ПОНУЂАЧА ОДНОСНО ЊЕГОВОГ ПО</w:t>
      </w:r>
      <w:r w:rsidR="00682EE8" w:rsidRPr="00DD76D7">
        <w:rPr>
          <w:rFonts w:ascii="Times New Roman" w:hAnsi="Times New Roman" w:cs="Times New Roman"/>
          <w:b/>
          <w:lang w:val="sr-Cyrl-CS"/>
        </w:rPr>
        <w:t>Д</w:t>
      </w:r>
      <w:r w:rsidRPr="00DD76D7">
        <w:rPr>
          <w:rFonts w:ascii="Times New Roman" w:hAnsi="Times New Roman" w:cs="Times New Roman"/>
          <w:b/>
        </w:rPr>
        <w:t>ИЗВОЂАЧА</w:t>
      </w:r>
    </w:p>
    <w:p w:rsidR="00A934B6" w:rsidRPr="00DD76D7" w:rsidRDefault="00A934B6" w:rsidP="00F1361C">
      <w:pPr>
        <w:pStyle w:val="ListParagraph"/>
        <w:spacing w:before="120"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DD76D7">
        <w:rPr>
          <w:rFonts w:ascii="Times New Roman" w:hAnsi="Times New Roman" w:cs="Times New Roman"/>
        </w:rPr>
        <w:t>После отварања понуда наручилац може приликом стручне оцене понуда да у писаном облику захтева од</w:t>
      </w:r>
      <w:r w:rsidR="004455ED" w:rsidRPr="00DD76D7">
        <w:rPr>
          <w:rFonts w:ascii="Times New Roman" w:hAnsi="Times New Roman" w:cs="Times New Roman"/>
        </w:rPr>
        <w:t xml:space="preserve"> понуђача додатна појашњења кој</w:t>
      </w:r>
      <w:r w:rsidRPr="00DD76D7">
        <w:rPr>
          <w:rFonts w:ascii="Times New Roman" w:hAnsi="Times New Roman" w:cs="Times New Roman"/>
        </w:rPr>
        <w:t>а</w:t>
      </w:r>
      <w:r w:rsidR="004D46D1">
        <w:rPr>
          <w:rFonts w:ascii="Times New Roman" w:hAnsi="Times New Roman" w:cs="Times New Roman"/>
          <w:lang w:val="sr-Cyrl-RS"/>
        </w:rPr>
        <w:t xml:space="preserve"> </w:t>
      </w:r>
      <w:r w:rsidRPr="00DD76D7">
        <w:rPr>
          <w:rFonts w:ascii="Times New Roman" w:hAnsi="Times New Roman" w:cs="Times New Roman"/>
        </w:rPr>
        <w:t xml:space="preserve">ће му помоћи </w:t>
      </w:r>
      <w:r w:rsidR="004455ED" w:rsidRPr="00DD76D7">
        <w:rPr>
          <w:rFonts w:ascii="Times New Roman" w:hAnsi="Times New Roman" w:cs="Times New Roman"/>
        </w:rPr>
        <w:t>при прегледу, вредновању и упоређивању понуда, а може да врши увид код понуђача односно његовог подизвођача</w:t>
      </w:r>
    </w:p>
    <w:p w:rsidR="004455ED" w:rsidRPr="00DD76D7" w:rsidRDefault="004455ED" w:rsidP="00F1361C">
      <w:pPr>
        <w:pStyle w:val="ListParagraph"/>
        <w:spacing w:before="120"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DD76D7">
        <w:rPr>
          <w:rFonts w:ascii="Times New Roman" w:hAnsi="Times New Roman" w:cs="Times New Roman"/>
        </w:rPr>
        <w:t>Наручилац може уз сагласнос</w:t>
      </w:r>
      <w:r w:rsidR="00682EE8" w:rsidRPr="00DD76D7">
        <w:rPr>
          <w:rFonts w:ascii="Times New Roman" w:hAnsi="Times New Roman" w:cs="Times New Roman"/>
          <w:lang w:val="sr-Cyrl-CS"/>
        </w:rPr>
        <w:t>т</w:t>
      </w:r>
      <w:r w:rsidRPr="00DD76D7">
        <w:rPr>
          <w:rFonts w:ascii="Times New Roman" w:hAnsi="Times New Roman" w:cs="Times New Roman"/>
        </w:rPr>
        <w:t xml:space="preserve"> понуђача да изврши исправке рачунских грешака уочених приликом разматрања понуда по окончаном поступку отварања.</w:t>
      </w:r>
      <w:r w:rsidR="00F51B33">
        <w:rPr>
          <w:rFonts w:ascii="Times New Roman" w:hAnsi="Times New Roman" w:cs="Times New Roman"/>
          <w:lang w:val="sr-Cyrl-RS"/>
        </w:rPr>
        <w:t xml:space="preserve"> </w:t>
      </w:r>
      <w:r w:rsidRPr="00DD76D7">
        <w:rPr>
          <w:rFonts w:ascii="Times New Roman" w:hAnsi="Times New Roman" w:cs="Times New Roman"/>
        </w:rPr>
        <w:t>У случају разлике између јединичне и укупне цен</w:t>
      </w:r>
      <w:r w:rsidR="00682EE8" w:rsidRPr="00DD76D7">
        <w:rPr>
          <w:rFonts w:ascii="Times New Roman" w:hAnsi="Times New Roman" w:cs="Times New Roman"/>
        </w:rPr>
        <w:t>е, меродавна је јединична цена.</w:t>
      </w:r>
      <w:r w:rsidR="00F51B33">
        <w:rPr>
          <w:rFonts w:ascii="Times New Roman" w:hAnsi="Times New Roman" w:cs="Times New Roman"/>
          <w:lang w:val="sr-Cyrl-RS"/>
        </w:rPr>
        <w:t xml:space="preserve"> </w:t>
      </w:r>
      <w:r w:rsidRPr="00DD76D7">
        <w:rPr>
          <w:rFonts w:ascii="Times New Roman" w:hAnsi="Times New Roman" w:cs="Times New Roman"/>
        </w:rPr>
        <w:t>Ако се понуђач не сагласи са исправком рачунских грешака наручилац ће његову понуду одбити</w:t>
      </w:r>
      <w:r w:rsidR="00184E3E">
        <w:rPr>
          <w:rFonts w:ascii="Times New Roman" w:hAnsi="Times New Roman" w:cs="Times New Roman"/>
        </w:rPr>
        <w:t xml:space="preserve"> </w:t>
      </w:r>
      <w:r w:rsidRPr="00DD76D7">
        <w:rPr>
          <w:rFonts w:ascii="Times New Roman" w:hAnsi="Times New Roman" w:cs="Times New Roman"/>
        </w:rPr>
        <w:t>као неприхватљиву.</w:t>
      </w:r>
    </w:p>
    <w:p w:rsidR="00E245E4" w:rsidRPr="00DD76D7" w:rsidRDefault="004455ED" w:rsidP="00222959">
      <w:pPr>
        <w:pStyle w:val="ListParagraph"/>
        <w:numPr>
          <w:ilvl w:val="0"/>
          <w:numId w:val="8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b/>
        </w:rPr>
      </w:pPr>
      <w:r w:rsidRPr="00DD76D7">
        <w:rPr>
          <w:rFonts w:ascii="Times New Roman" w:hAnsi="Times New Roman" w:cs="Times New Roman"/>
          <w:b/>
        </w:rPr>
        <w:t>ДОДАТНО ОБЕЗБЕЂЕЊЕ ИСПУЊЕЊА УГОВОРЕНИХ ОБАВЕЗА  ПОНУЂАЧА КОЈИ СЕ НАЛАЗЕ НА СПИСКУ НЕГАТИВНИХ РЕФЕРЕНЦИ</w:t>
      </w:r>
    </w:p>
    <w:p w:rsidR="00713A8B" w:rsidRDefault="00713A8B" w:rsidP="00F1361C">
      <w:pPr>
        <w:pStyle w:val="ListParagraph"/>
        <w:spacing w:before="120" w:after="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Наручилац ће одбити понуду уколико поседује доказ да је понуђач у претходне три године у поступку јавне набавке:</w:t>
      </w:r>
    </w:p>
    <w:p w:rsidR="00713A8B" w:rsidRPr="00713A8B" w:rsidRDefault="00713A8B" w:rsidP="00F1361C">
      <w:pPr>
        <w:pStyle w:val="ListParagraph"/>
        <w:numPr>
          <w:ilvl w:val="0"/>
          <w:numId w:val="3"/>
        </w:numPr>
        <w:spacing w:before="60" w:after="0" w:line="240" w:lineRule="auto"/>
        <w:ind w:left="1066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поступао супротно забрани из члана 23. и 25. ЗЈН,</w:t>
      </w:r>
    </w:p>
    <w:p w:rsidR="004455ED" w:rsidRPr="00713A8B" w:rsidRDefault="00713A8B" w:rsidP="00F1361C">
      <w:pPr>
        <w:pStyle w:val="ListParagraph"/>
        <w:numPr>
          <w:ilvl w:val="0"/>
          <w:numId w:val="3"/>
        </w:numPr>
        <w:spacing w:before="60" w:after="0" w:line="240" w:lineRule="auto"/>
        <w:ind w:left="1066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учинио повреду конкуренције,</w:t>
      </w:r>
    </w:p>
    <w:p w:rsidR="00713A8B" w:rsidRPr="00713A8B" w:rsidRDefault="00713A8B" w:rsidP="00F1361C">
      <w:pPr>
        <w:pStyle w:val="ListParagraph"/>
        <w:numPr>
          <w:ilvl w:val="0"/>
          <w:numId w:val="3"/>
        </w:numPr>
        <w:spacing w:before="60" w:after="0" w:line="240" w:lineRule="auto"/>
        <w:ind w:left="1066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дост</w:t>
      </w:r>
      <w:r w:rsidR="00F51B33">
        <w:rPr>
          <w:rFonts w:ascii="Times New Roman" w:hAnsi="Times New Roman" w:cs="Times New Roman"/>
          <w:lang w:val="sr-Cyrl-RS"/>
        </w:rPr>
        <w:t>а</w:t>
      </w:r>
      <w:r>
        <w:rPr>
          <w:rFonts w:ascii="Times New Roman" w:hAnsi="Times New Roman" w:cs="Times New Roman"/>
        </w:rPr>
        <w:t xml:space="preserve">вио неистините податке у понуди или без оправданог разлога одбио да закључи уговор о јавној набавци, након што му је уговор додељен, </w:t>
      </w:r>
    </w:p>
    <w:p w:rsidR="00713A8B" w:rsidRPr="004843B1" w:rsidRDefault="00713A8B" w:rsidP="00F1361C">
      <w:pPr>
        <w:pStyle w:val="ListParagraph"/>
        <w:numPr>
          <w:ilvl w:val="0"/>
          <w:numId w:val="3"/>
        </w:numPr>
        <w:spacing w:before="60" w:after="0" w:line="240" w:lineRule="auto"/>
        <w:ind w:left="1066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одбио да достави доказе на шта се у понуди обавезао.</w:t>
      </w:r>
    </w:p>
    <w:p w:rsidR="004843B1" w:rsidRDefault="004843B1" w:rsidP="00F1361C">
      <w:pPr>
        <w:spacing w:before="60"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Наручилац ће одбити понуду уколико поседује до</w:t>
      </w:r>
      <w:r w:rsidR="00F1361C">
        <w:rPr>
          <w:rFonts w:ascii="Times New Roman" w:hAnsi="Times New Roman" w:cs="Times New Roman"/>
        </w:rPr>
        <w:t>ка</w:t>
      </w:r>
      <w:r w:rsidR="00585C60"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</w:rPr>
        <w:t xml:space="preserve"> који потврђује да понуђач није испуњавао своје оба</w:t>
      </w:r>
      <w:r w:rsidR="004D46D1">
        <w:rPr>
          <w:rFonts w:ascii="Times New Roman" w:hAnsi="Times New Roman" w:cs="Times New Roman"/>
          <w:lang w:val="sr-Cyrl-RS"/>
        </w:rPr>
        <w:t>в</w:t>
      </w:r>
      <w:r>
        <w:rPr>
          <w:rFonts w:ascii="Times New Roman" w:hAnsi="Times New Roman" w:cs="Times New Roman"/>
        </w:rPr>
        <w:t>езе по раније закључаним уговорима о јавним набавкама који су се односили на исти предмет набавке, за период од претходне три године.</w:t>
      </w:r>
    </w:p>
    <w:p w:rsidR="004843B1" w:rsidRDefault="004843B1" w:rsidP="00F1361C">
      <w:pPr>
        <w:spacing w:before="60"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Докази који представљају негативну референцу наведени су у члану 82. став 3. ЗЈН.</w:t>
      </w:r>
    </w:p>
    <w:p w:rsidR="004843B1" w:rsidRPr="004843B1" w:rsidRDefault="004843B1" w:rsidP="00F1361C">
      <w:pPr>
        <w:spacing w:before="60"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Наручилац може одб</w:t>
      </w:r>
      <w:r w:rsidR="00F51B33">
        <w:rPr>
          <w:rFonts w:ascii="Times New Roman" w:hAnsi="Times New Roman" w:cs="Times New Roman"/>
        </w:rPr>
        <w:t>ити понуду ако поседује доказ и</w:t>
      </w:r>
      <w:r>
        <w:rPr>
          <w:rFonts w:ascii="Times New Roman" w:hAnsi="Times New Roman" w:cs="Times New Roman"/>
        </w:rPr>
        <w:t>з ч</w:t>
      </w:r>
      <w:r w:rsidR="0004016C">
        <w:rPr>
          <w:rFonts w:ascii="Times New Roman" w:hAnsi="Times New Roman" w:cs="Times New Roman"/>
        </w:rPr>
        <w:t>лана 82. став 3. тачка 1</w:t>
      </w:r>
      <w:r w:rsidR="00222959">
        <w:rPr>
          <w:rFonts w:ascii="Times New Roman" w:hAnsi="Times New Roman" w:cs="Times New Roman"/>
          <w:lang w:val="sr-Cyrl-RS"/>
        </w:rPr>
        <w:t>)</w:t>
      </w:r>
      <w:r w:rsidR="0004016C">
        <w:rPr>
          <w:rFonts w:ascii="Times New Roman" w:hAnsi="Times New Roman" w:cs="Times New Roman"/>
        </w:rPr>
        <w:t xml:space="preserve"> ЗЈН а</w:t>
      </w:r>
      <w:r>
        <w:rPr>
          <w:rFonts w:ascii="Times New Roman" w:hAnsi="Times New Roman" w:cs="Times New Roman"/>
        </w:rPr>
        <w:t>ко се односи на поступак или уговор који је закључио и други наручилац ако је предмет јавне набавке истоврстан.</w:t>
      </w:r>
    </w:p>
    <w:p w:rsidR="004455ED" w:rsidRPr="00DD76D7" w:rsidRDefault="00682EE8" w:rsidP="00BF4563">
      <w:pPr>
        <w:pStyle w:val="ListParagraph"/>
        <w:numPr>
          <w:ilvl w:val="0"/>
          <w:numId w:val="8"/>
        </w:numPr>
        <w:spacing w:before="120" w:after="120" w:line="240" w:lineRule="auto"/>
        <w:ind w:left="714" w:hanging="357"/>
        <w:contextualSpacing w:val="0"/>
        <w:rPr>
          <w:rFonts w:ascii="Times New Roman" w:hAnsi="Times New Roman" w:cs="Times New Roman"/>
          <w:b/>
        </w:rPr>
      </w:pPr>
      <w:r w:rsidRPr="00DD76D7">
        <w:rPr>
          <w:rFonts w:ascii="Times New Roman" w:hAnsi="Times New Roman" w:cs="Times New Roman"/>
          <w:b/>
        </w:rPr>
        <w:t>ВРСТА КРИТЕРИЈУМА З</w:t>
      </w:r>
      <w:r w:rsidR="003149F0" w:rsidRPr="00DD76D7">
        <w:rPr>
          <w:rFonts w:ascii="Times New Roman" w:hAnsi="Times New Roman" w:cs="Times New Roman"/>
          <w:b/>
        </w:rPr>
        <w:t>А</w:t>
      </w:r>
      <w:r w:rsidR="00E4150B">
        <w:rPr>
          <w:rFonts w:ascii="Times New Roman" w:hAnsi="Times New Roman" w:cs="Times New Roman"/>
          <w:b/>
        </w:rPr>
        <w:t xml:space="preserve"> </w:t>
      </w:r>
      <w:r w:rsidR="003149F0" w:rsidRPr="00DD76D7">
        <w:rPr>
          <w:rFonts w:ascii="Times New Roman" w:hAnsi="Times New Roman" w:cs="Times New Roman"/>
          <w:b/>
        </w:rPr>
        <w:t>ДОДЕЛУ УГОВОРА</w:t>
      </w:r>
    </w:p>
    <w:p w:rsidR="003149F0" w:rsidRPr="00DD76D7" w:rsidRDefault="003149F0" w:rsidP="00DD76D7">
      <w:pPr>
        <w:pStyle w:val="ListParagraph"/>
        <w:spacing w:line="240" w:lineRule="auto"/>
        <w:contextualSpacing w:val="0"/>
        <w:rPr>
          <w:rFonts w:ascii="Times New Roman" w:hAnsi="Times New Roman" w:cs="Times New Roman"/>
          <w:b/>
        </w:rPr>
      </w:pPr>
      <w:r w:rsidRPr="00DD76D7">
        <w:rPr>
          <w:rFonts w:ascii="Times New Roman" w:hAnsi="Times New Roman" w:cs="Times New Roman"/>
        </w:rPr>
        <w:t xml:space="preserve">Избор најповољније понуде ће се вршити применом критеријума  </w:t>
      </w:r>
      <w:r w:rsidRPr="00DD76D7">
        <w:rPr>
          <w:rFonts w:ascii="Times New Roman" w:hAnsi="Times New Roman" w:cs="Times New Roman"/>
          <w:b/>
        </w:rPr>
        <w:t>„Најнижа понуђена цена“</w:t>
      </w:r>
      <w:r w:rsidR="006F5298">
        <w:rPr>
          <w:rFonts w:ascii="Times New Roman" w:hAnsi="Times New Roman" w:cs="Times New Roman"/>
          <w:b/>
        </w:rPr>
        <w:t>.</w:t>
      </w:r>
    </w:p>
    <w:p w:rsidR="00E245E4" w:rsidRPr="00DD76D7" w:rsidRDefault="00E54ED2" w:rsidP="006F5298">
      <w:pPr>
        <w:pStyle w:val="ListParagraph"/>
        <w:numPr>
          <w:ilvl w:val="0"/>
          <w:numId w:val="8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b/>
        </w:rPr>
      </w:pPr>
      <w:r w:rsidRPr="00DD76D7">
        <w:rPr>
          <w:rFonts w:ascii="Times New Roman" w:hAnsi="Times New Roman" w:cs="Times New Roman"/>
          <w:b/>
        </w:rPr>
        <w:t>ЕЛЕМЕНТИ КРИТЕРИЈУМА НА ОСНОВУ КОЈИХ ЋЕ НАРУЧИЛАЦ ИЗВРШИТИ ДОДЕЛУ УГОВОРА У СИТУАЦИЈИ КАДА ПОСТОЈЕ ДВЕ ИЛИ ВИШЕ ПОНУДА СА ИСТОМ ПОНУЂЕНОМ ЦЕНОМ.</w:t>
      </w:r>
    </w:p>
    <w:p w:rsidR="00E54ED2" w:rsidRPr="00DD76D7" w:rsidRDefault="00E54ED2" w:rsidP="00F1361C">
      <w:pPr>
        <w:pStyle w:val="ListParagraph"/>
        <w:spacing w:before="120"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DD76D7">
        <w:rPr>
          <w:rFonts w:ascii="Times New Roman" w:hAnsi="Times New Roman" w:cs="Times New Roman"/>
        </w:rPr>
        <w:t>Уколико две или више понуда имају</w:t>
      </w:r>
      <w:r w:rsidR="00F51B33">
        <w:rPr>
          <w:rFonts w:ascii="Times New Roman" w:hAnsi="Times New Roman" w:cs="Times New Roman"/>
          <w:lang w:val="sr-Cyrl-RS"/>
        </w:rPr>
        <w:t xml:space="preserve"> </w:t>
      </w:r>
      <w:r w:rsidRPr="00DD76D7">
        <w:rPr>
          <w:rFonts w:ascii="Times New Roman" w:hAnsi="Times New Roman" w:cs="Times New Roman"/>
        </w:rPr>
        <w:t>исту понуђену цену, као најповољнија</w:t>
      </w:r>
      <w:r w:rsidR="00A55EE7">
        <w:rPr>
          <w:rFonts w:ascii="Times New Roman" w:hAnsi="Times New Roman" w:cs="Times New Roman"/>
        </w:rPr>
        <w:t xml:space="preserve"> </w:t>
      </w:r>
      <w:r w:rsidRPr="00DD76D7">
        <w:rPr>
          <w:rFonts w:ascii="Times New Roman" w:hAnsi="Times New Roman" w:cs="Times New Roman"/>
        </w:rPr>
        <w:t>биће изабрана понуда оног понуђача</w:t>
      </w:r>
      <w:r w:rsidR="004843B1">
        <w:rPr>
          <w:rFonts w:ascii="Times New Roman" w:hAnsi="Times New Roman" w:cs="Times New Roman"/>
        </w:rPr>
        <w:t xml:space="preserve"> чија је понуда прво заведена у деловоднику наручиоца</w:t>
      </w:r>
      <w:r w:rsidRPr="00DD76D7">
        <w:rPr>
          <w:rFonts w:ascii="Times New Roman" w:hAnsi="Times New Roman" w:cs="Times New Roman"/>
        </w:rPr>
        <w:t>.</w:t>
      </w:r>
    </w:p>
    <w:p w:rsidR="00E245E4" w:rsidRPr="00DD76D7" w:rsidRDefault="00E54ED2" w:rsidP="00BF4563">
      <w:pPr>
        <w:pStyle w:val="ListParagraph"/>
        <w:numPr>
          <w:ilvl w:val="0"/>
          <w:numId w:val="8"/>
        </w:numPr>
        <w:spacing w:before="120" w:after="120" w:line="240" w:lineRule="auto"/>
        <w:ind w:left="714" w:hanging="357"/>
        <w:contextualSpacing w:val="0"/>
        <w:rPr>
          <w:rFonts w:ascii="Times New Roman" w:hAnsi="Times New Roman" w:cs="Times New Roman"/>
          <w:b/>
        </w:rPr>
      </w:pPr>
      <w:r w:rsidRPr="00DD76D7">
        <w:rPr>
          <w:rFonts w:ascii="Times New Roman" w:hAnsi="Times New Roman" w:cs="Times New Roman"/>
          <w:b/>
        </w:rPr>
        <w:t>ПОШТОВАЊЕ ОБАВЕЗА КОЈЕ ПР</w:t>
      </w:r>
      <w:r w:rsidR="00682EE8" w:rsidRPr="00DD76D7">
        <w:rPr>
          <w:rFonts w:ascii="Times New Roman" w:hAnsi="Times New Roman" w:cs="Times New Roman"/>
          <w:b/>
          <w:lang w:val="sr-Cyrl-CS"/>
        </w:rPr>
        <w:t>О</w:t>
      </w:r>
      <w:r w:rsidRPr="00DD76D7">
        <w:rPr>
          <w:rFonts w:ascii="Times New Roman" w:hAnsi="Times New Roman" w:cs="Times New Roman"/>
          <w:b/>
        </w:rPr>
        <w:t>ИЗИЛАЗЕ ИЗ ВАЖЕЋИХ ПРОПИСА</w:t>
      </w:r>
    </w:p>
    <w:p w:rsidR="00E54ED2" w:rsidRDefault="00E54ED2" w:rsidP="00F1361C">
      <w:pPr>
        <w:pStyle w:val="ListParagraph"/>
        <w:spacing w:before="120"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DD76D7">
        <w:rPr>
          <w:rFonts w:ascii="Times New Roman" w:hAnsi="Times New Roman" w:cs="Times New Roman"/>
        </w:rPr>
        <w:t>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</w:t>
      </w:r>
      <w:r w:rsidR="00682EE8" w:rsidRPr="00DD76D7">
        <w:rPr>
          <w:rFonts w:ascii="Times New Roman" w:hAnsi="Times New Roman" w:cs="Times New Roman"/>
        </w:rPr>
        <w:t xml:space="preserve"> на раду, запошљавању и условим</w:t>
      </w:r>
      <w:r w:rsidRPr="00DD76D7">
        <w:rPr>
          <w:rFonts w:ascii="Times New Roman" w:hAnsi="Times New Roman" w:cs="Times New Roman"/>
        </w:rPr>
        <w:t>а</w:t>
      </w:r>
      <w:r w:rsidR="00F51B33">
        <w:rPr>
          <w:rFonts w:ascii="Times New Roman" w:hAnsi="Times New Roman" w:cs="Times New Roman"/>
          <w:lang w:val="sr-Cyrl-RS"/>
        </w:rPr>
        <w:t xml:space="preserve"> </w:t>
      </w:r>
      <w:r w:rsidR="004843B1">
        <w:rPr>
          <w:rFonts w:ascii="Times New Roman" w:hAnsi="Times New Roman" w:cs="Times New Roman"/>
        </w:rPr>
        <w:t>рада, заштити животне средине и да нема забрану обављања делатн</w:t>
      </w:r>
      <w:r w:rsidR="00E74601">
        <w:rPr>
          <w:rFonts w:ascii="Times New Roman" w:hAnsi="Times New Roman" w:cs="Times New Roman"/>
        </w:rPr>
        <w:t>ости која је на снази у в</w:t>
      </w:r>
      <w:r w:rsidR="00222959">
        <w:rPr>
          <w:rFonts w:ascii="Times New Roman" w:hAnsi="Times New Roman" w:cs="Times New Roman"/>
          <w:lang w:val="sr-Cyrl-RS"/>
        </w:rPr>
        <w:t>р</w:t>
      </w:r>
      <w:r w:rsidR="00E74601">
        <w:rPr>
          <w:rFonts w:ascii="Times New Roman" w:hAnsi="Times New Roman" w:cs="Times New Roman"/>
        </w:rPr>
        <w:t>еме по</w:t>
      </w:r>
      <w:r w:rsidR="004843B1">
        <w:rPr>
          <w:rFonts w:ascii="Times New Roman" w:hAnsi="Times New Roman" w:cs="Times New Roman"/>
        </w:rPr>
        <w:t>д</w:t>
      </w:r>
      <w:r w:rsidR="00E74601">
        <w:rPr>
          <w:rFonts w:ascii="Times New Roman" w:hAnsi="Times New Roman" w:cs="Times New Roman"/>
        </w:rPr>
        <w:t>н</w:t>
      </w:r>
      <w:r w:rsidR="004843B1">
        <w:rPr>
          <w:rFonts w:ascii="Times New Roman" w:hAnsi="Times New Roman" w:cs="Times New Roman"/>
        </w:rPr>
        <w:t xml:space="preserve">ошења понуде </w:t>
      </w:r>
      <w:r w:rsidR="00F51B33">
        <w:rPr>
          <w:rFonts w:ascii="Times New Roman" w:hAnsi="Times New Roman" w:cs="Times New Roman"/>
        </w:rPr>
        <w:t xml:space="preserve">(у оквиру обрасца- </w:t>
      </w:r>
      <w:r w:rsidR="00E74601">
        <w:rPr>
          <w:rFonts w:ascii="Times New Roman" w:hAnsi="Times New Roman" w:cs="Times New Roman"/>
        </w:rPr>
        <w:t>Образац изјаве из поглавља X</w:t>
      </w:r>
      <w:r w:rsidRPr="00DD76D7">
        <w:rPr>
          <w:rFonts w:ascii="Times New Roman" w:hAnsi="Times New Roman" w:cs="Times New Roman"/>
        </w:rPr>
        <w:t>).</w:t>
      </w:r>
    </w:p>
    <w:p w:rsidR="00E245E4" w:rsidRPr="00DD76D7" w:rsidRDefault="00E54ED2" w:rsidP="00406008">
      <w:pPr>
        <w:pStyle w:val="ListParagraph"/>
        <w:numPr>
          <w:ilvl w:val="0"/>
          <w:numId w:val="8"/>
        </w:numPr>
        <w:spacing w:before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b/>
        </w:rPr>
      </w:pPr>
      <w:r w:rsidRPr="00DD76D7">
        <w:rPr>
          <w:rFonts w:ascii="Times New Roman" w:hAnsi="Times New Roman" w:cs="Times New Roman"/>
          <w:b/>
        </w:rPr>
        <w:t>Накнаду</w:t>
      </w:r>
      <w:r w:rsidR="00E6475B">
        <w:rPr>
          <w:rFonts w:ascii="Times New Roman" w:hAnsi="Times New Roman" w:cs="Times New Roman"/>
          <w:b/>
        </w:rPr>
        <w:t xml:space="preserve"> за коришћење патената</w:t>
      </w:r>
      <w:r w:rsidR="00EC2D8B" w:rsidRPr="00DD76D7">
        <w:rPr>
          <w:rFonts w:ascii="Times New Roman" w:hAnsi="Times New Roman" w:cs="Times New Roman"/>
          <w:b/>
        </w:rPr>
        <w:t>, као и одговорност за повреду заштићених права интелектуалне својине трећих лица сноси понуђач.</w:t>
      </w:r>
    </w:p>
    <w:p w:rsidR="00EC76CE" w:rsidRPr="00DD76D7" w:rsidRDefault="00EC76CE" w:rsidP="00BF4563">
      <w:pPr>
        <w:numPr>
          <w:ilvl w:val="0"/>
          <w:numId w:val="8"/>
        </w:numPr>
        <w:suppressAutoHyphens/>
        <w:spacing w:before="120" w:after="120" w:line="240" w:lineRule="auto"/>
        <w:ind w:left="714" w:hanging="357"/>
        <w:rPr>
          <w:rFonts w:ascii="Times New Roman" w:hAnsi="Times New Roman" w:cs="Times New Roman"/>
          <w:b/>
        </w:rPr>
      </w:pPr>
      <w:r w:rsidRPr="00DD76D7">
        <w:rPr>
          <w:rFonts w:ascii="Times New Roman" w:hAnsi="Times New Roman" w:cs="Times New Roman"/>
          <w:b/>
        </w:rPr>
        <w:t>ДОНОШЕЊЕ ОДЛУКЕ</w:t>
      </w:r>
    </w:p>
    <w:p w:rsidR="00EC76CE" w:rsidRPr="00DD76D7" w:rsidRDefault="00EC76CE" w:rsidP="00F1361C">
      <w:pPr>
        <w:pStyle w:val="ListParagraph"/>
        <w:spacing w:before="120" w:after="0" w:line="240" w:lineRule="auto"/>
        <w:contextualSpacing w:val="0"/>
        <w:jc w:val="both"/>
        <w:rPr>
          <w:rFonts w:ascii="Times New Roman" w:hAnsi="Times New Roman" w:cs="Times New Roman"/>
          <w:lang w:val="sr-Cyrl-CS"/>
        </w:rPr>
      </w:pPr>
      <w:r w:rsidRPr="00DD76D7">
        <w:rPr>
          <w:rFonts w:ascii="Times New Roman" w:hAnsi="Times New Roman" w:cs="Times New Roman"/>
          <w:lang w:val="sr-Cyrl-CS"/>
        </w:rPr>
        <w:t xml:space="preserve">Наручилац ће донети образложену одлуку у вези са овом јавном набавком у року од 10 дана од дана </w:t>
      </w:r>
      <w:r w:rsidR="002535CF">
        <w:rPr>
          <w:rFonts w:ascii="Times New Roman" w:hAnsi="Times New Roman" w:cs="Times New Roman"/>
          <w:lang w:val="sr-Cyrl-CS"/>
        </w:rPr>
        <w:t xml:space="preserve">јавног </w:t>
      </w:r>
      <w:r w:rsidRPr="00DD76D7">
        <w:rPr>
          <w:rFonts w:ascii="Times New Roman" w:hAnsi="Times New Roman" w:cs="Times New Roman"/>
          <w:lang w:val="sr-Cyrl-CS"/>
        </w:rPr>
        <w:t>отварања понуда.</w:t>
      </w:r>
    </w:p>
    <w:p w:rsidR="0054182D" w:rsidRPr="00DD76D7" w:rsidRDefault="00EC76CE" w:rsidP="00F1361C">
      <w:pPr>
        <w:pStyle w:val="ListParagraph"/>
        <w:spacing w:before="120" w:after="0" w:line="240" w:lineRule="auto"/>
        <w:contextualSpacing w:val="0"/>
        <w:jc w:val="both"/>
        <w:rPr>
          <w:rFonts w:ascii="Times New Roman" w:hAnsi="Times New Roman" w:cs="Times New Roman"/>
          <w:lang w:val="sr-Cyrl-CS"/>
        </w:rPr>
      </w:pPr>
      <w:r w:rsidRPr="00DD76D7">
        <w:rPr>
          <w:rFonts w:ascii="Times New Roman" w:hAnsi="Times New Roman" w:cs="Times New Roman"/>
          <w:lang w:val="sr-Cyrl-CS"/>
        </w:rPr>
        <w:t>Наручилац може да обустави поступак јавне набавке из објективних и доказивих разлога, који се нису могли предвидети у време покретања поступка и који онемогућавају да се започети поступак оконча, односно услед којих је престала потреба наручиоца за предметном набавком због чега се неће понављати у току исте буџетске године, односно у наредних шест месеци.</w:t>
      </w:r>
    </w:p>
    <w:p w:rsidR="0054182D" w:rsidRDefault="0054182D" w:rsidP="00F1361C">
      <w:pPr>
        <w:pStyle w:val="ListParagraph"/>
        <w:spacing w:before="120" w:after="0" w:line="240" w:lineRule="auto"/>
        <w:contextualSpacing w:val="0"/>
        <w:jc w:val="both"/>
        <w:rPr>
          <w:rFonts w:ascii="Times New Roman" w:hAnsi="Times New Roman" w:cs="Times New Roman"/>
          <w:lang w:val="sr-Cyrl-CS"/>
        </w:rPr>
      </w:pPr>
      <w:r w:rsidRPr="002535CF">
        <w:rPr>
          <w:rFonts w:ascii="Times New Roman" w:hAnsi="Times New Roman" w:cs="Times New Roman"/>
          <w:lang w:val="sr-Cyrl-CS"/>
        </w:rPr>
        <w:t>Наручилац задржава право да обустави поступак јавне набавке и не закључи уговор ни са једним од понуђача у вези предмета ове јавне набавке, из разлога предвиђених у</w:t>
      </w:r>
      <w:r w:rsidR="00A17E06">
        <w:rPr>
          <w:rFonts w:ascii="Times New Roman" w:hAnsi="Times New Roman" w:cs="Times New Roman"/>
        </w:rPr>
        <w:t xml:space="preserve"> </w:t>
      </w:r>
      <w:r w:rsidR="00406008">
        <w:rPr>
          <w:rFonts w:ascii="Times New Roman" w:hAnsi="Times New Roman" w:cs="Times New Roman"/>
          <w:lang w:val="sr-Cyrl-CS"/>
        </w:rPr>
        <w:t xml:space="preserve">Правилнику </w:t>
      </w:r>
      <w:r w:rsidR="00406008" w:rsidRPr="00406008">
        <w:rPr>
          <w:rFonts w:ascii="Times New Roman" w:hAnsi="Times New Roman" w:cs="Times New Roman"/>
          <w:lang w:val="sr-Cyrl-RS"/>
        </w:rPr>
        <w:t>о организацији и остваривању наставе у природии и екскурзије у основној школи</w:t>
      </w:r>
      <w:r w:rsidR="002535CF" w:rsidRPr="002535CF">
        <w:rPr>
          <w:rFonts w:ascii="Times New Roman" w:hAnsi="Times New Roman" w:cs="Times New Roman"/>
          <w:lang w:val="sr-Cyrl-CS"/>
        </w:rPr>
        <w:t>.</w:t>
      </w:r>
    </w:p>
    <w:p w:rsidR="00262EF9" w:rsidRPr="002535CF" w:rsidRDefault="002535CF" w:rsidP="00F1361C">
      <w:pPr>
        <w:pStyle w:val="ListParagraph"/>
        <w:spacing w:before="120" w:after="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>Одлука о додели уговора, односно о обустави поступка објављује се на порталу јавних набавки и на интернет страници наручиоца.</w:t>
      </w:r>
    </w:p>
    <w:p w:rsidR="00E54ED2" w:rsidRPr="00DD76D7" w:rsidRDefault="00EC2D8B" w:rsidP="00BF4563">
      <w:pPr>
        <w:pStyle w:val="ListParagraph"/>
        <w:numPr>
          <w:ilvl w:val="0"/>
          <w:numId w:val="8"/>
        </w:numPr>
        <w:spacing w:before="120" w:after="120" w:line="240" w:lineRule="auto"/>
        <w:ind w:left="714" w:hanging="357"/>
        <w:contextualSpacing w:val="0"/>
        <w:rPr>
          <w:rFonts w:ascii="Times New Roman" w:hAnsi="Times New Roman" w:cs="Times New Roman"/>
          <w:b/>
        </w:rPr>
      </w:pPr>
      <w:r w:rsidRPr="00DD76D7">
        <w:rPr>
          <w:rFonts w:ascii="Times New Roman" w:hAnsi="Times New Roman" w:cs="Times New Roman"/>
          <w:b/>
        </w:rPr>
        <w:t>НАЧИН И РОК ЗА ПОДНОШЕЊЕ ЗАХТЕВА ЗА ЗАШТИТУ ПРАВА ПОНУЂАЧА</w:t>
      </w:r>
    </w:p>
    <w:p w:rsidR="00EC2D8B" w:rsidRPr="002535CF" w:rsidRDefault="00EC2D8B" w:rsidP="00F1361C">
      <w:pPr>
        <w:pStyle w:val="ListParagraph"/>
        <w:spacing w:before="120"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DD76D7">
        <w:rPr>
          <w:rFonts w:ascii="Times New Roman" w:hAnsi="Times New Roman" w:cs="Times New Roman"/>
        </w:rPr>
        <w:t>Захтев за заштит</w:t>
      </w:r>
      <w:r w:rsidR="00682EE8" w:rsidRPr="00DD76D7">
        <w:rPr>
          <w:rFonts w:ascii="Times New Roman" w:hAnsi="Times New Roman" w:cs="Times New Roman"/>
        </w:rPr>
        <w:t>у права може да поднесе понуђач</w:t>
      </w:r>
      <w:r w:rsidRPr="00DD76D7">
        <w:rPr>
          <w:rFonts w:ascii="Times New Roman" w:hAnsi="Times New Roman" w:cs="Times New Roman"/>
        </w:rPr>
        <w:t>, односно свако заинтересовано лице  или</w:t>
      </w:r>
      <w:r w:rsidR="002F532E">
        <w:rPr>
          <w:rFonts w:ascii="Times New Roman" w:hAnsi="Times New Roman" w:cs="Times New Roman"/>
          <w:lang w:val="sr-Cyrl-RS"/>
        </w:rPr>
        <w:t xml:space="preserve"> </w:t>
      </w:r>
      <w:r w:rsidR="002535CF">
        <w:rPr>
          <w:rFonts w:ascii="Times New Roman" w:hAnsi="Times New Roman" w:cs="Times New Roman"/>
        </w:rPr>
        <w:t>пословно удружење у њихово име, који има интерес да закључи конкретан уговор о јавној набавци у складу са одредбама члана 148</w:t>
      </w:r>
      <w:r w:rsidR="00602E86">
        <w:rPr>
          <w:rFonts w:ascii="Times New Roman" w:hAnsi="Times New Roman" w:cs="Times New Roman"/>
          <w:lang w:val="sr-Cyrl-RS"/>
        </w:rPr>
        <w:t>-</w:t>
      </w:r>
      <w:r w:rsidR="002535CF">
        <w:rPr>
          <w:rFonts w:ascii="Times New Roman" w:hAnsi="Times New Roman" w:cs="Times New Roman"/>
        </w:rPr>
        <w:t xml:space="preserve"> 159. ЗЈН.</w:t>
      </w:r>
    </w:p>
    <w:p w:rsidR="00EC2D8B" w:rsidRPr="002535CF" w:rsidRDefault="00EC2D8B" w:rsidP="00F1361C">
      <w:pPr>
        <w:pStyle w:val="ListParagraph"/>
        <w:spacing w:before="120"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DD76D7">
        <w:rPr>
          <w:rFonts w:ascii="Times New Roman" w:hAnsi="Times New Roman" w:cs="Times New Roman"/>
        </w:rPr>
        <w:t xml:space="preserve">Захтев за заштиту права </w:t>
      </w:r>
      <w:r w:rsidR="002535CF">
        <w:rPr>
          <w:rFonts w:ascii="Times New Roman" w:hAnsi="Times New Roman" w:cs="Times New Roman"/>
        </w:rPr>
        <w:t>предаје наручиоцу а копија се истовремено доставља Републичкој комисији.</w:t>
      </w:r>
    </w:p>
    <w:p w:rsidR="00EC2D8B" w:rsidRPr="00DD76D7" w:rsidRDefault="00EC2D8B" w:rsidP="00F1361C">
      <w:pPr>
        <w:pStyle w:val="ListParagraph"/>
        <w:spacing w:before="120"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DD76D7">
        <w:rPr>
          <w:rFonts w:ascii="Times New Roman" w:hAnsi="Times New Roman" w:cs="Times New Roman"/>
        </w:rPr>
        <w:t>Захтев за заштиту права се мо</w:t>
      </w:r>
      <w:r w:rsidR="00031795">
        <w:rPr>
          <w:rFonts w:ascii="Times New Roman" w:hAnsi="Times New Roman" w:cs="Times New Roman"/>
        </w:rPr>
        <w:t>же поднети у току целог поступк</w:t>
      </w:r>
      <w:r w:rsidRPr="00DD76D7">
        <w:rPr>
          <w:rFonts w:ascii="Times New Roman" w:hAnsi="Times New Roman" w:cs="Times New Roman"/>
        </w:rPr>
        <w:t>а</w:t>
      </w:r>
      <w:r w:rsidR="00BF27C9">
        <w:rPr>
          <w:rFonts w:ascii="Times New Roman" w:hAnsi="Times New Roman" w:cs="Times New Roman"/>
        </w:rPr>
        <w:t xml:space="preserve"> </w:t>
      </w:r>
      <w:r w:rsidRPr="00DD76D7">
        <w:rPr>
          <w:rFonts w:ascii="Times New Roman" w:hAnsi="Times New Roman" w:cs="Times New Roman"/>
        </w:rPr>
        <w:t>јавне набавке, против сваке радње наручиоца, осим уколико законом није другачије одређено.</w:t>
      </w:r>
    </w:p>
    <w:p w:rsidR="00EC2D8B" w:rsidRPr="00DD76D7" w:rsidRDefault="00EC2D8B" w:rsidP="00F1361C">
      <w:pPr>
        <w:pStyle w:val="ListParagraph"/>
        <w:spacing w:before="120"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DD76D7">
        <w:rPr>
          <w:rFonts w:ascii="Times New Roman" w:hAnsi="Times New Roman" w:cs="Times New Roman"/>
        </w:rPr>
        <w:t>Захтев за заштиту права</w:t>
      </w:r>
      <w:r w:rsidR="00AE1A07">
        <w:rPr>
          <w:rFonts w:ascii="Times New Roman" w:hAnsi="Times New Roman" w:cs="Times New Roman"/>
          <w:lang w:val="sr-Cyrl-RS"/>
        </w:rPr>
        <w:t xml:space="preserve"> </w:t>
      </w:r>
      <w:r w:rsidRPr="00DD76D7">
        <w:rPr>
          <w:rFonts w:ascii="Times New Roman" w:hAnsi="Times New Roman" w:cs="Times New Roman"/>
        </w:rPr>
        <w:t>се доставља непосредно на адресу Основна школа „</w:t>
      </w:r>
      <w:r w:rsidR="00846F94" w:rsidRPr="00DD76D7">
        <w:rPr>
          <w:rFonts w:ascii="Times New Roman" w:hAnsi="Times New Roman" w:cs="Times New Roman"/>
        </w:rPr>
        <w:t>Станоје Миљковић</w:t>
      </w:r>
      <w:r w:rsidR="00E4150B">
        <w:rPr>
          <w:rFonts w:ascii="Times New Roman" w:hAnsi="Times New Roman" w:cs="Times New Roman"/>
        </w:rPr>
        <w:t>“</w:t>
      </w:r>
      <w:r w:rsidR="002F532E">
        <w:rPr>
          <w:rFonts w:ascii="Times New Roman" w:hAnsi="Times New Roman" w:cs="Times New Roman"/>
          <w:lang w:val="sr-Cyrl-RS"/>
        </w:rPr>
        <w:t xml:space="preserve">, </w:t>
      </w:r>
      <w:r w:rsidR="00AE1A07">
        <w:rPr>
          <w:rFonts w:ascii="Times New Roman" w:hAnsi="Times New Roman" w:cs="Times New Roman"/>
          <w:lang w:val="sr-Cyrl-RS"/>
        </w:rPr>
        <w:t>у</w:t>
      </w:r>
      <w:r w:rsidR="002F532E">
        <w:rPr>
          <w:rFonts w:ascii="Times New Roman" w:hAnsi="Times New Roman" w:cs="Times New Roman"/>
          <w:lang w:val="sr-Cyrl-RS"/>
        </w:rPr>
        <w:t xml:space="preserve">л. </w:t>
      </w:r>
      <w:r w:rsidR="002F532E">
        <w:rPr>
          <w:rFonts w:ascii="Times New Roman" w:hAnsi="Times New Roman" w:cs="Times New Roman"/>
          <w:lang w:val="sr-Cyrl-CS"/>
        </w:rPr>
        <w:t>Маршала</w:t>
      </w:r>
      <w:r w:rsidR="000A0D10" w:rsidRPr="00DD76D7">
        <w:rPr>
          <w:rFonts w:ascii="Times New Roman" w:hAnsi="Times New Roman" w:cs="Times New Roman"/>
          <w:lang w:val="sr-Cyrl-CS"/>
        </w:rPr>
        <w:t xml:space="preserve"> Тита </w:t>
      </w:r>
      <w:r w:rsidR="00A17E06">
        <w:rPr>
          <w:rFonts w:ascii="Times New Roman" w:hAnsi="Times New Roman" w:cs="Times New Roman"/>
          <w:lang w:val="sr-Cyrl-RS"/>
        </w:rPr>
        <w:t>бр</w:t>
      </w:r>
      <w:r w:rsidR="00A17E06">
        <w:rPr>
          <w:rFonts w:ascii="Times New Roman" w:hAnsi="Times New Roman" w:cs="Times New Roman"/>
        </w:rPr>
        <w:t>.</w:t>
      </w:r>
      <w:r w:rsidR="000A0D10" w:rsidRPr="00DD76D7">
        <w:rPr>
          <w:rFonts w:ascii="Times New Roman" w:hAnsi="Times New Roman" w:cs="Times New Roman"/>
          <w:lang w:val="sr-Cyrl-CS"/>
        </w:rPr>
        <w:t>199</w:t>
      </w:r>
      <w:r w:rsidR="000A0D10" w:rsidRPr="00DD76D7">
        <w:rPr>
          <w:rFonts w:ascii="Times New Roman" w:hAnsi="Times New Roman" w:cs="Times New Roman"/>
        </w:rPr>
        <w:t>,</w:t>
      </w:r>
      <w:r w:rsidR="002F532E">
        <w:rPr>
          <w:rFonts w:ascii="Times New Roman" w:hAnsi="Times New Roman" w:cs="Times New Roman"/>
          <w:lang w:val="sr-Cyrl-RS"/>
        </w:rPr>
        <w:t xml:space="preserve"> </w:t>
      </w:r>
      <w:r w:rsidR="00DD76D7" w:rsidRPr="00DD76D7">
        <w:rPr>
          <w:rFonts w:ascii="Times New Roman" w:hAnsi="Times New Roman" w:cs="Times New Roman"/>
        </w:rPr>
        <w:t>19229</w:t>
      </w:r>
      <w:r w:rsidR="002F532E">
        <w:rPr>
          <w:rFonts w:ascii="Times New Roman" w:hAnsi="Times New Roman" w:cs="Times New Roman"/>
          <w:lang w:val="sr-Cyrl-RS"/>
        </w:rPr>
        <w:t xml:space="preserve"> </w:t>
      </w:r>
      <w:r w:rsidR="000A0D10" w:rsidRPr="00DD76D7">
        <w:rPr>
          <w:rFonts w:ascii="Times New Roman" w:hAnsi="Times New Roman" w:cs="Times New Roman"/>
          <w:lang w:val="sr-Cyrl-CS"/>
        </w:rPr>
        <w:t>Брестовац</w:t>
      </w:r>
      <w:r w:rsidRPr="00DD76D7">
        <w:rPr>
          <w:rFonts w:ascii="Times New Roman" w:hAnsi="Times New Roman" w:cs="Times New Roman"/>
        </w:rPr>
        <w:t xml:space="preserve">, електронском поштом на e-mail: </w:t>
      </w:r>
      <w:hyperlink r:id="rId15" w:history="1">
        <w:r w:rsidR="000A0D10" w:rsidRPr="00DD76D7">
          <w:rPr>
            <w:rStyle w:val="Hyperlink"/>
            <w:rFonts w:ascii="Times New Roman" w:hAnsi="Times New Roman" w:cs="Times New Roman"/>
          </w:rPr>
          <w:t>osstanoje@gmail.com</w:t>
        </w:r>
      </w:hyperlink>
      <w:r w:rsidRPr="00DD76D7">
        <w:rPr>
          <w:rFonts w:ascii="Times New Roman" w:hAnsi="Times New Roman" w:cs="Times New Roman"/>
        </w:rPr>
        <w:t xml:space="preserve"> или препорученом пошиљком са повратницом.</w:t>
      </w:r>
    </w:p>
    <w:p w:rsidR="00EC2D8B" w:rsidRPr="00DD76D7" w:rsidRDefault="00EC2D8B" w:rsidP="00F1361C">
      <w:pPr>
        <w:pStyle w:val="ListParagraph"/>
        <w:spacing w:before="120"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DD76D7">
        <w:rPr>
          <w:rFonts w:ascii="Times New Roman" w:hAnsi="Times New Roman" w:cs="Times New Roman"/>
        </w:rPr>
        <w:lastRenderedPageBreak/>
        <w:t xml:space="preserve">О поднетом захтеву за заштиту права наручилац обавештава све учеснике у поступку јавне набавке, односно објављује обавештење о поднетом захтеву на Порталу јавних набавки </w:t>
      </w:r>
      <w:r w:rsidR="002535CF">
        <w:rPr>
          <w:rFonts w:ascii="Times New Roman" w:hAnsi="Times New Roman" w:cs="Times New Roman"/>
        </w:rPr>
        <w:t xml:space="preserve"> и на својој интернет страници </w:t>
      </w:r>
      <w:r w:rsidRPr="00DD76D7">
        <w:rPr>
          <w:rFonts w:ascii="Times New Roman" w:hAnsi="Times New Roman" w:cs="Times New Roman"/>
        </w:rPr>
        <w:t>најкасније у року од два дана од дана пријема захтева.</w:t>
      </w:r>
    </w:p>
    <w:p w:rsidR="00701BBB" w:rsidRPr="002535CF" w:rsidRDefault="00701BBB" w:rsidP="00F1361C">
      <w:pPr>
        <w:pStyle w:val="ListParagraph"/>
        <w:spacing w:before="120"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DD76D7">
        <w:rPr>
          <w:rFonts w:ascii="Times New Roman" w:hAnsi="Times New Roman" w:cs="Times New Roman"/>
        </w:rPr>
        <w:t xml:space="preserve">Уколико се захтевом за заштиту права оспорава врста поступка, садржина позива за подношење понуда или конкурсне документације, </w:t>
      </w:r>
      <w:r w:rsidR="0078234D" w:rsidRPr="00DD76D7">
        <w:rPr>
          <w:rFonts w:ascii="Times New Roman" w:hAnsi="Times New Roman" w:cs="Times New Roman"/>
        </w:rPr>
        <w:t>захтев ће се сматр</w:t>
      </w:r>
      <w:r w:rsidRPr="00DD76D7">
        <w:rPr>
          <w:rFonts w:ascii="Times New Roman" w:hAnsi="Times New Roman" w:cs="Times New Roman"/>
        </w:rPr>
        <w:t>ати благовременим уколико је примљен од стране наручиоца  најкасније 3 (три) дана пре истека рока за подношење понуда без обзира на начин достављања. У том случају долази до застоја рока у подношењу понуда</w:t>
      </w:r>
      <w:r w:rsidR="002535CF">
        <w:rPr>
          <w:rFonts w:ascii="Times New Roman" w:hAnsi="Times New Roman" w:cs="Times New Roman"/>
        </w:rPr>
        <w:t>, под условом да је по</w:t>
      </w:r>
      <w:r w:rsidR="002F532E">
        <w:rPr>
          <w:rFonts w:ascii="Times New Roman" w:hAnsi="Times New Roman" w:cs="Times New Roman"/>
        </w:rPr>
        <w:t>дносилац захтева у складу са чланом</w:t>
      </w:r>
      <w:r w:rsidR="002535CF">
        <w:rPr>
          <w:rFonts w:ascii="Times New Roman" w:hAnsi="Times New Roman" w:cs="Times New Roman"/>
        </w:rPr>
        <w:t xml:space="preserve"> 63. став 2. ЗЈН указао наручиоцу на евентуалне недостатке и неперавилности а наручилац их није отклонио</w:t>
      </w:r>
      <w:r w:rsidR="005C06FB">
        <w:rPr>
          <w:rFonts w:ascii="Times New Roman" w:hAnsi="Times New Roman" w:cs="Times New Roman"/>
        </w:rPr>
        <w:t>.</w:t>
      </w:r>
    </w:p>
    <w:p w:rsidR="00B839E3" w:rsidRPr="00DD76D7" w:rsidRDefault="00B839E3" w:rsidP="00F1361C">
      <w:pPr>
        <w:pStyle w:val="ListParagraph"/>
        <w:spacing w:before="120"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DD76D7">
        <w:rPr>
          <w:rFonts w:ascii="Times New Roman" w:hAnsi="Times New Roman" w:cs="Times New Roman"/>
        </w:rPr>
        <w:t>После доношењ</w:t>
      </w:r>
      <w:r w:rsidR="002F532E">
        <w:rPr>
          <w:rFonts w:ascii="Times New Roman" w:hAnsi="Times New Roman" w:cs="Times New Roman"/>
        </w:rPr>
        <w:t xml:space="preserve">а одлуке о додели уговора из члана </w:t>
      </w:r>
      <w:r w:rsidRPr="00DD76D7">
        <w:rPr>
          <w:rFonts w:ascii="Times New Roman" w:hAnsi="Times New Roman" w:cs="Times New Roman"/>
        </w:rPr>
        <w:t>108.</w:t>
      </w:r>
      <w:r w:rsidR="002F532E">
        <w:rPr>
          <w:rFonts w:ascii="Times New Roman" w:hAnsi="Times New Roman" w:cs="Times New Roman"/>
          <w:lang w:val="sr-Cyrl-RS"/>
        </w:rPr>
        <w:t xml:space="preserve"> </w:t>
      </w:r>
      <w:r w:rsidRPr="00DD76D7">
        <w:rPr>
          <w:rFonts w:ascii="Times New Roman" w:hAnsi="Times New Roman" w:cs="Times New Roman"/>
        </w:rPr>
        <w:t>Закона или одлуке о обуста</w:t>
      </w:r>
      <w:r w:rsidR="002F532E">
        <w:rPr>
          <w:rFonts w:ascii="Times New Roman" w:hAnsi="Times New Roman" w:cs="Times New Roman"/>
        </w:rPr>
        <w:t>ви поступка јавне набавке из члана</w:t>
      </w:r>
      <w:r w:rsidRPr="00DD76D7">
        <w:rPr>
          <w:rFonts w:ascii="Times New Roman" w:hAnsi="Times New Roman" w:cs="Times New Roman"/>
        </w:rPr>
        <w:t xml:space="preserve"> 109. Закона, рок за подноше</w:t>
      </w:r>
      <w:r w:rsidR="005C06FB">
        <w:rPr>
          <w:rFonts w:ascii="Times New Roman" w:hAnsi="Times New Roman" w:cs="Times New Roman"/>
        </w:rPr>
        <w:t xml:space="preserve">ње захтева за заштиту права је </w:t>
      </w:r>
      <w:r w:rsidRPr="00DD76D7">
        <w:rPr>
          <w:rFonts w:ascii="Times New Roman" w:hAnsi="Times New Roman" w:cs="Times New Roman"/>
        </w:rPr>
        <w:t xml:space="preserve">5 </w:t>
      </w:r>
      <w:r w:rsidR="002F532E">
        <w:rPr>
          <w:rFonts w:ascii="Times New Roman" w:hAnsi="Times New Roman" w:cs="Times New Roman"/>
          <w:lang w:val="sr-Cyrl-RS"/>
        </w:rPr>
        <w:t xml:space="preserve">(пет) </w:t>
      </w:r>
      <w:r w:rsidRPr="00DD76D7">
        <w:rPr>
          <w:rFonts w:ascii="Times New Roman" w:hAnsi="Times New Roman" w:cs="Times New Roman"/>
        </w:rPr>
        <w:t>дана од дана</w:t>
      </w:r>
      <w:r w:rsidR="005C06FB">
        <w:rPr>
          <w:rFonts w:ascii="Times New Roman" w:hAnsi="Times New Roman" w:cs="Times New Roman"/>
        </w:rPr>
        <w:t xml:space="preserve"> објављивања одлуке на портал</w:t>
      </w:r>
      <w:r w:rsidR="002F532E">
        <w:rPr>
          <w:rFonts w:ascii="Times New Roman" w:hAnsi="Times New Roman" w:cs="Times New Roman"/>
        </w:rPr>
        <w:t xml:space="preserve">у јавних набавки у складу са члана </w:t>
      </w:r>
      <w:r w:rsidR="005C06FB">
        <w:rPr>
          <w:rFonts w:ascii="Times New Roman" w:hAnsi="Times New Roman" w:cs="Times New Roman"/>
        </w:rPr>
        <w:t>63. став 2. ЗЈН</w:t>
      </w:r>
      <w:r w:rsidRPr="00DD76D7">
        <w:rPr>
          <w:rFonts w:ascii="Times New Roman" w:hAnsi="Times New Roman" w:cs="Times New Roman"/>
        </w:rPr>
        <w:t>.</w:t>
      </w:r>
    </w:p>
    <w:p w:rsidR="00B839E3" w:rsidRPr="00DD76D7" w:rsidRDefault="00B839E3" w:rsidP="00F1361C">
      <w:pPr>
        <w:pStyle w:val="ListParagraph"/>
        <w:spacing w:before="120"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DD76D7">
        <w:rPr>
          <w:rFonts w:ascii="Times New Roman" w:hAnsi="Times New Roman" w:cs="Times New Roman"/>
        </w:rPr>
        <w:t xml:space="preserve">Подносилац захтева за заштиту права је дужан да на рачун буџета Републике Србије уплати таксу </w:t>
      </w:r>
      <w:r w:rsidR="0085404D">
        <w:rPr>
          <w:rFonts w:ascii="Times New Roman" w:hAnsi="Times New Roman" w:cs="Times New Roman"/>
        </w:rPr>
        <w:t>у прописаном износу из ч</w:t>
      </w:r>
      <w:r w:rsidR="005C06FB">
        <w:rPr>
          <w:rFonts w:ascii="Times New Roman" w:hAnsi="Times New Roman" w:cs="Times New Roman"/>
        </w:rPr>
        <w:t>лана 156. ЗЈН.</w:t>
      </w:r>
    </w:p>
    <w:p w:rsidR="00B839E3" w:rsidRPr="00DD76D7" w:rsidRDefault="00B839E3" w:rsidP="00F1361C">
      <w:pPr>
        <w:pStyle w:val="ListParagraph"/>
        <w:spacing w:before="120"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DD76D7">
        <w:rPr>
          <w:rFonts w:ascii="Times New Roman" w:hAnsi="Times New Roman" w:cs="Times New Roman"/>
        </w:rPr>
        <w:t>Поступак заштите права понуђача</w:t>
      </w:r>
      <w:r w:rsidR="005C06FB">
        <w:rPr>
          <w:rFonts w:ascii="Times New Roman" w:hAnsi="Times New Roman" w:cs="Times New Roman"/>
        </w:rPr>
        <w:t xml:space="preserve"> регулисан је одредбама члана 14</w:t>
      </w:r>
      <w:r w:rsidRPr="00DD76D7">
        <w:rPr>
          <w:rFonts w:ascii="Times New Roman" w:hAnsi="Times New Roman" w:cs="Times New Roman"/>
        </w:rPr>
        <w:t>8-</w:t>
      </w:r>
      <w:r w:rsidR="00602E86">
        <w:rPr>
          <w:rFonts w:ascii="Times New Roman" w:hAnsi="Times New Roman" w:cs="Times New Roman"/>
          <w:lang w:val="sr-Cyrl-RS"/>
        </w:rPr>
        <w:t xml:space="preserve"> </w:t>
      </w:r>
      <w:r w:rsidRPr="00DD76D7">
        <w:rPr>
          <w:rFonts w:ascii="Times New Roman" w:hAnsi="Times New Roman" w:cs="Times New Roman"/>
        </w:rPr>
        <w:t>1</w:t>
      </w:r>
      <w:r w:rsidR="005C06FB">
        <w:rPr>
          <w:rFonts w:ascii="Times New Roman" w:hAnsi="Times New Roman" w:cs="Times New Roman"/>
        </w:rPr>
        <w:t>59</w:t>
      </w:r>
      <w:r w:rsidRPr="00DD76D7">
        <w:rPr>
          <w:rFonts w:ascii="Times New Roman" w:hAnsi="Times New Roman" w:cs="Times New Roman"/>
        </w:rPr>
        <w:t>.</w:t>
      </w:r>
      <w:r w:rsidR="002F532E">
        <w:rPr>
          <w:rFonts w:ascii="Times New Roman" w:hAnsi="Times New Roman" w:cs="Times New Roman"/>
          <w:lang w:val="sr-Cyrl-RS"/>
        </w:rPr>
        <w:t xml:space="preserve"> </w:t>
      </w:r>
      <w:r w:rsidRPr="00DD76D7">
        <w:rPr>
          <w:rFonts w:ascii="Times New Roman" w:hAnsi="Times New Roman" w:cs="Times New Roman"/>
        </w:rPr>
        <w:t>Закона</w:t>
      </w:r>
      <w:r w:rsidR="005C06FB">
        <w:rPr>
          <w:rFonts w:ascii="Times New Roman" w:hAnsi="Times New Roman" w:cs="Times New Roman"/>
        </w:rPr>
        <w:t xml:space="preserve"> о јавним набавкама</w:t>
      </w:r>
      <w:r w:rsidRPr="00DD76D7">
        <w:rPr>
          <w:rFonts w:ascii="Times New Roman" w:hAnsi="Times New Roman" w:cs="Times New Roman"/>
        </w:rPr>
        <w:t>.</w:t>
      </w:r>
    </w:p>
    <w:p w:rsidR="00E54ED2" w:rsidRPr="00DD76D7" w:rsidRDefault="00C906C7" w:rsidP="00BF4563">
      <w:pPr>
        <w:pStyle w:val="ListParagraph"/>
        <w:numPr>
          <w:ilvl w:val="0"/>
          <w:numId w:val="8"/>
        </w:numPr>
        <w:spacing w:before="120" w:after="120" w:line="240" w:lineRule="auto"/>
        <w:ind w:left="714" w:hanging="357"/>
        <w:contextualSpacing w:val="0"/>
        <w:rPr>
          <w:rFonts w:ascii="Times New Roman" w:hAnsi="Times New Roman" w:cs="Times New Roman"/>
          <w:b/>
        </w:rPr>
      </w:pPr>
      <w:r w:rsidRPr="00DD76D7">
        <w:rPr>
          <w:rFonts w:ascii="Times New Roman" w:hAnsi="Times New Roman" w:cs="Times New Roman"/>
          <w:b/>
        </w:rPr>
        <w:t>РОК У КОЈЕМ ЋЕ УГОВОР БИТИ ЗАКЉУЧЕН</w:t>
      </w:r>
    </w:p>
    <w:p w:rsidR="00C906C7" w:rsidRPr="00A17E06" w:rsidRDefault="00C906C7" w:rsidP="00F1361C">
      <w:pPr>
        <w:pStyle w:val="ListParagraph"/>
        <w:spacing w:before="120" w:after="0" w:line="240" w:lineRule="auto"/>
        <w:contextualSpacing w:val="0"/>
        <w:jc w:val="both"/>
        <w:rPr>
          <w:rFonts w:ascii="Times New Roman" w:hAnsi="Times New Roman" w:cs="Times New Roman"/>
          <w:lang w:val="sr-Cyrl-RS"/>
        </w:rPr>
      </w:pPr>
      <w:r w:rsidRPr="00DD76D7">
        <w:rPr>
          <w:rFonts w:ascii="Times New Roman" w:hAnsi="Times New Roman" w:cs="Times New Roman"/>
        </w:rPr>
        <w:t>Уговор о јав</w:t>
      </w:r>
      <w:r w:rsidR="006E512F" w:rsidRPr="00DD76D7">
        <w:rPr>
          <w:rFonts w:ascii="Times New Roman" w:hAnsi="Times New Roman" w:cs="Times New Roman"/>
        </w:rPr>
        <w:t>ној набавци ће бити закључен са понуђачем којем је додељен уговор у року о</w:t>
      </w:r>
      <w:r w:rsidR="00682EE8" w:rsidRPr="00DD76D7">
        <w:rPr>
          <w:rFonts w:ascii="Times New Roman" w:hAnsi="Times New Roman" w:cs="Times New Roman"/>
        </w:rPr>
        <w:t>д 8 дана од дана протека рока з</w:t>
      </w:r>
      <w:r w:rsidR="006E512F" w:rsidRPr="00DD76D7">
        <w:rPr>
          <w:rFonts w:ascii="Times New Roman" w:hAnsi="Times New Roman" w:cs="Times New Roman"/>
        </w:rPr>
        <w:t>а</w:t>
      </w:r>
      <w:r w:rsidR="00415A7C">
        <w:rPr>
          <w:rFonts w:ascii="Times New Roman" w:hAnsi="Times New Roman" w:cs="Times New Roman"/>
        </w:rPr>
        <w:t xml:space="preserve"> </w:t>
      </w:r>
      <w:r w:rsidR="0078234D" w:rsidRPr="00DD76D7">
        <w:rPr>
          <w:rFonts w:ascii="Times New Roman" w:hAnsi="Times New Roman" w:cs="Times New Roman"/>
        </w:rPr>
        <w:t>подноше</w:t>
      </w:r>
      <w:r w:rsidR="0078234D" w:rsidRPr="00DD76D7">
        <w:rPr>
          <w:rFonts w:ascii="Times New Roman" w:hAnsi="Times New Roman" w:cs="Times New Roman"/>
          <w:lang w:val="sr-Cyrl-CS"/>
        </w:rPr>
        <w:t>њ</w:t>
      </w:r>
      <w:r w:rsidR="006E512F" w:rsidRPr="00DD76D7">
        <w:rPr>
          <w:rFonts w:ascii="Times New Roman" w:hAnsi="Times New Roman" w:cs="Times New Roman"/>
        </w:rPr>
        <w:t>е захтева за заштиту права из члана 1</w:t>
      </w:r>
      <w:r w:rsidR="005C06FB">
        <w:rPr>
          <w:rFonts w:ascii="Times New Roman" w:hAnsi="Times New Roman" w:cs="Times New Roman"/>
        </w:rPr>
        <w:t>56</w:t>
      </w:r>
      <w:r w:rsidR="006E512F" w:rsidRPr="00DD76D7">
        <w:rPr>
          <w:rFonts w:ascii="Times New Roman" w:hAnsi="Times New Roman" w:cs="Times New Roman"/>
        </w:rPr>
        <w:t>. Закона</w:t>
      </w:r>
      <w:r w:rsidR="00A17E06">
        <w:rPr>
          <w:rFonts w:ascii="Times New Roman" w:hAnsi="Times New Roman" w:cs="Times New Roman"/>
          <w:lang w:val="sr-Cyrl-RS"/>
        </w:rPr>
        <w:t>.</w:t>
      </w:r>
    </w:p>
    <w:p w:rsidR="00812604" w:rsidRPr="00DD76D7" w:rsidRDefault="00812604" w:rsidP="00F1361C">
      <w:pPr>
        <w:pStyle w:val="ListParagraph"/>
        <w:spacing w:before="120"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DD76D7">
        <w:rPr>
          <w:rFonts w:ascii="Times New Roman" w:hAnsi="Times New Roman" w:cs="Times New Roman"/>
        </w:rPr>
        <w:t>Уколико изабрани понуђач одбије да потпише уговор наручилац ће потписати уговор са следећим најповољнијим понуђачем.</w:t>
      </w:r>
    </w:p>
    <w:p w:rsidR="00944B20" w:rsidRDefault="00944B20" w:rsidP="00F1361C">
      <w:pPr>
        <w:jc w:val="both"/>
        <w:rPr>
          <w:sz w:val="20"/>
          <w:szCs w:val="20"/>
        </w:rPr>
      </w:pPr>
    </w:p>
    <w:p w:rsidR="00A84630" w:rsidRDefault="00A84630" w:rsidP="00F1361C">
      <w:pPr>
        <w:jc w:val="both"/>
        <w:rPr>
          <w:sz w:val="20"/>
          <w:szCs w:val="20"/>
        </w:rPr>
      </w:pPr>
    </w:p>
    <w:p w:rsidR="00A84630" w:rsidRDefault="00A84630" w:rsidP="00944B20">
      <w:pPr>
        <w:jc w:val="both"/>
        <w:rPr>
          <w:sz w:val="20"/>
          <w:szCs w:val="20"/>
        </w:rPr>
      </w:pPr>
    </w:p>
    <w:p w:rsidR="00A84630" w:rsidRDefault="00A84630" w:rsidP="00944B20">
      <w:pPr>
        <w:jc w:val="both"/>
        <w:rPr>
          <w:sz w:val="20"/>
          <w:szCs w:val="20"/>
        </w:rPr>
      </w:pPr>
    </w:p>
    <w:p w:rsidR="00A84630" w:rsidRDefault="00A84630" w:rsidP="00944B20">
      <w:pPr>
        <w:jc w:val="both"/>
        <w:rPr>
          <w:sz w:val="20"/>
          <w:szCs w:val="20"/>
        </w:rPr>
      </w:pPr>
    </w:p>
    <w:p w:rsidR="00A84630" w:rsidRDefault="00A84630" w:rsidP="00944B20">
      <w:pPr>
        <w:jc w:val="both"/>
        <w:rPr>
          <w:sz w:val="20"/>
          <w:szCs w:val="20"/>
        </w:rPr>
      </w:pPr>
    </w:p>
    <w:p w:rsidR="00982348" w:rsidRDefault="00982348" w:rsidP="00944B20">
      <w:pPr>
        <w:jc w:val="both"/>
        <w:rPr>
          <w:sz w:val="20"/>
          <w:szCs w:val="20"/>
        </w:rPr>
      </w:pPr>
    </w:p>
    <w:p w:rsidR="00982348" w:rsidRDefault="00982348" w:rsidP="00944B20">
      <w:pPr>
        <w:jc w:val="both"/>
        <w:rPr>
          <w:sz w:val="20"/>
          <w:szCs w:val="20"/>
        </w:rPr>
      </w:pPr>
    </w:p>
    <w:p w:rsidR="00982348" w:rsidRDefault="00982348" w:rsidP="00944B20">
      <w:pPr>
        <w:jc w:val="both"/>
        <w:rPr>
          <w:sz w:val="20"/>
          <w:szCs w:val="20"/>
        </w:rPr>
      </w:pPr>
    </w:p>
    <w:p w:rsidR="00982348" w:rsidRDefault="00982348" w:rsidP="00944B20">
      <w:pPr>
        <w:jc w:val="both"/>
        <w:rPr>
          <w:sz w:val="20"/>
          <w:szCs w:val="20"/>
        </w:rPr>
      </w:pPr>
    </w:p>
    <w:p w:rsidR="00262EF9" w:rsidRDefault="00262EF9" w:rsidP="00B23D24">
      <w:pPr>
        <w:spacing w:before="240"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2EF9" w:rsidRDefault="00262EF9" w:rsidP="00B23D24">
      <w:pPr>
        <w:spacing w:before="240"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2EF9" w:rsidRDefault="00262EF9" w:rsidP="00B23D24">
      <w:pPr>
        <w:spacing w:before="240"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6CBE" w:rsidRDefault="00056CBE" w:rsidP="00B23D24">
      <w:pPr>
        <w:spacing w:before="240" w:after="1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56CBE" w:rsidRDefault="00056CBE" w:rsidP="00B23D24">
      <w:pPr>
        <w:spacing w:before="240" w:after="1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02E86" w:rsidRDefault="00602E86" w:rsidP="00B23D24">
      <w:pPr>
        <w:spacing w:before="240"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4630" w:rsidRPr="004C4FCE" w:rsidRDefault="00AE1A07" w:rsidP="00B23D24">
      <w:pPr>
        <w:spacing w:before="24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V</w:t>
      </w:r>
      <w:r w:rsidR="00A84630" w:rsidRPr="004C4FCE">
        <w:rPr>
          <w:rFonts w:ascii="Times New Roman" w:hAnsi="Times New Roman" w:cs="Times New Roman"/>
          <w:b/>
          <w:sz w:val="24"/>
          <w:szCs w:val="24"/>
        </w:rPr>
        <w:t>I ОБРАЗАЦ ПОНУДЕ</w:t>
      </w:r>
    </w:p>
    <w:p w:rsidR="003C6F02" w:rsidRPr="004C4FCE" w:rsidRDefault="003C6F02" w:rsidP="003C6F02">
      <w:pPr>
        <w:jc w:val="center"/>
        <w:rPr>
          <w:rStyle w:val="Strong"/>
          <w:rFonts w:ascii="Times New Roman" w:hAnsi="Times New Roman" w:cs="Times New Roman"/>
          <w:b w:val="0"/>
          <w:bCs w:val="0"/>
          <w:iCs/>
          <w:sz w:val="24"/>
          <w:szCs w:val="24"/>
        </w:rPr>
      </w:pPr>
      <w:r w:rsidRPr="004C4FCE">
        <w:rPr>
          <w:rStyle w:val="Strong"/>
          <w:rFonts w:ascii="Times New Roman" w:hAnsi="Times New Roman" w:cs="Times New Roman"/>
          <w:sz w:val="24"/>
          <w:szCs w:val="24"/>
        </w:rPr>
        <w:t>ОБРАЗАЦ ПОНУДЕ ЗА ПАРТИЈУ БРОЈ _____</w:t>
      </w:r>
    </w:p>
    <w:p w:rsidR="003C6F02" w:rsidRPr="004C4FCE" w:rsidRDefault="003C6F02" w:rsidP="00F1361C">
      <w:pPr>
        <w:jc w:val="both"/>
        <w:rPr>
          <w:rFonts w:ascii="Times New Roman" w:hAnsi="Times New Roman" w:cs="Times New Roman"/>
          <w:sz w:val="20"/>
          <w:szCs w:val="20"/>
        </w:rPr>
      </w:pPr>
      <w:r w:rsidRPr="004C4FCE">
        <w:rPr>
          <w:rFonts w:ascii="Times New Roman" w:hAnsi="Times New Roman" w:cs="Times New Roman"/>
          <w:iCs/>
          <w:sz w:val="20"/>
          <w:szCs w:val="20"/>
        </w:rPr>
        <w:t xml:space="preserve">Понуда бр ________________ од __________________ за јавну набавку </w:t>
      </w:r>
      <w:r w:rsidRPr="004C4FCE">
        <w:rPr>
          <w:rFonts w:ascii="Times New Roman" w:hAnsi="Times New Roman" w:cs="Times New Roman"/>
          <w:sz w:val="20"/>
          <w:szCs w:val="20"/>
        </w:rPr>
        <w:t>мале</w:t>
      </w:r>
      <w:r w:rsidR="004C4FCE">
        <w:rPr>
          <w:rFonts w:ascii="Times New Roman" w:hAnsi="Times New Roman" w:cs="Times New Roman"/>
          <w:sz w:val="20"/>
          <w:szCs w:val="20"/>
        </w:rPr>
        <w:t xml:space="preserve"> вредности услуга по партијама-</w:t>
      </w:r>
      <w:r w:rsidRPr="004C4FCE">
        <w:rPr>
          <w:rFonts w:ascii="Times New Roman" w:hAnsi="Times New Roman" w:cs="Times New Roman"/>
          <w:sz w:val="20"/>
          <w:szCs w:val="20"/>
        </w:rPr>
        <w:t xml:space="preserve"> </w:t>
      </w:r>
      <w:r w:rsidR="00923834" w:rsidRPr="00923834">
        <w:rPr>
          <w:rFonts w:ascii="Times New Roman" w:hAnsi="Times New Roman" w:cs="Times New Roman"/>
          <w:b/>
          <w:sz w:val="20"/>
          <w:szCs w:val="20"/>
          <w:lang w:val="sr-Cyrl-CS"/>
        </w:rPr>
        <w:t>организовање</w:t>
      </w:r>
      <w:r w:rsidRPr="00923834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екскурзиј</w:t>
      </w:r>
      <w:r w:rsidR="00923834">
        <w:rPr>
          <w:rFonts w:ascii="Times New Roman" w:hAnsi="Times New Roman" w:cs="Times New Roman"/>
          <w:b/>
          <w:sz w:val="20"/>
          <w:szCs w:val="20"/>
          <w:lang w:val="sr-Cyrl-RS"/>
        </w:rPr>
        <w:t>е</w:t>
      </w:r>
      <w:r w:rsidRPr="004C4FCE">
        <w:rPr>
          <w:rFonts w:ascii="Times New Roman" w:hAnsi="Times New Roman" w:cs="Times New Roman"/>
          <w:sz w:val="20"/>
          <w:szCs w:val="20"/>
        </w:rPr>
        <w:t xml:space="preserve"> </w:t>
      </w:r>
      <w:r w:rsidR="003C1E98">
        <w:rPr>
          <w:rFonts w:ascii="Times New Roman" w:hAnsi="Times New Roman" w:cs="Times New Roman"/>
          <w:b/>
          <w:sz w:val="20"/>
          <w:szCs w:val="20"/>
          <w:lang w:val="sr-Cyrl-CS"/>
        </w:rPr>
        <w:t>за ученике</w:t>
      </w:r>
      <w:r w:rsidR="0092383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C1E98">
        <w:rPr>
          <w:rFonts w:ascii="Times New Roman" w:hAnsi="Times New Roman" w:cs="Times New Roman"/>
          <w:b/>
          <w:sz w:val="20"/>
          <w:szCs w:val="20"/>
          <w:lang w:val="sr-Cyrl-CS"/>
        </w:rPr>
        <w:t>од првог до</w:t>
      </w:r>
      <w:r w:rsidR="009957EF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</w:t>
      </w:r>
      <w:r w:rsidR="003C1E98">
        <w:rPr>
          <w:rFonts w:ascii="Times New Roman" w:hAnsi="Times New Roman" w:cs="Times New Roman"/>
          <w:b/>
          <w:sz w:val="20"/>
          <w:szCs w:val="20"/>
          <w:lang w:val="sr-Cyrl-CS"/>
        </w:rPr>
        <w:t>четвртог разреда</w:t>
      </w:r>
      <w:r w:rsidR="004C4FCE">
        <w:rPr>
          <w:rFonts w:ascii="Times New Roman" w:hAnsi="Times New Roman" w:cs="Times New Roman"/>
          <w:sz w:val="20"/>
          <w:szCs w:val="20"/>
          <w:lang w:val="sr-Cyrl-CS"/>
        </w:rPr>
        <w:t xml:space="preserve"> и</w:t>
      </w:r>
      <w:r w:rsidR="00967E55">
        <w:rPr>
          <w:rFonts w:ascii="Times New Roman" w:hAnsi="Times New Roman" w:cs="Times New Roman"/>
          <w:sz w:val="20"/>
          <w:szCs w:val="20"/>
        </w:rPr>
        <w:t xml:space="preserve"> </w:t>
      </w:r>
      <w:r w:rsidR="00967E55">
        <w:rPr>
          <w:rFonts w:ascii="Times New Roman" w:hAnsi="Times New Roman" w:cs="Times New Roman"/>
          <w:sz w:val="20"/>
          <w:szCs w:val="20"/>
          <w:lang w:val="sr-Cyrl-RS"/>
        </w:rPr>
        <w:t>за</w:t>
      </w:r>
      <w:r w:rsidR="004C4FCE">
        <w:rPr>
          <w:rFonts w:ascii="Times New Roman" w:hAnsi="Times New Roman" w:cs="Times New Roman"/>
          <w:sz w:val="20"/>
          <w:szCs w:val="20"/>
          <w:lang w:val="sr-Cyrl-CS"/>
        </w:rPr>
        <w:t xml:space="preserve"> децу припремног предшколског програма</w:t>
      </w:r>
      <w:r w:rsidRPr="004C4FCE">
        <w:rPr>
          <w:rFonts w:ascii="Times New Roman" w:hAnsi="Times New Roman" w:cs="Times New Roman"/>
          <w:sz w:val="20"/>
          <w:szCs w:val="20"/>
          <w:lang w:val="sr-Cyrl-CS"/>
        </w:rPr>
        <w:t xml:space="preserve"> ОШ „</w:t>
      </w:r>
      <w:r w:rsidR="00CE74BF" w:rsidRPr="004C4FCE">
        <w:rPr>
          <w:rFonts w:ascii="Times New Roman" w:hAnsi="Times New Roman" w:cs="Times New Roman"/>
          <w:sz w:val="20"/>
          <w:szCs w:val="20"/>
          <w:lang w:val="sr-Cyrl-CS"/>
        </w:rPr>
        <w:t>Станоје Миљковић</w:t>
      </w:r>
      <w:r w:rsidRPr="004C4FCE">
        <w:rPr>
          <w:rFonts w:ascii="Times New Roman" w:hAnsi="Times New Roman" w:cs="Times New Roman"/>
          <w:sz w:val="20"/>
          <w:szCs w:val="20"/>
          <w:lang w:val="sr-Cyrl-CS"/>
        </w:rPr>
        <w:t>“</w:t>
      </w:r>
      <w:r w:rsidR="004C4FCE">
        <w:rPr>
          <w:rFonts w:ascii="Times New Roman" w:hAnsi="Times New Roman" w:cs="Times New Roman"/>
          <w:sz w:val="20"/>
          <w:szCs w:val="20"/>
          <w:lang w:val="sr-Cyrl-CS"/>
        </w:rPr>
        <w:t>,</w:t>
      </w:r>
      <w:r w:rsidRPr="004C4FCE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="001F02AB" w:rsidRPr="004C4FCE">
        <w:rPr>
          <w:rFonts w:ascii="Times New Roman" w:hAnsi="Times New Roman" w:cs="Times New Roman"/>
          <w:sz w:val="20"/>
          <w:szCs w:val="20"/>
          <w:lang w:val="sr-Cyrl-CS"/>
        </w:rPr>
        <w:t>Брестовац</w:t>
      </w:r>
      <w:r w:rsidRPr="004C4FCE">
        <w:rPr>
          <w:rFonts w:ascii="Times New Roman" w:hAnsi="Times New Roman" w:cs="Times New Roman"/>
          <w:sz w:val="20"/>
          <w:szCs w:val="20"/>
          <w:lang w:val="sr-Cyrl-CS"/>
        </w:rPr>
        <w:t xml:space="preserve">  у школској </w:t>
      </w:r>
      <w:r w:rsidR="00CF3351" w:rsidRPr="004C4FCE">
        <w:rPr>
          <w:rFonts w:ascii="Times New Roman" w:hAnsi="Times New Roman" w:cs="Times New Roman"/>
          <w:sz w:val="20"/>
          <w:szCs w:val="20"/>
          <w:lang w:val="sr-Cyrl-CS"/>
        </w:rPr>
        <w:t>201</w:t>
      </w:r>
      <w:r w:rsidR="00D0676F">
        <w:rPr>
          <w:rFonts w:ascii="Times New Roman" w:hAnsi="Times New Roman" w:cs="Times New Roman"/>
          <w:sz w:val="20"/>
          <w:szCs w:val="20"/>
          <w:lang w:val="sr-Cyrl-CS"/>
        </w:rPr>
        <w:t>9/2020</w:t>
      </w:r>
      <w:r w:rsidR="00923834">
        <w:rPr>
          <w:rFonts w:ascii="Times New Roman" w:hAnsi="Times New Roman" w:cs="Times New Roman"/>
          <w:sz w:val="20"/>
          <w:szCs w:val="20"/>
          <w:lang w:val="sr-Cyrl-CS"/>
        </w:rPr>
        <w:t>. години</w:t>
      </w:r>
      <w:r w:rsidR="003C1E98">
        <w:rPr>
          <w:rFonts w:ascii="Times New Roman" w:hAnsi="Times New Roman" w:cs="Times New Roman"/>
          <w:iCs/>
          <w:sz w:val="20"/>
          <w:szCs w:val="20"/>
          <w:lang w:val="sr-Cyrl-RS"/>
        </w:rPr>
        <w:t>-</w:t>
      </w:r>
      <w:r w:rsidR="00923834">
        <w:rPr>
          <w:rFonts w:ascii="Times New Roman" w:hAnsi="Times New Roman" w:cs="Times New Roman"/>
          <w:iCs/>
          <w:sz w:val="20"/>
          <w:szCs w:val="20"/>
          <w:lang w:val="sr-Cyrl-RS"/>
        </w:rPr>
        <w:t xml:space="preserve"> </w:t>
      </w:r>
      <w:r w:rsidR="003C1E98">
        <w:rPr>
          <w:rFonts w:ascii="Times New Roman" w:hAnsi="Times New Roman" w:cs="Times New Roman"/>
          <w:iCs/>
          <w:sz w:val="20"/>
          <w:szCs w:val="20"/>
        </w:rPr>
        <w:t>партија један</w:t>
      </w:r>
      <w:r w:rsidR="00923834">
        <w:rPr>
          <w:rFonts w:ascii="Times New Roman" w:hAnsi="Times New Roman" w:cs="Times New Roman"/>
          <w:iCs/>
          <w:sz w:val="20"/>
          <w:szCs w:val="20"/>
        </w:rPr>
        <w:t xml:space="preserve">- </w:t>
      </w:r>
      <w:r w:rsidR="003C1E98">
        <w:rPr>
          <w:rFonts w:ascii="Times New Roman" w:hAnsi="Times New Roman" w:cs="Times New Roman"/>
          <w:b/>
          <w:iCs/>
          <w:sz w:val="20"/>
          <w:szCs w:val="20"/>
          <w:lang w:val="sr-Cyrl-RS"/>
        </w:rPr>
        <w:t>и/или партија два-</w:t>
      </w:r>
      <w:r w:rsidR="00923834">
        <w:rPr>
          <w:rFonts w:ascii="Times New Roman" w:hAnsi="Times New Roman" w:cs="Times New Roman"/>
          <w:b/>
          <w:iCs/>
          <w:sz w:val="20"/>
          <w:szCs w:val="20"/>
          <w:lang w:val="sr-Cyrl-RS"/>
        </w:rPr>
        <w:t xml:space="preserve"> </w:t>
      </w:r>
      <w:r w:rsidR="003C1E98" w:rsidRPr="00923834">
        <w:rPr>
          <w:rFonts w:ascii="Times New Roman" w:hAnsi="Times New Roman" w:cs="Times New Roman"/>
          <w:iCs/>
          <w:sz w:val="20"/>
          <w:szCs w:val="20"/>
          <w:lang w:val="sr-Cyrl-RS"/>
        </w:rPr>
        <w:t>понуда бр. ________ од ___________.</w:t>
      </w:r>
      <w:r w:rsidR="003C1E98">
        <w:rPr>
          <w:rFonts w:ascii="Times New Roman" w:hAnsi="Times New Roman" w:cs="Times New Roman"/>
          <w:b/>
          <w:iCs/>
          <w:sz w:val="20"/>
          <w:szCs w:val="20"/>
          <w:lang w:val="sr-Cyrl-RS"/>
        </w:rPr>
        <w:t xml:space="preserve"> -</w:t>
      </w:r>
      <w:r w:rsidR="00923834">
        <w:rPr>
          <w:rFonts w:ascii="Times New Roman" w:hAnsi="Times New Roman" w:cs="Times New Roman"/>
          <w:b/>
          <w:iCs/>
          <w:sz w:val="20"/>
          <w:szCs w:val="20"/>
        </w:rPr>
        <w:t xml:space="preserve"> </w:t>
      </w:r>
      <w:r w:rsidR="003C1E98">
        <w:rPr>
          <w:rFonts w:ascii="Times New Roman" w:hAnsi="Times New Roman" w:cs="Times New Roman"/>
          <w:b/>
          <w:iCs/>
          <w:sz w:val="20"/>
          <w:szCs w:val="20"/>
          <w:lang w:val="sr-Cyrl-RS"/>
        </w:rPr>
        <w:t xml:space="preserve"> </w:t>
      </w:r>
      <w:r w:rsidR="00923834">
        <w:rPr>
          <w:rFonts w:ascii="Times New Roman" w:hAnsi="Times New Roman" w:cs="Times New Roman"/>
          <w:b/>
          <w:iCs/>
          <w:sz w:val="20"/>
          <w:szCs w:val="20"/>
          <w:lang w:val="sr-Cyrl-RS"/>
        </w:rPr>
        <w:t>организовање</w:t>
      </w:r>
      <w:r w:rsidR="003C1E98">
        <w:rPr>
          <w:rFonts w:ascii="Times New Roman" w:hAnsi="Times New Roman" w:cs="Times New Roman"/>
          <w:b/>
          <w:iCs/>
          <w:sz w:val="20"/>
          <w:szCs w:val="20"/>
          <w:lang w:val="sr-Cyrl-RS"/>
        </w:rPr>
        <w:t xml:space="preserve"> дводневне екскурзије за ученике од петог до осмог разреда</w:t>
      </w:r>
      <w:r w:rsidR="00923834">
        <w:rPr>
          <w:rFonts w:ascii="Times New Roman" w:hAnsi="Times New Roman" w:cs="Times New Roman"/>
          <w:b/>
          <w:iCs/>
          <w:sz w:val="20"/>
          <w:szCs w:val="20"/>
          <w:lang w:val="sr-Cyrl-RS"/>
        </w:rPr>
        <w:t xml:space="preserve"> </w:t>
      </w:r>
      <w:r w:rsidR="00923834" w:rsidRPr="00923834">
        <w:rPr>
          <w:rFonts w:ascii="Times New Roman" w:hAnsi="Times New Roman" w:cs="Times New Roman"/>
          <w:iCs/>
          <w:sz w:val="20"/>
          <w:szCs w:val="20"/>
          <w:lang w:val="sr-Cyrl-CS"/>
        </w:rPr>
        <w:t>ОШ „Станоје Миљковић“, Брестовац  у школској 2019/2020. години</w:t>
      </w:r>
      <w:r w:rsidR="00923834">
        <w:rPr>
          <w:rFonts w:ascii="Times New Roman" w:hAnsi="Times New Roman" w:cs="Times New Roman"/>
          <w:b/>
          <w:iCs/>
          <w:sz w:val="20"/>
          <w:szCs w:val="20"/>
          <w:lang w:val="sr-Cyrl-RS"/>
        </w:rPr>
        <w:t>,</w:t>
      </w:r>
      <w:r w:rsidR="00923834" w:rsidRPr="00923834">
        <w:rPr>
          <w:rFonts w:ascii="Times New Roman" w:hAnsi="Times New Roman" w:cs="Times New Roman"/>
          <w:sz w:val="20"/>
          <w:szCs w:val="20"/>
        </w:rPr>
        <w:t xml:space="preserve"> </w:t>
      </w:r>
      <w:r w:rsidR="00923834" w:rsidRPr="00923834">
        <w:rPr>
          <w:rFonts w:ascii="Times New Roman" w:hAnsi="Times New Roman" w:cs="Times New Roman"/>
          <w:b/>
          <w:iCs/>
          <w:sz w:val="20"/>
          <w:szCs w:val="20"/>
        </w:rPr>
        <w:t xml:space="preserve">ЈНМВ бр. </w:t>
      </w:r>
      <w:r w:rsidR="00923834" w:rsidRPr="00923834">
        <w:rPr>
          <w:rFonts w:ascii="Times New Roman" w:hAnsi="Times New Roman" w:cs="Times New Roman"/>
          <w:b/>
          <w:iCs/>
          <w:sz w:val="20"/>
          <w:szCs w:val="20"/>
          <w:lang w:val="sr-Cyrl-CS"/>
        </w:rPr>
        <w:t>05/2019</w:t>
      </w:r>
      <w:r w:rsidR="00923834">
        <w:rPr>
          <w:rFonts w:ascii="Times New Roman" w:hAnsi="Times New Roman" w:cs="Times New Roman"/>
          <w:b/>
          <w:iCs/>
          <w:sz w:val="20"/>
          <w:szCs w:val="20"/>
          <w:lang w:val="sr-Cyrl-RS"/>
        </w:rPr>
        <w:t>,</w:t>
      </w:r>
      <w:r w:rsidR="003C1E98">
        <w:rPr>
          <w:rFonts w:ascii="Times New Roman" w:hAnsi="Times New Roman" w:cs="Times New Roman"/>
          <w:b/>
          <w:iCs/>
          <w:sz w:val="20"/>
          <w:szCs w:val="20"/>
          <w:lang w:val="sr-Cyrl-RS"/>
        </w:rPr>
        <w:t xml:space="preserve"> </w:t>
      </w:r>
      <w:r w:rsidRPr="004C4FCE">
        <w:rPr>
          <w:rFonts w:ascii="Times New Roman" w:eastAsia="Times New Roman" w:hAnsi="Times New Roman" w:cs="Times New Roman"/>
          <w:sz w:val="20"/>
          <w:szCs w:val="20"/>
          <w:lang w:val="sr-Cyrl-CS"/>
        </w:rPr>
        <w:t>којом се обавезујемо да</w:t>
      </w:r>
      <w:r w:rsidRPr="004C4F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квалитетно извршимо </w:t>
      </w:r>
      <w:r w:rsidRPr="004C4FCE">
        <w:rPr>
          <w:rFonts w:ascii="Times New Roman" w:eastAsia="Times New Roman" w:hAnsi="Times New Roman" w:cs="Times New Roman"/>
          <w:sz w:val="20"/>
          <w:szCs w:val="20"/>
          <w:lang w:val="sr-Cyrl-CS"/>
        </w:rPr>
        <w:t>предмет набавке</w:t>
      </w:r>
      <w:r w:rsidRPr="004C4F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у складу са наведеним условима из конкурсне документације, поштујући све важеће прописе којима се уређује делатност туризма,</w:t>
      </w:r>
      <w:r w:rsidRPr="004C4FCE">
        <w:rPr>
          <w:rFonts w:ascii="Times New Roman" w:hAnsi="Times New Roman" w:cs="Times New Roman"/>
          <w:sz w:val="20"/>
          <w:szCs w:val="20"/>
        </w:rPr>
        <w:t xml:space="preserve"> за коју је јавни позив објављен дана</w:t>
      </w:r>
      <w:r w:rsidR="0085404D" w:rsidRPr="004C4FCE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="00923834">
        <w:rPr>
          <w:rFonts w:ascii="Times New Roman" w:hAnsi="Times New Roman" w:cs="Times New Roman"/>
          <w:sz w:val="20"/>
          <w:szCs w:val="20"/>
          <w:lang w:val="sr-Cyrl-CS"/>
        </w:rPr>
        <w:t>02</w:t>
      </w:r>
      <w:r w:rsidRPr="004C4FCE">
        <w:rPr>
          <w:rFonts w:ascii="Times New Roman" w:hAnsi="Times New Roman" w:cs="Times New Roman"/>
          <w:sz w:val="20"/>
          <w:szCs w:val="20"/>
        </w:rPr>
        <w:t>.</w:t>
      </w:r>
      <w:r w:rsidR="003C1E98">
        <w:rPr>
          <w:rFonts w:ascii="Times New Roman" w:hAnsi="Times New Roman" w:cs="Times New Roman"/>
          <w:sz w:val="20"/>
          <w:szCs w:val="20"/>
          <w:lang w:val="sr-Cyrl-RS"/>
        </w:rPr>
        <w:t>12.2019.</w:t>
      </w:r>
      <w:r w:rsidRPr="004C4FCE">
        <w:rPr>
          <w:rFonts w:ascii="Times New Roman" w:hAnsi="Times New Roman" w:cs="Times New Roman"/>
          <w:sz w:val="20"/>
          <w:szCs w:val="20"/>
        </w:rPr>
        <w:t xml:space="preserve"> на Порталу јавних набавк</w:t>
      </w:r>
      <w:r w:rsidR="004C4FCE">
        <w:rPr>
          <w:rFonts w:ascii="Times New Roman" w:hAnsi="Times New Roman" w:cs="Times New Roman"/>
          <w:sz w:val="20"/>
          <w:szCs w:val="20"/>
        </w:rPr>
        <w:t>и и на интернет страници школе</w:t>
      </w:r>
      <w:r w:rsidRPr="004C4FCE">
        <w:rPr>
          <w:rFonts w:ascii="Times New Roman" w:hAnsi="Times New Roman" w:cs="Times New Roman"/>
          <w:sz w:val="20"/>
          <w:szCs w:val="20"/>
        </w:rPr>
        <w:t>- www.</w:t>
      </w:r>
      <w:r w:rsidR="001F02AB" w:rsidRPr="004C4FCE">
        <w:rPr>
          <w:rFonts w:ascii="Times New Roman" w:hAnsi="Times New Roman" w:cs="Times New Roman"/>
          <w:sz w:val="20"/>
          <w:szCs w:val="20"/>
        </w:rPr>
        <w:t>osstanojemiljkovic.nasaskola.rs</w:t>
      </w:r>
    </w:p>
    <w:p w:rsidR="003C6F02" w:rsidRPr="004C4FCE" w:rsidRDefault="00B17F09" w:rsidP="00A15857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4C4FCE">
        <w:rPr>
          <w:rFonts w:ascii="Times New Roman" w:hAnsi="Times New Roman" w:cs="Times New Roman"/>
          <w:b/>
          <w:sz w:val="20"/>
          <w:szCs w:val="20"/>
        </w:rPr>
        <w:t>1</w:t>
      </w:r>
      <w:r w:rsidRPr="004C4FCE">
        <w:rPr>
          <w:rFonts w:ascii="Times New Roman" w:hAnsi="Times New Roman" w:cs="Times New Roman"/>
          <w:b/>
          <w:sz w:val="20"/>
          <w:szCs w:val="20"/>
          <w:lang w:val="sr-Cyrl-CS"/>
        </w:rPr>
        <w:t>)</w:t>
      </w:r>
      <w:r w:rsidR="003C6F02" w:rsidRPr="004C4FCE">
        <w:rPr>
          <w:rFonts w:ascii="Times New Roman" w:hAnsi="Times New Roman" w:cs="Times New Roman"/>
          <w:b/>
          <w:sz w:val="20"/>
          <w:szCs w:val="20"/>
        </w:rPr>
        <w:t xml:space="preserve"> Општи подаци о понуђачу</w:t>
      </w:r>
    </w:p>
    <w:p w:rsidR="003C6F02" w:rsidRPr="004C4FCE" w:rsidRDefault="003C6F02" w:rsidP="00B17F09">
      <w:pPr>
        <w:spacing w:before="240" w:after="120"/>
        <w:ind w:left="720" w:firstLine="720"/>
        <w:jc w:val="both"/>
        <w:rPr>
          <w:rFonts w:ascii="Times New Roman" w:hAnsi="Times New Roman" w:cs="Times New Roman"/>
          <w:sz w:val="18"/>
          <w:szCs w:val="20"/>
        </w:rPr>
      </w:pPr>
      <w:r w:rsidRPr="004C4FCE">
        <w:rPr>
          <w:rFonts w:ascii="Times New Roman" w:hAnsi="Times New Roman" w:cs="Times New Roman"/>
          <w:sz w:val="18"/>
          <w:szCs w:val="20"/>
        </w:rPr>
        <w:t>Назив понуђача:</w:t>
      </w:r>
      <w:r w:rsidR="00A15857" w:rsidRPr="004C4FCE">
        <w:rPr>
          <w:rFonts w:ascii="Times New Roman" w:hAnsi="Times New Roman" w:cs="Times New Roman"/>
          <w:sz w:val="18"/>
          <w:szCs w:val="20"/>
        </w:rPr>
        <w:tab/>
      </w:r>
      <w:r w:rsidR="00A15857" w:rsidRPr="004C4FCE">
        <w:rPr>
          <w:rFonts w:ascii="Times New Roman" w:hAnsi="Times New Roman" w:cs="Times New Roman"/>
          <w:sz w:val="18"/>
          <w:szCs w:val="20"/>
        </w:rPr>
        <w:tab/>
      </w:r>
      <w:r w:rsidR="00A15857" w:rsidRPr="004C4FCE">
        <w:rPr>
          <w:rFonts w:ascii="Times New Roman" w:hAnsi="Times New Roman" w:cs="Times New Roman"/>
          <w:sz w:val="18"/>
          <w:szCs w:val="20"/>
        </w:rPr>
        <w:tab/>
      </w:r>
      <w:r w:rsidR="00A15857" w:rsidRPr="004C4FCE">
        <w:rPr>
          <w:rFonts w:ascii="Times New Roman" w:hAnsi="Times New Roman" w:cs="Times New Roman"/>
          <w:sz w:val="18"/>
          <w:szCs w:val="20"/>
        </w:rPr>
        <w:tab/>
      </w:r>
      <w:r w:rsidR="00A15857" w:rsidRPr="004C4FCE">
        <w:rPr>
          <w:rFonts w:ascii="Times New Roman" w:hAnsi="Times New Roman" w:cs="Times New Roman"/>
          <w:sz w:val="18"/>
          <w:szCs w:val="20"/>
        </w:rPr>
        <w:tab/>
      </w:r>
      <w:r w:rsidR="004C4FCE">
        <w:rPr>
          <w:rFonts w:ascii="Times New Roman" w:hAnsi="Times New Roman" w:cs="Times New Roman"/>
          <w:sz w:val="18"/>
          <w:szCs w:val="20"/>
        </w:rPr>
        <w:t xml:space="preserve">               </w:t>
      </w:r>
      <w:r w:rsidR="00A15857" w:rsidRPr="004C4FCE">
        <w:rPr>
          <w:rFonts w:ascii="Times New Roman" w:hAnsi="Times New Roman" w:cs="Times New Roman"/>
          <w:sz w:val="18"/>
          <w:szCs w:val="20"/>
        </w:rPr>
        <w:t>Адреса понуђача:</w:t>
      </w:r>
    </w:p>
    <w:p w:rsidR="003C6F02" w:rsidRPr="004C4FCE" w:rsidRDefault="003C6F02" w:rsidP="003C6F0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C4FCE">
        <w:rPr>
          <w:rFonts w:ascii="Times New Roman" w:hAnsi="Times New Roman" w:cs="Times New Roman"/>
          <w:sz w:val="20"/>
          <w:szCs w:val="20"/>
        </w:rPr>
        <w:t>__________________</w:t>
      </w:r>
      <w:r w:rsidR="00A15857" w:rsidRPr="004C4FCE">
        <w:rPr>
          <w:rFonts w:ascii="Times New Roman" w:hAnsi="Times New Roman" w:cs="Times New Roman"/>
          <w:sz w:val="20"/>
          <w:szCs w:val="20"/>
        </w:rPr>
        <w:t xml:space="preserve">__________________________,   </w:t>
      </w:r>
      <w:r w:rsidRPr="004C4FCE">
        <w:rPr>
          <w:rFonts w:ascii="Times New Roman" w:hAnsi="Times New Roman" w:cs="Times New Roman"/>
          <w:sz w:val="20"/>
          <w:szCs w:val="20"/>
        </w:rPr>
        <w:t>___________________________</w:t>
      </w:r>
      <w:r w:rsidR="00A15857" w:rsidRPr="004C4FCE">
        <w:rPr>
          <w:rFonts w:ascii="Times New Roman" w:hAnsi="Times New Roman" w:cs="Times New Roman"/>
          <w:sz w:val="20"/>
          <w:szCs w:val="20"/>
        </w:rPr>
        <w:t>_________</w:t>
      </w:r>
      <w:r w:rsidRPr="004C4FCE">
        <w:rPr>
          <w:rFonts w:ascii="Times New Roman" w:hAnsi="Times New Roman" w:cs="Times New Roman"/>
          <w:sz w:val="20"/>
          <w:szCs w:val="20"/>
        </w:rPr>
        <w:t>_____________</w:t>
      </w:r>
    </w:p>
    <w:p w:rsidR="003C6F02" w:rsidRPr="004C4FCE" w:rsidRDefault="004C4FCE" w:rsidP="004C4FCE">
      <w:pPr>
        <w:spacing w:before="120" w:after="120"/>
        <w:jc w:val="both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  <w:lang w:val="sr-Cyrl-RS"/>
        </w:rPr>
        <w:t xml:space="preserve">                           </w:t>
      </w:r>
      <w:r w:rsidR="003C6F02" w:rsidRPr="004C4FCE">
        <w:rPr>
          <w:rFonts w:ascii="Times New Roman" w:hAnsi="Times New Roman" w:cs="Times New Roman"/>
          <w:sz w:val="18"/>
          <w:szCs w:val="20"/>
        </w:rPr>
        <w:t>Матични број понуђача:</w:t>
      </w:r>
      <w:r w:rsidR="00A15857" w:rsidRPr="004C4FCE">
        <w:rPr>
          <w:rFonts w:ascii="Times New Roman" w:hAnsi="Times New Roman" w:cs="Times New Roman"/>
          <w:sz w:val="18"/>
          <w:szCs w:val="20"/>
        </w:rPr>
        <w:tab/>
      </w:r>
      <w:r w:rsidR="00A15857" w:rsidRPr="004C4FCE">
        <w:rPr>
          <w:rFonts w:ascii="Times New Roman" w:hAnsi="Times New Roman" w:cs="Times New Roman"/>
          <w:sz w:val="18"/>
          <w:szCs w:val="20"/>
        </w:rPr>
        <w:tab/>
      </w:r>
      <w:r w:rsidR="00A15857" w:rsidRPr="004C4FCE">
        <w:rPr>
          <w:rFonts w:ascii="Times New Roman" w:hAnsi="Times New Roman" w:cs="Times New Roman"/>
          <w:sz w:val="18"/>
          <w:szCs w:val="20"/>
        </w:rPr>
        <w:tab/>
        <w:t>Порески идентификациони бр</w:t>
      </w:r>
      <w:r w:rsidR="00031795" w:rsidRPr="004C4FCE">
        <w:rPr>
          <w:rFonts w:ascii="Times New Roman" w:hAnsi="Times New Roman" w:cs="Times New Roman"/>
          <w:sz w:val="18"/>
          <w:szCs w:val="20"/>
        </w:rPr>
        <w:t>ој понуђача (</w:t>
      </w:r>
      <w:r w:rsidR="00A15857" w:rsidRPr="004C4FCE">
        <w:rPr>
          <w:rFonts w:ascii="Times New Roman" w:hAnsi="Times New Roman" w:cs="Times New Roman"/>
          <w:sz w:val="18"/>
          <w:szCs w:val="20"/>
        </w:rPr>
        <w:t>ПИБ</w:t>
      </w:r>
      <w:r w:rsidR="00031795" w:rsidRPr="004C4FCE">
        <w:rPr>
          <w:rFonts w:ascii="Times New Roman" w:hAnsi="Times New Roman" w:cs="Times New Roman"/>
          <w:sz w:val="18"/>
          <w:szCs w:val="20"/>
        </w:rPr>
        <w:t>)</w:t>
      </w:r>
      <w:r w:rsidR="00A15857" w:rsidRPr="004C4FCE">
        <w:rPr>
          <w:rFonts w:ascii="Times New Roman" w:hAnsi="Times New Roman" w:cs="Times New Roman"/>
          <w:sz w:val="18"/>
          <w:szCs w:val="20"/>
        </w:rPr>
        <w:t>:</w:t>
      </w:r>
    </w:p>
    <w:p w:rsidR="003C6F02" w:rsidRPr="004C4FCE" w:rsidRDefault="003C6F02" w:rsidP="003C6F0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C4FCE">
        <w:rPr>
          <w:rFonts w:ascii="Times New Roman" w:hAnsi="Times New Roman" w:cs="Times New Roman"/>
          <w:sz w:val="20"/>
          <w:szCs w:val="20"/>
        </w:rPr>
        <w:t>______________________</w:t>
      </w:r>
      <w:r w:rsidR="00A15857" w:rsidRPr="004C4FCE">
        <w:rPr>
          <w:rFonts w:ascii="Times New Roman" w:hAnsi="Times New Roman" w:cs="Times New Roman"/>
          <w:sz w:val="20"/>
          <w:szCs w:val="20"/>
        </w:rPr>
        <w:t xml:space="preserve">______________________,  </w:t>
      </w:r>
      <w:r w:rsidRPr="004C4FCE">
        <w:rPr>
          <w:rFonts w:ascii="Times New Roman" w:hAnsi="Times New Roman" w:cs="Times New Roman"/>
          <w:sz w:val="20"/>
          <w:szCs w:val="20"/>
        </w:rPr>
        <w:t>________________</w:t>
      </w:r>
      <w:r w:rsidR="00A15857" w:rsidRPr="004C4FCE">
        <w:rPr>
          <w:rFonts w:ascii="Times New Roman" w:hAnsi="Times New Roman" w:cs="Times New Roman"/>
          <w:sz w:val="20"/>
          <w:szCs w:val="20"/>
        </w:rPr>
        <w:t>__</w:t>
      </w:r>
      <w:r w:rsidRPr="004C4FCE">
        <w:rPr>
          <w:rFonts w:ascii="Times New Roman" w:hAnsi="Times New Roman" w:cs="Times New Roman"/>
          <w:sz w:val="20"/>
          <w:szCs w:val="20"/>
        </w:rPr>
        <w:t>________</w:t>
      </w:r>
      <w:r w:rsidR="00A15857" w:rsidRPr="004C4FCE">
        <w:rPr>
          <w:rFonts w:ascii="Times New Roman" w:hAnsi="Times New Roman" w:cs="Times New Roman"/>
          <w:sz w:val="20"/>
          <w:szCs w:val="20"/>
        </w:rPr>
        <w:t xml:space="preserve">_______________________ </w:t>
      </w:r>
    </w:p>
    <w:p w:rsidR="003C6F02" w:rsidRPr="004C4FCE" w:rsidRDefault="004C4FCE" w:rsidP="004C4FCE">
      <w:pPr>
        <w:spacing w:before="120" w:after="120"/>
        <w:jc w:val="both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  <w:lang w:val="sr-Cyrl-RS"/>
        </w:rPr>
        <w:t xml:space="preserve">                              </w:t>
      </w:r>
      <w:r w:rsidR="003C6F02" w:rsidRPr="004C4FCE">
        <w:rPr>
          <w:rFonts w:ascii="Times New Roman" w:hAnsi="Times New Roman" w:cs="Times New Roman"/>
          <w:sz w:val="18"/>
          <w:szCs w:val="20"/>
        </w:rPr>
        <w:t>Име особе за контакт:</w:t>
      </w:r>
      <w:r w:rsidR="00A15857" w:rsidRPr="004C4FCE">
        <w:rPr>
          <w:rFonts w:ascii="Times New Roman" w:hAnsi="Times New Roman" w:cs="Times New Roman"/>
          <w:sz w:val="18"/>
          <w:szCs w:val="20"/>
        </w:rPr>
        <w:tab/>
      </w:r>
      <w:r w:rsidR="00A15857" w:rsidRPr="004C4FCE">
        <w:rPr>
          <w:rFonts w:ascii="Times New Roman" w:hAnsi="Times New Roman" w:cs="Times New Roman"/>
          <w:sz w:val="18"/>
          <w:szCs w:val="20"/>
        </w:rPr>
        <w:tab/>
      </w:r>
      <w:r w:rsidR="00A15857" w:rsidRPr="004C4FCE">
        <w:rPr>
          <w:rFonts w:ascii="Times New Roman" w:hAnsi="Times New Roman" w:cs="Times New Roman"/>
          <w:sz w:val="18"/>
          <w:szCs w:val="20"/>
        </w:rPr>
        <w:tab/>
      </w:r>
      <w:r w:rsidR="00A15857" w:rsidRPr="004C4FCE">
        <w:rPr>
          <w:rFonts w:ascii="Times New Roman" w:hAnsi="Times New Roman" w:cs="Times New Roman"/>
          <w:sz w:val="18"/>
          <w:szCs w:val="20"/>
        </w:rPr>
        <w:tab/>
        <w:t>Електронска адреса понуђача:</w:t>
      </w:r>
    </w:p>
    <w:p w:rsidR="003C6F02" w:rsidRPr="004C4FCE" w:rsidRDefault="003C6F02" w:rsidP="003C6F0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C4FCE">
        <w:rPr>
          <w:rFonts w:ascii="Times New Roman" w:hAnsi="Times New Roman" w:cs="Times New Roman"/>
          <w:sz w:val="20"/>
          <w:szCs w:val="20"/>
        </w:rPr>
        <w:t>____________________</w:t>
      </w:r>
      <w:r w:rsidR="00A15857" w:rsidRPr="004C4FCE">
        <w:rPr>
          <w:rFonts w:ascii="Times New Roman" w:hAnsi="Times New Roman" w:cs="Times New Roman"/>
          <w:sz w:val="20"/>
          <w:szCs w:val="20"/>
        </w:rPr>
        <w:t>_________________________,</w:t>
      </w:r>
      <w:r w:rsidR="00923834">
        <w:rPr>
          <w:rFonts w:ascii="Times New Roman" w:hAnsi="Times New Roman" w:cs="Times New Roman"/>
          <w:sz w:val="20"/>
          <w:szCs w:val="20"/>
          <w:lang w:val="sr-Cyrl-RS"/>
        </w:rPr>
        <w:t>_____</w:t>
      </w:r>
      <w:r w:rsidR="00A15857" w:rsidRPr="004C4FCE">
        <w:rPr>
          <w:rFonts w:ascii="Times New Roman" w:hAnsi="Times New Roman" w:cs="Times New Roman"/>
          <w:sz w:val="20"/>
          <w:szCs w:val="20"/>
        </w:rPr>
        <w:t xml:space="preserve"> </w:t>
      </w:r>
      <w:r w:rsidRPr="004C4FCE">
        <w:rPr>
          <w:rFonts w:ascii="Times New Roman" w:hAnsi="Times New Roman" w:cs="Times New Roman"/>
          <w:sz w:val="20"/>
          <w:szCs w:val="20"/>
        </w:rPr>
        <w:t>____________________________________________</w:t>
      </w:r>
    </w:p>
    <w:p w:rsidR="003C6F02" w:rsidRPr="004C4FCE" w:rsidRDefault="004C4FCE" w:rsidP="00A15857">
      <w:pPr>
        <w:spacing w:before="120" w:after="120"/>
        <w:ind w:left="720" w:firstLine="720"/>
        <w:jc w:val="both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  <w:lang w:val="sr-Cyrl-RS"/>
        </w:rPr>
        <w:t xml:space="preserve">     </w:t>
      </w:r>
      <w:r w:rsidR="003C6F02" w:rsidRPr="004C4FCE">
        <w:rPr>
          <w:rFonts w:ascii="Times New Roman" w:hAnsi="Times New Roman" w:cs="Times New Roman"/>
          <w:sz w:val="18"/>
          <w:szCs w:val="20"/>
        </w:rPr>
        <w:t>Телефон:</w:t>
      </w:r>
      <w:r>
        <w:rPr>
          <w:rFonts w:ascii="Times New Roman" w:hAnsi="Times New Roman" w:cs="Times New Roman"/>
          <w:sz w:val="18"/>
          <w:szCs w:val="20"/>
          <w:lang w:val="sr-Cyrl-RS"/>
        </w:rPr>
        <w:t xml:space="preserve">                        </w:t>
      </w:r>
      <w:r w:rsidR="00A15857" w:rsidRPr="004C4FCE">
        <w:rPr>
          <w:rFonts w:ascii="Times New Roman" w:hAnsi="Times New Roman" w:cs="Times New Roman"/>
          <w:sz w:val="18"/>
          <w:szCs w:val="20"/>
        </w:rPr>
        <w:tab/>
      </w:r>
      <w:r w:rsidR="00A15857" w:rsidRPr="004C4FCE">
        <w:rPr>
          <w:rFonts w:ascii="Times New Roman" w:hAnsi="Times New Roman" w:cs="Times New Roman"/>
          <w:sz w:val="18"/>
          <w:szCs w:val="20"/>
        </w:rPr>
        <w:tab/>
      </w:r>
      <w:r w:rsidR="00A15857" w:rsidRPr="004C4FCE">
        <w:rPr>
          <w:rFonts w:ascii="Times New Roman" w:hAnsi="Times New Roman" w:cs="Times New Roman"/>
          <w:sz w:val="18"/>
          <w:szCs w:val="20"/>
        </w:rPr>
        <w:tab/>
      </w:r>
      <w:r w:rsidR="00923834">
        <w:rPr>
          <w:rFonts w:ascii="Times New Roman" w:hAnsi="Times New Roman" w:cs="Times New Roman"/>
          <w:sz w:val="18"/>
          <w:szCs w:val="20"/>
          <w:lang w:val="sr-Cyrl-RS"/>
        </w:rPr>
        <w:t xml:space="preserve">                        </w:t>
      </w:r>
      <w:r w:rsidR="00A15857" w:rsidRPr="004C4FCE">
        <w:rPr>
          <w:rFonts w:ascii="Times New Roman" w:hAnsi="Times New Roman" w:cs="Times New Roman"/>
          <w:sz w:val="18"/>
          <w:szCs w:val="20"/>
        </w:rPr>
        <w:t>Телефакс:</w:t>
      </w:r>
    </w:p>
    <w:p w:rsidR="003C6F02" w:rsidRPr="004C4FCE" w:rsidRDefault="003C6F02" w:rsidP="003C6F0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C4FCE">
        <w:rPr>
          <w:rFonts w:ascii="Times New Roman" w:hAnsi="Times New Roman" w:cs="Times New Roman"/>
          <w:sz w:val="20"/>
          <w:szCs w:val="20"/>
        </w:rPr>
        <w:t>_____________</w:t>
      </w:r>
      <w:r w:rsidR="00A15857" w:rsidRPr="004C4FCE">
        <w:rPr>
          <w:rFonts w:ascii="Times New Roman" w:hAnsi="Times New Roman" w:cs="Times New Roman"/>
          <w:sz w:val="20"/>
          <w:szCs w:val="20"/>
        </w:rPr>
        <w:t>______</w:t>
      </w:r>
      <w:r w:rsidRPr="004C4FCE">
        <w:rPr>
          <w:rFonts w:ascii="Times New Roman" w:hAnsi="Times New Roman" w:cs="Times New Roman"/>
          <w:sz w:val="20"/>
          <w:szCs w:val="20"/>
        </w:rPr>
        <w:t>_________________</w:t>
      </w:r>
      <w:r w:rsidR="00923834">
        <w:rPr>
          <w:rFonts w:ascii="Times New Roman" w:hAnsi="Times New Roman" w:cs="Times New Roman"/>
          <w:sz w:val="20"/>
          <w:szCs w:val="20"/>
          <w:lang w:val="sr-Cyrl-RS"/>
        </w:rPr>
        <w:t>________</w:t>
      </w:r>
      <w:r w:rsidR="00A15857" w:rsidRPr="004C4FCE">
        <w:rPr>
          <w:rFonts w:ascii="Times New Roman" w:hAnsi="Times New Roman" w:cs="Times New Roman"/>
          <w:sz w:val="20"/>
          <w:szCs w:val="20"/>
        </w:rPr>
        <w:t xml:space="preserve">, </w:t>
      </w:r>
      <w:r w:rsidR="00923834">
        <w:rPr>
          <w:rFonts w:ascii="Times New Roman" w:hAnsi="Times New Roman" w:cs="Times New Roman"/>
          <w:sz w:val="20"/>
          <w:szCs w:val="20"/>
          <w:lang w:val="sr-Cyrl-RS"/>
        </w:rPr>
        <w:t>_________________</w:t>
      </w:r>
      <w:r w:rsidRPr="004C4FCE">
        <w:rPr>
          <w:rFonts w:ascii="Times New Roman" w:hAnsi="Times New Roman" w:cs="Times New Roman"/>
          <w:sz w:val="20"/>
          <w:szCs w:val="20"/>
        </w:rPr>
        <w:t>__</w:t>
      </w:r>
      <w:r w:rsidR="00A15857" w:rsidRPr="004C4FCE">
        <w:rPr>
          <w:rFonts w:ascii="Times New Roman" w:hAnsi="Times New Roman" w:cs="Times New Roman"/>
          <w:sz w:val="20"/>
          <w:szCs w:val="20"/>
        </w:rPr>
        <w:t>__</w:t>
      </w:r>
      <w:r w:rsidRPr="004C4FCE"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A15857" w:rsidRPr="004C4FCE" w:rsidRDefault="004C4FCE" w:rsidP="004C4FCE">
      <w:pPr>
        <w:spacing w:before="120" w:after="0"/>
        <w:jc w:val="both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  <w:lang w:val="sr-Cyrl-RS"/>
        </w:rPr>
        <w:t xml:space="preserve">                                 </w:t>
      </w:r>
      <w:r w:rsidR="003C6F02" w:rsidRPr="004C4FCE">
        <w:rPr>
          <w:rFonts w:ascii="Times New Roman" w:hAnsi="Times New Roman" w:cs="Times New Roman"/>
          <w:sz w:val="18"/>
          <w:szCs w:val="20"/>
        </w:rPr>
        <w:t>Број рачуна понуђача и назив банке:</w:t>
      </w:r>
      <w:r w:rsidR="00A15857" w:rsidRPr="004C4FCE">
        <w:rPr>
          <w:rFonts w:ascii="Times New Roman" w:hAnsi="Times New Roman" w:cs="Times New Roman"/>
          <w:sz w:val="18"/>
          <w:szCs w:val="20"/>
        </w:rPr>
        <w:tab/>
      </w:r>
      <w:r w:rsidR="00A15857" w:rsidRPr="004C4FCE">
        <w:rPr>
          <w:rFonts w:ascii="Times New Roman" w:hAnsi="Times New Roman" w:cs="Times New Roman"/>
          <w:sz w:val="18"/>
          <w:szCs w:val="20"/>
        </w:rPr>
        <w:tab/>
      </w:r>
      <w:r w:rsidR="00A15857" w:rsidRPr="004C4FCE">
        <w:rPr>
          <w:rFonts w:ascii="Times New Roman" w:hAnsi="Times New Roman" w:cs="Times New Roman"/>
          <w:sz w:val="18"/>
          <w:szCs w:val="20"/>
        </w:rPr>
        <w:tab/>
      </w:r>
      <w:r>
        <w:rPr>
          <w:rFonts w:ascii="Times New Roman" w:hAnsi="Times New Roman" w:cs="Times New Roman"/>
          <w:sz w:val="18"/>
          <w:szCs w:val="20"/>
          <w:lang w:val="sr-Cyrl-RS"/>
        </w:rPr>
        <w:t xml:space="preserve">         </w:t>
      </w:r>
      <w:r w:rsidR="00A15857" w:rsidRPr="004C4FCE">
        <w:rPr>
          <w:rFonts w:ascii="Times New Roman" w:hAnsi="Times New Roman" w:cs="Times New Roman"/>
          <w:sz w:val="18"/>
          <w:szCs w:val="20"/>
        </w:rPr>
        <w:t>Лице одговорно за потписивање уговора:</w:t>
      </w:r>
    </w:p>
    <w:p w:rsidR="003C6F02" w:rsidRPr="004C4FCE" w:rsidRDefault="003C6F02" w:rsidP="003C6F0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C6F02" w:rsidRPr="004C4FCE" w:rsidRDefault="003C6F02" w:rsidP="003C6F02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C4FCE">
        <w:rPr>
          <w:rFonts w:ascii="Times New Roman" w:hAnsi="Times New Roman" w:cs="Times New Roman"/>
          <w:sz w:val="20"/>
          <w:szCs w:val="20"/>
        </w:rPr>
        <w:t>_______________________________________________</w:t>
      </w:r>
      <w:r w:rsidR="00A15857" w:rsidRPr="004C4FCE">
        <w:rPr>
          <w:rFonts w:ascii="Times New Roman" w:hAnsi="Times New Roman" w:cs="Times New Roman"/>
          <w:sz w:val="20"/>
          <w:szCs w:val="20"/>
        </w:rPr>
        <w:t>____</w:t>
      </w:r>
      <w:r w:rsidRPr="004C4FCE">
        <w:rPr>
          <w:rFonts w:ascii="Times New Roman" w:hAnsi="Times New Roman" w:cs="Times New Roman"/>
          <w:sz w:val="20"/>
          <w:szCs w:val="20"/>
        </w:rPr>
        <w:t>_______</w:t>
      </w:r>
      <w:r w:rsidR="00A15857" w:rsidRPr="004C4FCE">
        <w:rPr>
          <w:rFonts w:ascii="Times New Roman" w:hAnsi="Times New Roman" w:cs="Times New Roman"/>
          <w:sz w:val="20"/>
          <w:szCs w:val="20"/>
        </w:rPr>
        <w:t xml:space="preserve">, </w:t>
      </w:r>
      <w:r w:rsidRPr="004C4FCE">
        <w:rPr>
          <w:rFonts w:ascii="Times New Roman" w:hAnsi="Times New Roman" w:cs="Times New Roman"/>
          <w:sz w:val="20"/>
          <w:szCs w:val="20"/>
        </w:rPr>
        <w:t>_____________________________________</w:t>
      </w:r>
      <w:r w:rsidRPr="004C4FCE">
        <w:rPr>
          <w:rFonts w:ascii="Times New Roman" w:hAnsi="Times New Roman" w:cs="Times New Roman"/>
          <w:sz w:val="20"/>
          <w:szCs w:val="20"/>
        </w:rPr>
        <w:br/>
      </w:r>
    </w:p>
    <w:p w:rsidR="003C6F02" w:rsidRPr="004C4FCE" w:rsidRDefault="003C6F02" w:rsidP="003C6F02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C4FCE">
        <w:rPr>
          <w:rFonts w:ascii="Times New Roman" w:hAnsi="Times New Roman" w:cs="Times New Roman"/>
          <w:b/>
          <w:sz w:val="20"/>
          <w:szCs w:val="20"/>
        </w:rPr>
        <w:t>Понуду дајем:</w:t>
      </w:r>
    </w:p>
    <w:p w:rsidR="003C6F02" w:rsidRPr="004C4FCE" w:rsidRDefault="003C6F02" w:rsidP="003C6F0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C4FCE">
        <w:rPr>
          <w:rFonts w:ascii="Times New Roman" w:hAnsi="Times New Roman" w:cs="Times New Roman"/>
          <w:sz w:val="20"/>
          <w:szCs w:val="20"/>
        </w:rPr>
        <w:t>а</w:t>
      </w:r>
      <w:r w:rsidR="00B17F09" w:rsidRPr="004C4FCE">
        <w:rPr>
          <w:rFonts w:ascii="Times New Roman" w:hAnsi="Times New Roman" w:cs="Times New Roman"/>
          <w:sz w:val="20"/>
          <w:szCs w:val="20"/>
          <w:lang w:val="sr-Cyrl-CS"/>
        </w:rPr>
        <w:t xml:space="preserve">) </w:t>
      </w:r>
      <w:r w:rsidRPr="004C4FCE">
        <w:rPr>
          <w:rFonts w:ascii="Times New Roman" w:hAnsi="Times New Roman" w:cs="Times New Roman"/>
          <w:sz w:val="20"/>
          <w:szCs w:val="20"/>
        </w:rPr>
        <w:t>самостално</w:t>
      </w:r>
    </w:p>
    <w:p w:rsidR="003C6F02" w:rsidRPr="004C4FCE" w:rsidRDefault="003C6F02" w:rsidP="003C6F0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C4FCE">
        <w:rPr>
          <w:rFonts w:ascii="Times New Roman" w:hAnsi="Times New Roman" w:cs="Times New Roman"/>
          <w:sz w:val="20"/>
          <w:szCs w:val="20"/>
        </w:rPr>
        <w:t>б</w:t>
      </w:r>
      <w:r w:rsidR="00B17F09" w:rsidRPr="004C4FCE">
        <w:rPr>
          <w:rFonts w:ascii="Times New Roman" w:hAnsi="Times New Roman" w:cs="Times New Roman"/>
          <w:sz w:val="20"/>
          <w:szCs w:val="20"/>
          <w:lang w:val="sr-Cyrl-CS"/>
        </w:rPr>
        <w:t>)</w:t>
      </w:r>
      <w:r w:rsidRPr="004C4FCE">
        <w:rPr>
          <w:rFonts w:ascii="Times New Roman" w:hAnsi="Times New Roman" w:cs="Times New Roman"/>
          <w:sz w:val="20"/>
          <w:szCs w:val="20"/>
        </w:rPr>
        <w:t xml:space="preserve"> са подизвођачем:</w:t>
      </w:r>
    </w:p>
    <w:p w:rsidR="003C6F02" w:rsidRPr="004C4FCE" w:rsidRDefault="003C6F02" w:rsidP="00211DFC">
      <w:pPr>
        <w:numPr>
          <w:ilvl w:val="1"/>
          <w:numId w:val="9"/>
        </w:numPr>
        <w:suppressAutoHyphens/>
        <w:spacing w:before="60" w:after="0" w:line="240" w:lineRule="auto"/>
        <w:ind w:left="1434" w:hanging="357"/>
        <w:jc w:val="both"/>
        <w:rPr>
          <w:rFonts w:ascii="Times New Roman" w:hAnsi="Times New Roman" w:cs="Times New Roman"/>
          <w:sz w:val="20"/>
          <w:szCs w:val="20"/>
        </w:rPr>
      </w:pPr>
      <w:r w:rsidRPr="004C4FCE">
        <w:rPr>
          <w:rFonts w:ascii="Times New Roman" w:hAnsi="Times New Roman" w:cs="Times New Roman"/>
          <w:sz w:val="20"/>
          <w:szCs w:val="20"/>
        </w:rPr>
        <w:t>_________________________________________</w:t>
      </w:r>
    </w:p>
    <w:p w:rsidR="003C6F02" w:rsidRPr="004C4FCE" w:rsidRDefault="003C6F02" w:rsidP="00211DFC">
      <w:pPr>
        <w:numPr>
          <w:ilvl w:val="1"/>
          <w:numId w:val="9"/>
        </w:numPr>
        <w:suppressAutoHyphens/>
        <w:spacing w:before="60" w:after="0" w:line="240" w:lineRule="auto"/>
        <w:ind w:left="1434" w:hanging="357"/>
        <w:jc w:val="both"/>
        <w:rPr>
          <w:rFonts w:ascii="Times New Roman" w:hAnsi="Times New Roman" w:cs="Times New Roman"/>
          <w:sz w:val="20"/>
          <w:szCs w:val="20"/>
        </w:rPr>
      </w:pPr>
      <w:r w:rsidRPr="004C4FCE">
        <w:rPr>
          <w:rFonts w:ascii="Times New Roman" w:hAnsi="Times New Roman" w:cs="Times New Roman"/>
          <w:sz w:val="20"/>
          <w:szCs w:val="20"/>
        </w:rPr>
        <w:t>_________________________________________</w:t>
      </w:r>
    </w:p>
    <w:p w:rsidR="003C6F02" w:rsidRPr="004C4FCE" w:rsidRDefault="003C6F02" w:rsidP="00211DFC">
      <w:pPr>
        <w:numPr>
          <w:ilvl w:val="1"/>
          <w:numId w:val="9"/>
        </w:numPr>
        <w:suppressAutoHyphens/>
        <w:spacing w:before="60" w:after="0" w:line="240" w:lineRule="auto"/>
        <w:ind w:left="1434" w:hanging="357"/>
        <w:jc w:val="both"/>
        <w:rPr>
          <w:rFonts w:ascii="Times New Roman" w:hAnsi="Times New Roman" w:cs="Times New Roman"/>
          <w:sz w:val="20"/>
          <w:szCs w:val="20"/>
        </w:rPr>
      </w:pPr>
      <w:r w:rsidRPr="004C4FCE">
        <w:rPr>
          <w:rFonts w:ascii="Times New Roman" w:hAnsi="Times New Roman" w:cs="Times New Roman"/>
          <w:sz w:val="20"/>
          <w:szCs w:val="20"/>
        </w:rPr>
        <w:t>_________________________________________</w:t>
      </w:r>
    </w:p>
    <w:p w:rsidR="003C6F02" w:rsidRPr="004C4FCE" w:rsidRDefault="003C6F02" w:rsidP="00211DFC">
      <w:pPr>
        <w:numPr>
          <w:ilvl w:val="1"/>
          <w:numId w:val="9"/>
        </w:numPr>
        <w:suppressAutoHyphens/>
        <w:spacing w:before="60" w:after="0" w:line="240" w:lineRule="auto"/>
        <w:ind w:left="1434" w:hanging="357"/>
        <w:jc w:val="both"/>
        <w:rPr>
          <w:rFonts w:ascii="Times New Roman" w:hAnsi="Times New Roman" w:cs="Times New Roman"/>
          <w:sz w:val="20"/>
          <w:szCs w:val="20"/>
        </w:rPr>
      </w:pPr>
      <w:r w:rsidRPr="004C4FCE">
        <w:rPr>
          <w:rFonts w:ascii="Times New Roman" w:hAnsi="Times New Roman" w:cs="Times New Roman"/>
          <w:sz w:val="20"/>
          <w:szCs w:val="20"/>
        </w:rPr>
        <w:t>_________________________________________</w:t>
      </w:r>
    </w:p>
    <w:p w:rsidR="003C6F02" w:rsidRPr="004C4FCE" w:rsidRDefault="00211DFC" w:rsidP="003C6F02">
      <w:pPr>
        <w:ind w:left="1440"/>
        <w:jc w:val="both"/>
        <w:rPr>
          <w:rFonts w:ascii="Times New Roman" w:hAnsi="Times New Roman" w:cs="Times New Roman"/>
          <w:sz w:val="18"/>
          <w:szCs w:val="20"/>
        </w:rPr>
      </w:pPr>
      <w:r w:rsidRPr="004C4FCE">
        <w:rPr>
          <w:rFonts w:ascii="Times New Roman" w:hAnsi="Times New Roman" w:cs="Times New Roman"/>
          <w:sz w:val="18"/>
          <w:szCs w:val="20"/>
        </w:rPr>
        <w:t>(</w:t>
      </w:r>
      <w:r w:rsidR="003C6F02" w:rsidRPr="004C4FCE">
        <w:rPr>
          <w:rFonts w:ascii="Times New Roman" w:hAnsi="Times New Roman" w:cs="Times New Roman"/>
          <w:sz w:val="18"/>
          <w:szCs w:val="20"/>
        </w:rPr>
        <w:t>н</w:t>
      </w:r>
      <w:r w:rsidRPr="004C4FCE">
        <w:rPr>
          <w:rFonts w:ascii="Times New Roman" w:hAnsi="Times New Roman" w:cs="Times New Roman"/>
          <w:sz w:val="18"/>
          <w:szCs w:val="20"/>
        </w:rPr>
        <w:t>a</w:t>
      </w:r>
      <w:r w:rsidR="003C6F02" w:rsidRPr="004C4FCE">
        <w:rPr>
          <w:rFonts w:ascii="Times New Roman" w:hAnsi="Times New Roman" w:cs="Times New Roman"/>
          <w:sz w:val="18"/>
          <w:szCs w:val="20"/>
        </w:rPr>
        <w:t>вести назив и седиш</w:t>
      </w:r>
      <w:r w:rsidRPr="004C4FCE">
        <w:rPr>
          <w:rFonts w:ascii="Times New Roman" w:hAnsi="Times New Roman" w:cs="Times New Roman"/>
          <w:sz w:val="18"/>
          <w:szCs w:val="20"/>
        </w:rPr>
        <w:t>те свих подизвођача)</w:t>
      </w:r>
    </w:p>
    <w:p w:rsidR="003C6F02" w:rsidRPr="004C4FCE" w:rsidRDefault="003C6F02" w:rsidP="003C6F0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C4FCE">
        <w:rPr>
          <w:rFonts w:ascii="Times New Roman" w:hAnsi="Times New Roman" w:cs="Times New Roman"/>
          <w:sz w:val="20"/>
          <w:szCs w:val="20"/>
        </w:rPr>
        <w:t>в</w:t>
      </w:r>
      <w:r w:rsidR="00B17F09" w:rsidRPr="004C4FCE">
        <w:rPr>
          <w:rFonts w:ascii="Times New Roman" w:hAnsi="Times New Roman" w:cs="Times New Roman"/>
          <w:sz w:val="20"/>
          <w:szCs w:val="20"/>
          <w:lang w:val="sr-Cyrl-CS"/>
        </w:rPr>
        <w:t>)</w:t>
      </w:r>
      <w:r w:rsidRPr="004C4FCE">
        <w:rPr>
          <w:rFonts w:ascii="Times New Roman" w:hAnsi="Times New Roman" w:cs="Times New Roman"/>
          <w:sz w:val="20"/>
          <w:szCs w:val="20"/>
        </w:rPr>
        <w:t xml:space="preserve"> као заједничку понуду:</w:t>
      </w:r>
    </w:p>
    <w:p w:rsidR="003C6F02" w:rsidRPr="004C4FCE" w:rsidRDefault="003C6F02" w:rsidP="00211DFC">
      <w:pPr>
        <w:spacing w:before="60" w:after="0" w:line="240" w:lineRule="auto"/>
        <w:ind w:left="993"/>
        <w:jc w:val="both"/>
        <w:rPr>
          <w:rFonts w:ascii="Times New Roman" w:hAnsi="Times New Roman" w:cs="Times New Roman"/>
          <w:sz w:val="20"/>
          <w:szCs w:val="20"/>
        </w:rPr>
      </w:pPr>
      <w:r w:rsidRPr="004C4FCE">
        <w:rPr>
          <w:rFonts w:ascii="Times New Roman" w:hAnsi="Times New Roman" w:cs="Times New Roman"/>
          <w:sz w:val="20"/>
          <w:szCs w:val="20"/>
        </w:rPr>
        <w:t>1.______________________________________________</w:t>
      </w:r>
    </w:p>
    <w:p w:rsidR="003C6F02" w:rsidRPr="004C4FCE" w:rsidRDefault="003C6F02" w:rsidP="00211DFC">
      <w:pPr>
        <w:spacing w:before="60" w:after="0" w:line="240" w:lineRule="auto"/>
        <w:ind w:left="993"/>
        <w:jc w:val="both"/>
        <w:rPr>
          <w:rFonts w:ascii="Times New Roman" w:hAnsi="Times New Roman" w:cs="Times New Roman"/>
          <w:sz w:val="20"/>
          <w:szCs w:val="20"/>
        </w:rPr>
      </w:pPr>
      <w:r w:rsidRPr="004C4FCE">
        <w:rPr>
          <w:rFonts w:ascii="Times New Roman" w:hAnsi="Times New Roman" w:cs="Times New Roman"/>
          <w:sz w:val="20"/>
          <w:szCs w:val="20"/>
        </w:rPr>
        <w:t>2.______________________________________________</w:t>
      </w:r>
    </w:p>
    <w:p w:rsidR="003C6F02" w:rsidRPr="004C4FCE" w:rsidRDefault="003C6F02" w:rsidP="00211DFC">
      <w:pPr>
        <w:spacing w:before="60" w:after="0" w:line="240" w:lineRule="auto"/>
        <w:ind w:left="993"/>
        <w:jc w:val="both"/>
        <w:rPr>
          <w:rFonts w:ascii="Times New Roman" w:hAnsi="Times New Roman" w:cs="Times New Roman"/>
          <w:sz w:val="20"/>
          <w:szCs w:val="20"/>
        </w:rPr>
      </w:pPr>
      <w:r w:rsidRPr="004C4FCE">
        <w:rPr>
          <w:rFonts w:ascii="Times New Roman" w:hAnsi="Times New Roman" w:cs="Times New Roman"/>
          <w:sz w:val="20"/>
          <w:szCs w:val="20"/>
        </w:rPr>
        <w:t>3.______________________________________________</w:t>
      </w:r>
    </w:p>
    <w:p w:rsidR="003C6F02" w:rsidRPr="004C4FCE" w:rsidRDefault="003C6F02" w:rsidP="00211DFC">
      <w:pPr>
        <w:spacing w:before="60" w:after="0" w:line="240" w:lineRule="auto"/>
        <w:ind w:left="993"/>
        <w:jc w:val="both"/>
        <w:rPr>
          <w:rFonts w:ascii="Times New Roman" w:hAnsi="Times New Roman" w:cs="Times New Roman"/>
          <w:sz w:val="20"/>
          <w:szCs w:val="20"/>
        </w:rPr>
      </w:pPr>
      <w:r w:rsidRPr="004C4FCE">
        <w:rPr>
          <w:rFonts w:ascii="Times New Roman" w:hAnsi="Times New Roman" w:cs="Times New Roman"/>
          <w:sz w:val="20"/>
          <w:szCs w:val="20"/>
        </w:rPr>
        <w:t>4.______________________________________________</w:t>
      </w:r>
    </w:p>
    <w:p w:rsidR="003C6F02" w:rsidRPr="004C4FCE" w:rsidRDefault="00211DFC" w:rsidP="00211DFC">
      <w:pPr>
        <w:spacing w:after="0"/>
        <w:ind w:left="993"/>
        <w:jc w:val="both"/>
        <w:rPr>
          <w:rFonts w:ascii="Times New Roman" w:hAnsi="Times New Roman" w:cs="Times New Roman"/>
          <w:sz w:val="18"/>
          <w:szCs w:val="20"/>
        </w:rPr>
      </w:pPr>
      <w:r w:rsidRPr="004C4FCE">
        <w:rPr>
          <w:rFonts w:ascii="Times New Roman" w:hAnsi="Times New Roman" w:cs="Times New Roman"/>
          <w:sz w:val="18"/>
          <w:szCs w:val="20"/>
        </w:rPr>
        <w:t xml:space="preserve">   (</w:t>
      </w:r>
      <w:r w:rsidR="003C6F02" w:rsidRPr="004C4FCE">
        <w:rPr>
          <w:rFonts w:ascii="Times New Roman" w:hAnsi="Times New Roman" w:cs="Times New Roman"/>
          <w:sz w:val="18"/>
          <w:szCs w:val="20"/>
        </w:rPr>
        <w:t>навести назив и седиште сви</w:t>
      </w:r>
      <w:r w:rsidRPr="004C4FCE">
        <w:rPr>
          <w:rFonts w:ascii="Times New Roman" w:hAnsi="Times New Roman" w:cs="Times New Roman"/>
          <w:sz w:val="18"/>
          <w:szCs w:val="20"/>
        </w:rPr>
        <w:t>х учесника у заједничкој понуди)</w:t>
      </w:r>
    </w:p>
    <w:p w:rsidR="00C94167" w:rsidRDefault="00C94167" w:rsidP="00211DFC">
      <w:pPr>
        <w:spacing w:before="120" w:after="120" w:line="240" w:lineRule="auto"/>
        <w:jc w:val="both"/>
        <w:rPr>
          <w:rFonts w:ascii="Times New Roman" w:eastAsia="TimesNewRomanPSMT" w:hAnsi="Times New Roman" w:cs="Times New Roman"/>
          <w:bCs/>
          <w:sz w:val="20"/>
          <w:szCs w:val="20"/>
          <w:lang w:val="ru-RU"/>
        </w:rPr>
      </w:pPr>
    </w:p>
    <w:p w:rsidR="00923834" w:rsidRPr="004C4FCE" w:rsidRDefault="003C6F02" w:rsidP="00211DFC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4C4FCE">
        <w:rPr>
          <w:rFonts w:ascii="Times New Roman" w:eastAsia="TimesNewRomanPSMT" w:hAnsi="Times New Roman" w:cs="Times New Roman"/>
          <w:bCs/>
          <w:sz w:val="20"/>
          <w:szCs w:val="20"/>
          <w:lang w:val="ru-RU"/>
        </w:rPr>
        <w:t>Проценат укупне вредности набавке који ће извршити подизвођач и део предмета набавке који ће извршити подизвођач наведен је у Обрасцу Подаци о подизвођачу за партију  ___,</w:t>
      </w:r>
      <w:r w:rsidR="005C6D1C">
        <w:rPr>
          <w:rFonts w:ascii="Times New Roman" w:eastAsia="TimesNewRomanPSMT" w:hAnsi="Times New Roman" w:cs="Times New Roman"/>
          <w:bCs/>
          <w:sz w:val="20"/>
          <w:szCs w:val="20"/>
          <w:lang w:val="ru-RU"/>
        </w:rPr>
        <w:t xml:space="preserve"> </w:t>
      </w:r>
      <w:r w:rsidR="005C6D1C">
        <w:rPr>
          <w:rFonts w:ascii="Times New Roman" w:eastAsia="TimesNewRomanPSMT" w:hAnsi="Times New Roman" w:cs="Times New Roman"/>
          <w:b/>
          <w:bCs/>
          <w:sz w:val="20"/>
          <w:szCs w:val="20"/>
          <w:lang w:val="ru-RU"/>
        </w:rPr>
        <w:t>и/или за партију ____</w:t>
      </w:r>
      <w:r w:rsidRPr="004C4FCE">
        <w:rPr>
          <w:rFonts w:ascii="Times New Roman" w:eastAsia="TimesNewRomanPSMT" w:hAnsi="Times New Roman" w:cs="Times New Roman"/>
          <w:bCs/>
          <w:sz w:val="20"/>
          <w:szCs w:val="20"/>
          <w:lang w:val="ru-RU"/>
        </w:rPr>
        <w:t xml:space="preserve"> и чини саставни део ове понуде</w:t>
      </w:r>
      <w:r w:rsidRPr="004C4FCE">
        <w:rPr>
          <w:rFonts w:ascii="Times New Roman" w:hAnsi="Times New Roman" w:cs="Times New Roman"/>
          <w:sz w:val="20"/>
          <w:szCs w:val="20"/>
          <w:lang w:val="sr-Cyrl-CS"/>
        </w:rPr>
        <w:t xml:space="preserve">.  </w:t>
      </w:r>
    </w:p>
    <w:tbl>
      <w:tblPr>
        <w:tblW w:w="96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06"/>
        <w:gridCol w:w="2568"/>
      </w:tblGrid>
      <w:tr w:rsidR="003C6F02" w:rsidRPr="004C4FCE" w:rsidTr="00A15857">
        <w:trPr>
          <w:trHeight w:val="421"/>
          <w:jc w:val="center"/>
        </w:trPr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6F02" w:rsidRPr="004C4FCE" w:rsidRDefault="003C6F02" w:rsidP="00A15857">
            <w:pPr>
              <w:tabs>
                <w:tab w:val="left" w:pos="276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highlight w:val="yellow"/>
                <w:lang w:val="sr-Cyrl-CS"/>
              </w:rPr>
            </w:pPr>
            <w:r w:rsidRPr="004C4FCE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Вредност понуде за једног ученика</w:t>
            </w:r>
            <w:r w:rsidR="00D0676F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/дете</w:t>
            </w:r>
            <w:r w:rsidRPr="004C4FCE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 xml:space="preserve">  </w:t>
            </w:r>
            <w:r w:rsidR="00BF6793" w:rsidRPr="004C4FCE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 xml:space="preserve">(за партију један) </w:t>
            </w:r>
            <w:r w:rsidRPr="004C4FCE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изражена у динарима без ПДВ-а: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6F02" w:rsidRPr="004C4FCE" w:rsidRDefault="003C6F02" w:rsidP="00A15857">
            <w:pPr>
              <w:tabs>
                <w:tab w:val="left" w:pos="276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</w:tr>
      <w:tr w:rsidR="003C6F02" w:rsidRPr="004C4FCE" w:rsidTr="00A15857">
        <w:trPr>
          <w:trHeight w:val="421"/>
          <w:jc w:val="center"/>
        </w:trPr>
        <w:tc>
          <w:tcPr>
            <w:tcW w:w="9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F02" w:rsidRPr="004C4FCE" w:rsidRDefault="003C6F02" w:rsidP="00A15857">
            <w:pPr>
              <w:tabs>
                <w:tab w:val="left" w:pos="276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4C4FCE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Словима:</w:t>
            </w:r>
          </w:p>
        </w:tc>
      </w:tr>
      <w:tr w:rsidR="003C6F02" w:rsidRPr="004C4FCE" w:rsidTr="00A15857">
        <w:trPr>
          <w:trHeight w:val="421"/>
          <w:jc w:val="center"/>
        </w:trPr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6F02" w:rsidRPr="004C4FCE" w:rsidRDefault="003C6F02" w:rsidP="00A15857">
            <w:pPr>
              <w:tabs>
                <w:tab w:val="left" w:pos="276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4C4FCE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Вредност понуде за једног ученика</w:t>
            </w:r>
            <w:r w:rsidR="00D0676F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/дете</w:t>
            </w:r>
            <w:r w:rsidRPr="004C4FCE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 xml:space="preserve"> изражена у динарима са ПДВ-ом: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6F02" w:rsidRPr="004C4FCE" w:rsidRDefault="003C6F02" w:rsidP="00A15857">
            <w:pPr>
              <w:tabs>
                <w:tab w:val="left" w:pos="276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</w:tr>
      <w:tr w:rsidR="003C6F02" w:rsidRPr="004C4FCE" w:rsidTr="00A15857">
        <w:trPr>
          <w:trHeight w:val="421"/>
          <w:jc w:val="center"/>
        </w:trPr>
        <w:tc>
          <w:tcPr>
            <w:tcW w:w="9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F02" w:rsidRPr="004C4FCE" w:rsidRDefault="003C6F02" w:rsidP="00A15857">
            <w:pPr>
              <w:tabs>
                <w:tab w:val="left" w:pos="276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4C4FCE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lastRenderedPageBreak/>
              <w:t>Словима:</w:t>
            </w:r>
          </w:p>
        </w:tc>
      </w:tr>
    </w:tbl>
    <w:p w:rsidR="00B17F09" w:rsidRDefault="00B17F09" w:rsidP="00B17F09">
      <w:pPr>
        <w:pStyle w:val="ListParagraph"/>
        <w:spacing w:after="0" w:line="240" w:lineRule="auto"/>
        <w:ind w:left="1080"/>
        <w:rPr>
          <w:rFonts w:cstheme="minorHAnsi"/>
          <w:sz w:val="28"/>
          <w:szCs w:val="20"/>
          <w:lang w:val="sr-Cyrl-CS"/>
        </w:rPr>
      </w:pPr>
    </w:p>
    <w:tbl>
      <w:tblPr>
        <w:tblW w:w="96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06"/>
        <w:gridCol w:w="2568"/>
      </w:tblGrid>
      <w:tr w:rsidR="00BF6793" w:rsidRPr="004C4FCE" w:rsidTr="001A1B6E">
        <w:trPr>
          <w:trHeight w:val="421"/>
          <w:jc w:val="center"/>
        </w:trPr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6793" w:rsidRPr="004C4FCE" w:rsidRDefault="00BF6793" w:rsidP="00BF6793">
            <w:pPr>
              <w:tabs>
                <w:tab w:val="left" w:pos="276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highlight w:val="yellow"/>
                <w:lang w:val="sr-Cyrl-CS"/>
              </w:rPr>
            </w:pPr>
            <w:r w:rsidRPr="004C4FCE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Вредност понуде за једног ученика  (за партију два) изражена у динарима без ПДВ-а: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6793" w:rsidRPr="004C4FCE" w:rsidRDefault="00BF6793" w:rsidP="001A1B6E">
            <w:pPr>
              <w:tabs>
                <w:tab w:val="left" w:pos="276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</w:tr>
      <w:tr w:rsidR="00BF6793" w:rsidRPr="004C4FCE" w:rsidTr="001A1B6E">
        <w:trPr>
          <w:trHeight w:val="421"/>
          <w:jc w:val="center"/>
        </w:trPr>
        <w:tc>
          <w:tcPr>
            <w:tcW w:w="9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793" w:rsidRPr="004C4FCE" w:rsidRDefault="00BF6793" w:rsidP="001A1B6E">
            <w:pPr>
              <w:tabs>
                <w:tab w:val="left" w:pos="276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4C4FCE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Словима:</w:t>
            </w:r>
          </w:p>
        </w:tc>
      </w:tr>
      <w:tr w:rsidR="00BF6793" w:rsidRPr="004C4FCE" w:rsidTr="001A1B6E">
        <w:trPr>
          <w:trHeight w:val="421"/>
          <w:jc w:val="center"/>
        </w:trPr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6793" w:rsidRPr="004C4FCE" w:rsidRDefault="00BF6793" w:rsidP="001A1B6E">
            <w:pPr>
              <w:tabs>
                <w:tab w:val="left" w:pos="276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4C4FCE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Вредност понуде за једног ученика изражена у динарима са ПДВ-ом: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6793" w:rsidRPr="004C4FCE" w:rsidRDefault="00BF6793" w:rsidP="001A1B6E">
            <w:pPr>
              <w:tabs>
                <w:tab w:val="left" w:pos="276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</w:p>
        </w:tc>
      </w:tr>
      <w:tr w:rsidR="00BF6793" w:rsidRPr="004C4FCE" w:rsidTr="001A1B6E">
        <w:trPr>
          <w:trHeight w:val="421"/>
          <w:jc w:val="center"/>
        </w:trPr>
        <w:tc>
          <w:tcPr>
            <w:tcW w:w="9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793" w:rsidRPr="004C4FCE" w:rsidRDefault="00BF6793" w:rsidP="001A1B6E">
            <w:pPr>
              <w:tabs>
                <w:tab w:val="left" w:pos="276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sr-Cyrl-CS"/>
              </w:rPr>
            </w:pPr>
            <w:r w:rsidRPr="004C4FCE">
              <w:rPr>
                <w:rFonts w:ascii="Times New Roman" w:hAnsi="Times New Roman" w:cs="Times New Roman"/>
                <w:sz w:val="18"/>
                <w:szCs w:val="20"/>
                <w:lang w:val="sr-Cyrl-CS"/>
              </w:rPr>
              <w:t>Словима:</w:t>
            </w:r>
          </w:p>
        </w:tc>
      </w:tr>
    </w:tbl>
    <w:p w:rsidR="00BF6793" w:rsidRPr="004C4FCE" w:rsidRDefault="00BF6793" w:rsidP="00BF6793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0"/>
          <w:szCs w:val="20"/>
          <w:lang w:val="sr-Cyrl-CS"/>
        </w:rPr>
      </w:pPr>
    </w:p>
    <w:p w:rsidR="00211DFC" w:rsidRPr="004C4FCE" w:rsidRDefault="003C6F02" w:rsidP="00F1361C">
      <w:pPr>
        <w:pStyle w:val="ListParagraph"/>
        <w:numPr>
          <w:ilvl w:val="0"/>
          <w:numId w:val="13"/>
        </w:numPr>
        <w:tabs>
          <w:tab w:val="clear" w:pos="1080"/>
          <w:tab w:val="num" w:pos="284"/>
        </w:tabs>
        <w:spacing w:after="0" w:line="240" w:lineRule="auto"/>
        <w:ind w:hanging="108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4C4FCE">
        <w:rPr>
          <w:rFonts w:ascii="Times New Roman" w:eastAsia="Times New Roman" w:hAnsi="Times New Roman" w:cs="Times New Roman"/>
          <w:sz w:val="20"/>
          <w:szCs w:val="20"/>
          <w:lang w:val="sr-Cyrl-CS"/>
        </w:rPr>
        <w:t>Време (термин) реализације услуга:</w:t>
      </w:r>
    </w:p>
    <w:p w:rsidR="00152376" w:rsidRPr="00C94167" w:rsidRDefault="008400F3" w:rsidP="00F1361C">
      <w:pPr>
        <w:pStyle w:val="ListParagraph"/>
        <w:numPr>
          <w:ilvl w:val="0"/>
          <w:numId w:val="9"/>
        </w:numPr>
        <w:tabs>
          <w:tab w:val="clear" w:pos="1440"/>
          <w:tab w:val="num" w:pos="1276"/>
        </w:tabs>
        <w:spacing w:after="0" w:line="240" w:lineRule="auto"/>
        <w:ind w:left="1276" w:hanging="196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4C4FCE">
        <w:rPr>
          <w:rFonts w:ascii="Times New Roman" w:eastAsia="Times New Roman" w:hAnsi="Times New Roman" w:cs="Times New Roman"/>
          <w:sz w:val="20"/>
          <w:szCs w:val="20"/>
          <w:lang w:val="sr-Cyrl-CS"/>
        </w:rPr>
        <w:t>екскурзија за</w:t>
      </w:r>
      <w:r w:rsidR="004C4FCE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</w:t>
      </w:r>
      <w:r w:rsidRPr="004C4FCE">
        <w:rPr>
          <w:rFonts w:ascii="Times New Roman" w:eastAsia="Times New Roman" w:hAnsi="Times New Roman" w:cs="Times New Roman"/>
          <w:sz w:val="20"/>
          <w:szCs w:val="20"/>
          <w:lang w:val="sr-Cyrl-CS"/>
        </w:rPr>
        <w:t>ученике</w:t>
      </w:r>
      <w:r w:rsidR="00211DFC" w:rsidRPr="004C4FCE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прв</w:t>
      </w:r>
      <w:r w:rsidRPr="004C4FCE">
        <w:rPr>
          <w:rFonts w:ascii="Times New Roman" w:eastAsia="Times New Roman" w:hAnsi="Times New Roman" w:cs="Times New Roman"/>
          <w:sz w:val="20"/>
          <w:szCs w:val="20"/>
          <w:lang w:val="sr-Cyrl-CS"/>
        </w:rPr>
        <w:t>ог</w:t>
      </w:r>
      <w:r w:rsidR="00211DFC" w:rsidRPr="004C4FCE">
        <w:rPr>
          <w:rFonts w:ascii="Times New Roman" w:eastAsia="Times New Roman" w:hAnsi="Times New Roman" w:cs="Times New Roman"/>
          <w:sz w:val="20"/>
          <w:szCs w:val="20"/>
          <w:lang w:val="sr-Cyrl-CS"/>
        </w:rPr>
        <w:t>, друг</w:t>
      </w:r>
      <w:r w:rsidRPr="004C4FCE">
        <w:rPr>
          <w:rFonts w:ascii="Times New Roman" w:eastAsia="Times New Roman" w:hAnsi="Times New Roman" w:cs="Times New Roman"/>
          <w:sz w:val="20"/>
          <w:szCs w:val="20"/>
          <w:lang w:val="sr-Cyrl-CS"/>
        </w:rPr>
        <w:t>ог</w:t>
      </w:r>
      <w:r w:rsidR="00211DFC" w:rsidRPr="004C4FCE">
        <w:rPr>
          <w:rFonts w:ascii="Times New Roman" w:eastAsia="Times New Roman" w:hAnsi="Times New Roman" w:cs="Times New Roman"/>
          <w:sz w:val="20"/>
          <w:szCs w:val="20"/>
          <w:lang w:val="sr-Cyrl-CS"/>
        </w:rPr>
        <w:t>, трећ</w:t>
      </w:r>
      <w:r w:rsidRPr="004C4FCE">
        <w:rPr>
          <w:rFonts w:ascii="Times New Roman" w:eastAsia="Times New Roman" w:hAnsi="Times New Roman" w:cs="Times New Roman"/>
          <w:sz w:val="20"/>
          <w:szCs w:val="20"/>
          <w:lang w:val="sr-Cyrl-CS"/>
        </w:rPr>
        <w:t>ег и</w:t>
      </w:r>
      <w:r w:rsidR="00211DFC" w:rsidRPr="004C4FCE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четврт</w:t>
      </w:r>
      <w:r w:rsidRPr="004C4FCE">
        <w:rPr>
          <w:rFonts w:ascii="Times New Roman" w:eastAsia="Times New Roman" w:hAnsi="Times New Roman" w:cs="Times New Roman"/>
          <w:sz w:val="20"/>
          <w:szCs w:val="20"/>
          <w:lang w:val="sr-Cyrl-CS"/>
        </w:rPr>
        <w:t>ог</w:t>
      </w:r>
      <w:r w:rsidR="00211DFC" w:rsidRPr="004C4FCE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разред</w:t>
      </w:r>
      <w:r w:rsidRPr="004C4FCE">
        <w:rPr>
          <w:rFonts w:ascii="Times New Roman" w:eastAsia="Times New Roman" w:hAnsi="Times New Roman" w:cs="Times New Roman"/>
          <w:sz w:val="20"/>
          <w:szCs w:val="20"/>
          <w:lang w:val="sr-Cyrl-CS"/>
        </w:rPr>
        <w:t>а</w:t>
      </w:r>
      <w:r w:rsidR="004C4FCE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и </w:t>
      </w:r>
      <w:r w:rsidR="00967E55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за </w:t>
      </w:r>
      <w:r w:rsidR="004C4FCE">
        <w:rPr>
          <w:rFonts w:ascii="Times New Roman" w:eastAsia="Times New Roman" w:hAnsi="Times New Roman" w:cs="Times New Roman"/>
          <w:sz w:val="20"/>
          <w:szCs w:val="20"/>
          <w:lang w:val="sr-Cyrl-CS"/>
        </w:rPr>
        <w:t>децу припремног предшколског програма</w:t>
      </w:r>
      <w:r w:rsidR="00967E55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(једнодневни излет)</w:t>
      </w:r>
      <w:r w:rsidR="004C4FCE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- </w:t>
      </w:r>
      <w:r w:rsidR="00F1361C" w:rsidRPr="004C4FCE">
        <w:rPr>
          <w:rFonts w:ascii="Times New Roman" w:eastAsia="Times New Roman" w:hAnsi="Times New Roman" w:cs="Times New Roman"/>
          <w:sz w:val="20"/>
          <w:szCs w:val="20"/>
          <w:lang w:val="sr-Cyrl-CS"/>
        </w:rPr>
        <w:t>мај</w:t>
      </w:r>
      <w:r w:rsidR="00D000E4" w:rsidRPr="004C4FCE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201</w:t>
      </w:r>
      <w:r w:rsidR="004C4FCE">
        <w:rPr>
          <w:rFonts w:ascii="Times New Roman" w:eastAsia="Times New Roman" w:hAnsi="Times New Roman" w:cs="Times New Roman"/>
          <w:sz w:val="20"/>
          <w:szCs w:val="20"/>
          <w:lang w:val="sr-Cyrl-CS"/>
        </w:rPr>
        <w:t>9</w:t>
      </w:r>
      <w:r w:rsidR="00D000E4" w:rsidRPr="004C4FCE">
        <w:rPr>
          <w:rFonts w:ascii="Times New Roman" w:eastAsia="Times New Roman" w:hAnsi="Times New Roman" w:cs="Times New Roman"/>
          <w:sz w:val="20"/>
          <w:szCs w:val="20"/>
          <w:lang w:val="sr-Cyrl-CS"/>
        </w:rPr>
        <w:t>. г</w:t>
      </w:r>
      <w:r w:rsidR="00152376" w:rsidRPr="004C4FCE">
        <w:rPr>
          <w:rFonts w:ascii="Times New Roman" w:eastAsia="Times New Roman" w:hAnsi="Times New Roman" w:cs="Times New Roman"/>
          <w:sz w:val="20"/>
          <w:szCs w:val="20"/>
          <w:lang w:val="sr-Cyrl-CS"/>
        </w:rPr>
        <w:t>одине,</w:t>
      </w:r>
      <w:r w:rsidR="00B5183D">
        <w:rPr>
          <w:rFonts w:ascii="Times New Roman" w:eastAsia="Times New Roman" w:hAnsi="Times New Roman" w:cs="Times New Roman"/>
          <w:sz w:val="20"/>
          <w:szCs w:val="20"/>
          <w:lang w:val="sr-Cyrl-CS"/>
        </w:rPr>
        <w:t>-</w:t>
      </w:r>
      <w:r w:rsidR="00C94167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</w:t>
      </w:r>
      <w:r w:rsidR="00B5183D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>дан по накнадном</w:t>
      </w:r>
      <w:r w:rsidR="001A332A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 xml:space="preserve"> </w:t>
      </w:r>
      <w:r w:rsidR="00B5183D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>договору</w:t>
      </w:r>
      <w:r w:rsidR="001A332A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>;</w:t>
      </w:r>
    </w:p>
    <w:p w:rsidR="00C94167" w:rsidRPr="00C94167" w:rsidRDefault="00152376" w:rsidP="00C94167">
      <w:pPr>
        <w:pStyle w:val="ListParagraph"/>
        <w:numPr>
          <w:ilvl w:val="0"/>
          <w:numId w:val="9"/>
        </w:numPr>
        <w:tabs>
          <w:tab w:val="clear" w:pos="1440"/>
          <w:tab w:val="num" w:pos="1276"/>
        </w:tabs>
        <w:spacing w:after="0" w:line="240" w:lineRule="auto"/>
        <w:ind w:left="1276" w:hanging="196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C94167">
        <w:rPr>
          <w:rFonts w:ascii="Times New Roman" w:eastAsia="Times New Roman" w:hAnsi="Times New Roman" w:cs="Times New Roman"/>
          <w:sz w:val="20"/>
          <w:szCs w:val="20"/>
          <w:lang w:val="sr-Cyrl-CS"/>
        </w:rPr>
        <w:t>екскурзија</w:t>
      </w:r>
      <w:r w:rsidR="008400F3" w:rsidRPr="00C94167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за ученике</w:t>
      </w:r>
      <w:r w:rsidR="004C4FCE" w:rsidRPr="00C94167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</w:t>
      </w:r>
      <w:r w:rsidR="00211DFC" w:rsidRPr="00C94167">
        <w:rPr>
          <w:rFonts w:ascii="Times New Roman" w:eastAsia="Times New Roman" w:hAnsi="Times New Roman" w:cs="Times New Roman"/>
          <w:sz w:val="20"/>
          <w:szCs w:val="20"/>
          <w:lang w:val="sr-Cyrl-CS"/>
        </w:rPr>
        <w:t>пет</w:t>
      </w:r>
      <w:r w:rsidR="008400F3" w:rsidRPr="00C94167">
        <w:rPr>
          <w:rFonts w:ascii="Times New Roman" w:eastAsia="Times New Roman" w:hAnsi="Times New Roman" w:cs="Times New Roman"/>
          <w:sz w:val="20"/>
          <w:szCs w:val="20"/>
          <w:lang w:val="sr-Cyrl-CS"/>
        </w:rPr>
        <w:t>ог</w:t>
      </w:r>
      <w:r w:rsidR="00211DFC" w:rsidRPr="00C94167">
        <w:rPr>
          <w:rFonts w:ascii="Times New Roman" w:eastAsia="Times New Roman" w:hAnsi="Times New Roman" w:cs="Times New Roman"/>
          <w:sz w:val="20"/>
          <w:szCs w:val="20"/>
          <w:lang w:val="sr-Cyrl-CS"/>
        </w:rPr>
        <w:t>, шест</w:t>
      </w:r>
      <w:r w:rsidR="008400F3" w:rsidRPr="00C94167">
        <w:rPr>
          <w:rFonts w:ascii="Times New Roman" w:eastAsia="Times New Roman" w:hAnsi="Times New Roman" w:cs="Times New Roman"/>
          <w:sz w:val="20"/>
          <w:szCs w:val="20"/>
          <w:lang w:val="sr-Cyrl-CS"/>
        </w:rPr>
        <w:t>ог, седмог и</w:t>
      </w:r>
      <w:r w:rsidR="00211DFC" w:rsidRPr="00C94167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осм</w:t>
      </w:r>
      <w:r w:rsidR="008400F3" w:rsidRPr="00C94167">
        <w:rPr>
          <w:rFonts w:ascii="Times New Roman" w:eastAsia="Times New Roman" w:hAnsi="Times New Roman" w:cs="Times New Roman"/>
          <w:sz w:val="20"/>
          <w:szCs w:val="20"/>
          <w:lang w:val="sr-Cyrl-CS"/>
        </w:rPr>
        <w:t>ог</w:t>
      </w:r>
      <w:r w:rsidR="00211DFC" w:rsidRPr="00C94167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разред</w:t>
      </w:r>
      <w:r w:rsidR="008400F3" w:rsidRPr="00C94167">
        <w:rPr>
          <w:rFonts w:ascii="Times New Roman" w:eastAsia="Times New Roman" w:hAnsi="Times New Roman" w:cs="Times New Roman"/>
          <w:sz w:val="20"/>
          <w:szCs w:val="20"/>
          <w:lang w:val="sr-Cyrl-CS"/>
        </w:rPr>
        <w:t>а</w:t>
      </w:r>
      <w:r w:rsidR="004C4FCE" w:rsidRPr="00C94167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- </w:t>
      </w:r>
      <w:r w:rsidR="00211DFC" w:rsidRPr="00C94167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мај </w:t>
      </w:r>
      <w:r w:rsidRPr="00C94167">
        <w:rPr>
          <w:rFonts w:ascii="Times New Roman" w:eastAsia="Times New Roman" w:hAnsi="Times New Roman" w:cs="Times New Roman"/>
          <w:sz w:val="20"/>
          <w:szCs w:val="20"/>
          <w:lang w:val="sr-Cyrl-CS"/>
        </w:rPr>
        <w:t>201</w:t>
      </w:r>
      <w:r w:rsidR="004C4FCE" w:rsidRPr="00C94167">
        <w:rPr>
          <w:rFonts w:ascii="Times New Roman" w:eastAsia="Times New Roman" w:hAnsi="Times New Roman" w:cs="Times New Roman"/>
          <w:sz w:val="20"/>
          <w:szCs w:val="20"/>
          <w:lang w:val="sr-Cyrl-CS"/>
        </w:rPr>
        <w:t>9</w:t>
      </w:r>
      <w:r w:rsidRPr="00C94167">
        <w:rPr>
          <w:rFonts w:ascii="Times New Roman" w:eastAsia="Times New Roman" w:hAnsi="Times New Roman" w:cs="Times New Roman"/>
          <w:sz w:val="20"/>
          <w:szCs w:val="20"/>
          <w:lang w:val="sr-Cyrl-CS"/>
        </w:rPr>
        <w:t>. године</w:t>
      </w:r>
      <w:r w:rsidR="00C94167">
        <w:rPr>
          <w:rFonts w:ascii="Times New Roman" w:eastAsia="Times New Roman" w:hAnsi="Times New Roman" w:cs="Times New Roman"/>
          <w:sz w:val="20"/>
          <w:szCs w:val="20"/>
          <w:lang w:val="sr-Cyrl-CS"/>
        </w:rPr>
        <w:t>,-</w:t>
      </w:r>
      <w:r w:rsidR="00B5183D" w:rsidRPr="00C94167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</w:t>
      </w:r>
      <w:r w:rsidR="00B5183D" w:rsidRPr="00C94167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>дани по накнадном до</w:t>
      </w:r>
      <w:r w:rsidR="00C94167" w:rsidRPr="00C94167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>г</w:t>
      </w:r>
      <w:r w:rsidR="00B5183D" w:rsidRPr="00C94167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>овору</w:t>
      </w:r>
      <w:r w:rsidR="00C94167" w:rsidRPr="00C94167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>.</w:t>
      </w:r>
      <w:r w:rsidR="00B5183D" w:rsidRPr="00C94167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 xml:space="preserve"> </w:t>
      </w:r>
    </w:p>
    <w:p w:rsidR="00C94167" w:rsidRDefault="00C94167" w:rsidP="00C94167">
      <w:pPr>
        <w:pStyle w:val="ListParagraph"/>
        <w:tabs>
          <w:tab w:val="num" w:pos="1276"/>
        </w:tabs>
        <w:spacing w:before="120"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</w:p>
    <w:p w:rsidR="003C6F02" w:rsidRPr="00C94167" w:rsidRDefault="00C94167" w:rsidP="00C94167">
      <w:pPr>
        <w:pStyle w:val="ListParagraph"/>
        <w:tabs>
          <w:tab w:val="num" w:pos="284"/>
          <w:tab w:val="num" w:pos="1276"/>
        </w:tabs>
        <w:spacing w:before="120"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sz w:val="20"/>
          <w:szCs w:val="20"/>
          <w:lang w:val="sr-Cyrl-CS"/>
        </w:rPr>
        <w:t xml:space="preserve">     </w:t>
      </w:r>
      <w:r w:rsidR="001A332A" w:rsidRPr="00C94167">
        <w:rPr>
          <w:rFonts w:ascii="Times New Roman" w:hAnsi="Times New Roman" w:cs="Times New Roman"/>
          <w:sz w:val="20"/>
          <w:szCs w:val="20"/>
          <w:lang w:val="sr-Cyrl-CS"/>
        </w:rPr>
        <w:t>За реализацију услуга из</w:t>
      </w:r>
      <w:r w:rsidR="003C6F02" w:rsidRPr="00C94167">
        <w:rPr>
          <w:rFonts w:ascii="Times New Roman" w:hAnsi="Times New Roman" w:cs="Times New Roman"/>
          <w:sz w:val="20"/>
          <w:szCs w:val="20"/>
          <w:lang w:val="sr-Cyrl-CS"/>
        </w:rPr>
        <w:t xml:space="preserve"> партије</w:t>
      </w:r>
      <w:r w:rsidR="001A332A" w:rsidRPr="00C94167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два</w:t>
      </w:r>
      <w:r w:rsidR="003C6F02" w:rsidRPr="00C94167">
        <w:rPr>
          <w:rFonts w:ascii="Times New Roman" w:hAnsi="Times New Roman" w:cs="Times New Roman"/>
          <w:sz w:val="20"/>
          <w:szCs w:val="20"/>
          <w:lang w:val="sr-Cyrl-CS"/>
        </w:rPr>
        <w:t xml:space="preserve"> обезбеђен је с</w:t>
      </w:r>
      <w:r w:rsidR="003C6F02" w:rsidRPr="00C94167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мештај целе групе у </w:t>
      </w:r>
      <w:r w:rsidR="0011741A" w:rsidRPr="00C94167">
        <w:rPr>
          <w:rFonts w:ascii="Times New Roman" w:eastAsia="Times New Roman" w:hAnsi="Times New Roman" w:cs="Times New Roman"/>
          <w:sz w:val="20"/>
          <w:szCs w:val="20"/>
          <w:lang w:val="sr-Cyrl-CS"/>
        </w:rPr>
        <w:t>двокреветним, тро</w:t>
      </w:r>
      <w:r w:rsidR="00D0676F" w:rsidRPr="00C94167">
        <w:rPr>
          <w:rFonts w:ascii="Times New Roman" w:eastAsia="Times New Roman" w:hAnsi="Times New Roman" w:cs="Times New Roman"/>
          <w:sz w:val="20"/>
          <w:szCs w:val="20"/>
          <w:lang w:val="sr-Cyrl-CS"/>
        </w:rPr>
        <w:t>креветним</w:t>
      </w:r>
      <w:r w:rsidR="0011741A" w:rsidRPr="00C94167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и четворокреветним собама</w:t>
      </w:r>
      <w:r w:rsidR="00415A7C" w:rsidRPr="00C9416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C6F02" w:rsidRPr="00C94167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у </w:t>
      </w:r>
      <w:r w:rsidR="003C6F02" w:rsidRPr="00C94167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 xml:space="preserve">истом </w:t>
      </w:r>
      <w:r w:rsidR="003C6F02" w:rsidRPr="00C94167">
        <w:rPr>
          <w:rFonts w:ascii="Times New Roman" w:hAnsi="Times New Roman" w:cs="Times New Roman"/>
          <w:b/>
          <w:sz w:val="20"/>
          <w:szCs w:val="20"/>
          <w:lang w:val="sr-Cyrl-CS"/>
        </w:rPr>
        <w:t>хотелу</w:t>
      </w:r>
      <w:r w:rsidR="003C6F02" w:rsidRPr="00C94167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 xml:space="preserve"> са минимум 3 (три) звездице</w:t>
      </w:r>
      <w:r w:rsidR="00211DFC" w:rsidRPr="00C94167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>,</w:t>
      </w:r>
      <w:r w:rsidR="00F63004" w:rsidRPr="00C94167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 xml:space="preserve"> </w:t>
      </w:r>
      <w:r w:rsidR="003C6F02" w:rsidRPr="00C94167">
        <w:rPr>
          <w:rFonts w:ascii="Times New Roman" w:eastAsia="Times New Roman" w:hAnsi="Times New Roman" w:cs="Times New Roman"/>
          <w:sz w:val="20"/>
          <w:szCs w:val="20"/>
          <w:lang w:val="sr-Cyrl-CS"/>
        </w:rPr>
        <w:t>односно</w:t>
      </w:r>
      <w:r w:rsidR="00F63004" w:rsidRPr="00C94167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</w:t>
      </w:r>
      <w:r w:rsidR="003C6F02" w:rsidRPr="00C94167">
        <w:rPr>
          <w:rFonts w:ascii="Times New Roman" w:hAnsi="Times New Roman" w:cs="Times New Roman"/>
          <w:b/>
          <w:sz w:val="20"/>
          <w:szCs w:val="20"/>
          <w:lang w:val="sr-Cyrl-CS"/>
        </w:rPr>
        <w:t>дечјем одмаралишту</w:t>
      </w:r>
      <w:r w:rsidR="003C6F02" w:rsidRPr="00C94167">
        <w:rPr>
          <w:rFonts w:ascii="Times New Roman" w:hAnsi="Times New Roman" w:cs="Times New Roman"/>
          <w:sz w:val="20"/>
          <w:szCs w:val="20"/>
          <w:lang w:val="sr-Cyrl-CS"/>
        </w:rPr>
        <w:t xml:space="preserve"> у складу са спецификацијом услуга из конкурсне документације Наручиоца</w:t>
      </w:r>
      <w:r w:rsidR="00D0676F" w:rsidRPr="00C94167">
        <w:rPr>
          <w:rFonts w:ascii="Times New Roman" w:hAnsi="Times New Roman" w:cs="Times New Roman"/>
          <w:sz w:val="20"/>
          <w:szCs w:val="20"/>
          <w:lang w:val="sr-Cyrl-CS"/>
        </w:rPr>
        <w:t>.</w:t>
      </w:r>
    </w:p>
    <w:p w:rsidR="003C6F02" w:rsidRPr="004C4FCE" w:rsidRDefault="001A332A" w:rsidP="00F1361C">
      <w:pPr>
        <w:numPr>
          <w:ilvl w:val="0"/>
          <w:numId w:val="13"/>
        </w:numPr>
        <w:tabs>
          <w:tab w:val="clear" w:pos="1080"/>
          <w:tab w:val="num" w:pos="284"/>
        </w:tabs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sz w:val="20"/>
          <w:szCs w:val="20"/>
          <w:lang w:val="sr-Cyrl-CS"/>
        </w:rPr>
        <w:t xml:space="preserve">За реализацију </w:t>
      </w:r>
      <w:r>
        <w:rPr>
          <w:rFonts w:ascii="Times New Roman" w:hAnsi="Times New Roman" w:cs="Times New Roman"/>
          <w:b/>
          <w:sz w:val="20"/>
          <w:szCs w:val="20"/>
          <w:lang w:val="sr-Cyrl-CS"/>
        </w:rPr>
        <w:t>обе</w:t>
      </w:r>
      <w:r w:rsidR="003C6F02" w:rsidRPr="004C4FCE">
        <w:rPr>
          <w:rFonts w:ascii="Times New Roman" w:hAnsi="Times New Roman" w:cs="Times New Roman"/>
          <w:sz w:val="20"/>
          <w:szCs w:val="20"/>
          <w:lang w:val="sr-Cyrl-CS"/>
        </w:rPr>
        <w:t xml:space="preserve"> услуге организована је </w:t>
      </w:r>
      <w:r w:rsidR="003C6F02" w:rsidRPr="004C4FCE">
        <w:rPr>
          <w:rFonts w:ascii="Times New Roman" w:hAnsi="Times New Roman" w:cs="Times New Roman"/>
          <w:b/>
          <w:sz w:val="20"/>
          <w:szCs w:val="20"/>
          <w:lang w:val="sr-Cyrl-CS"/>
        </w:rPr>
        <w:t>исхрана</w:t>
      </w:r>
      <w:r w:rsidR="003C6F02" w:rsidRPr="004C4FCE">
        <w:rPr>
          <w:rFonts w:ascii="Times New Roman" w:hAnsi="Times New Roman" w:cs="Times New Roman"/>
          <w:sz w:val="20"/>
          <w:szCs w:val="20"/>
          <w:lang w:val="sr-Cyrl-CS"/>
        </w:rPr>
        <w:t xml:space="preserve"> у складу са захтевима и спецификацијом услуга из конкурсне документације Наручиоца. Назив објекта за исхрану наведен је у Плану и програму путовања Понуђача и чине саставни део ове понуде.</w:t>
      </w:r>
    </w:p>
    <w:p w:rsidR="003C6F02" w:rsidRPr="004C4FCE" w:rsidRDefault="001A332A" w:rsidP="00F1361C">
      <w:pPr>
        <w:numPr>
          <w:ilvl w:val="0"/>
          <w:numId w:val="13"/>
        </w:numPr>
        <w:tabs>
          <w:tab w:val="clear" w:pos="1080"/>
          <w:tab w:val="num" w:pos="284"/>
        </w:tabs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sz w:val="20"/>
          <w:szCs w:val="20"/>
          <w:lang w:val="sr-Cyrl-CS"/>
        </w:rPr>
        <w:t xml:space="preserve">За реализацију услуга из </w:t>
      </w:r>
      <w:r>
        <w:rPr>
          <w:rFonts w:ascii="Times New Roman" w:hAnsi="Times New Roman" w:cs="Times New Roman"/>
          <w:b/>
          <w:sz w:val="20"/>
          <w:szCs w:val="20"/>
          <w:lang w:val="sr-Cyrl-CS"/>
        </w:rPr>
        <w:t>обе</w:t>
      </w:r>
      <w:r w:rsidR="003C6F02" w:rsidRPr="004C4FCE">
        <w:rPr>
          <w:rFonts w:ascii="Times New Roman" w:hAnsi="Times New Roman" w:cs="Times New Roman"/>
          <w:sz w:val="20"/>
          <w:szCs w:val="20"/>
          <w:lang w:val="sr-Cyrl-CS"/>
        </w:rPr>
        <w:t xml:space="preserve"> партије ангажоваћемо аутобусе туристичке класе, са климом, аудио и видео уређајем</w:t>
      </w:r>
      <w:r w:rsidR="009957EF" w:rsidRPr="009957EF">
        <w:rPr>
          <w:rFonts w:ascii="Times New Roman" w:hAnsi="Times New Roman" w:cs="Times New Roman"/>
          <w:szCs w:val="20"/>
          <w:lang w:val="ru-RU"/>
        </w:rPr>
        <w:t xml:space="preserve"> </w:t>
      </w:r>
      <w:r w:rsidR="009957EF" w:rsidRPr="009957EF">
        <w:rPr>
          <w:rFonts w:ascii="Times New Roman" w:hAnsi="Times New Roman" w:cs="Times New Roman"/>
          <w:sz w:val="20"/>
          <w:szCs w:val="20"/>
          <w:lang w:val="ru-RU"/>
        </w:rPr>
        <w:t>и остало назначено у одељку техничка спецификација</w:t>
      </w:r>
      <w:r w:rsidR="003C6F02" w:rsidRPr="004C4FCE">
        <w:rPr>
          <w:rFonts w:ascii="Times New Roman" w:hAnsi="Times New Roman" w:cs="Times New Roman"/>
          <w:sz w:val="20"/>
          <w:szCs w:val="20"/>
          <w:lang w:val="sr-Cyrl-CS"/>
        </w:rPr>
        <w:t>, старости највише 10 година.</w:t>
      </w:r>
    </w:p>
    <w:p w:rsidR="003C6F02" w:rsidRPr="004C4FCE" w:rsidRDefault="003C6F02" w:rsidP="00F1361C">
      <w:pPr>
        <w:numPr>
          <w:ilvl w:val="0"/>
          <w:numId w:val="13"/>
        </w:numPr>
        <w:tabs>
          <w:tab w:val="clear" w:pos="1080"/>
          <w:tab w:val="num" w:pos="284"/>
        </w:tabs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4C4FCE">
        <w:rPr>
          <w:rFonts w:ascii="Times New Roman" w:hAnsi="Times New Roman" w:cs="Times New Roman"/>
          <w:sz w:val="20"/>
          <w:szCs w:val="20"/>
          <w:lang w:val="sr-Cyrl-CS"/>
        </w:rPr>
        <w:t>За</w:t>
      </w:r>
      <w:r w:rsidR="00F63004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="001A332A">
        <w:rPr>
          <w:rFonts w:ascii="Times New Roman" w:hAnsi="Times New Roman" w:cs="Times New Roman"/>
          <w:sz w:val="20"/>
          <w:szCs w:val="20"/>
          <w:lang w:val="sr-Cyrl-CS"/>
        </w:rPr>
        <w:t xml:space="preserve">реализацију услуга из </w:t>
      </w:r>
      <w:r w:rsidR="001A332A">
        <w:rPr>
          <w:rFonts w:ascii="Times New Roman" w:hAnsi="Times New Roman" w:cs="Times New Roman"/>
          <w:b/>
          <w:sz w:val="20"/>
          <w:szCs w:val="20"/>
          <w:lang w:val="sr-Cyrl-CS"/>
        </w:rPr>
        <w:t>обе</w:t>
      </w:r>
      <w:r w:rsidRPr="004C4FCE">
        <w:rPr>
          <w:rFonts w:ascii="Times New Roman" w:hAnsi="Times New Roman" w:cs="Times New Roman"/>
          <w:sz w:val="20"/>
          <w:szCs w:val="20"/>
          <w:lang w:val="sr-Cyrl-CS"/>
        </w:rPr>
        <w:t xml:space="preserve"> партије ангажоваћемо:</w:t>
      </w:r>
    </w:p>
    <w:p w:rsidR="003C6F02" w:rsidRPr="004C4FCE" w:rsidRDefault="003C6F02" w:rsidP="00F1361C">
      <w:pPr>
        <w:numPr>
          <w:ilvl w:val="0"/>
          <w:numId w:val="14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4C4FCE">
        <w:rPr>
          <w:rFonts w:ascii="Times New Roman" w:hAnsi="Times New Roman" w:cs="Times New Roman"/>
          <w:sz w:val="20"/>
          <w:szCs w:val="20"/>
          <w:lang w:val="sr-Cyrl-CS"/>
        </w:rPr>
        <w:t xml:space="preserve">потребан број </w:t>
      </w:r>
      <w:r w:rsidRPr="004C4FCE">
        <w:rPr>
          <w:rFonts w:ascii="Times New Roman" w:hAnsi="Times New Roman" w:cs="Times New Roman"/>
          <w:b/>
          <w:sz w:val="20"/>
          <w:szCs w:val="20"/>
          <w:lang w:val="sr-Cyrl-CS"/>
        </w:rPr>
        <w:t>водича</w:t>
      </w:r>
      <w:r w:rsidRPr="004C4FCE">
        <w:rPr>
          <w:rFonts w:ascii="Times New Roman" w:hAnsi="Times New Roman" w:cs="Times New Roman"/>
          <w:sz w:val="20"/>
          <w:szCs w:val="20"/>
          <w:lang w:val="sr-Cyrl-CS"/>
        </w:rPr>
        <w:t xml:space="preserve"> који морају бити присутни</w:t>
      </w:r>
      <w:r w:rsidR="00C16040" w:rsidRPr="004C4FCE">
        <w:rPr>
          <w:rFonts w:ascii="Times New Roman" w:hAnsi="Times New Roman" w:cs="Times New Roman"/>
          <w:sz w:val="20"/>
          <w:szCs w:val="20"/>
          <w:lang w:val="sr-Cyrl-CS"/>
        </w:rPr>
        <w:t xml:space="preserve"> за све време трајања екскурзије</w:t>
      </w:r>
      <w:r w:rsidRPr="004C4FCE">
        <w:rPr>
          <w:rFonts w:ascii="Times New Roman" w:hAnsi="Times New Roman" w:cs="Times New Roman"/>
          <w:sz w:val="20"/>
          <w:szCs w:val="20"/>
          <w:lang w:val="sr-Cyrl-CS"/>
        </w:rPr>
        <w:t>, у складу са захтевима из конкурсне документације (1 водич по аутобусу).</w:t>
      </w:r>
    </w:p>
    <w:p w:rsidR="003C6F02" w:rsidRPr="004C4FCE" w:rsidRDefault="003C6F02" w:rsidP="00F1361C">
      <w:pPr>
        <w:numPr>
          <w:ilvl w:val="0"/>
          <w:numId w:val="14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4C4FCE">
        <w:rPr>
          <w:rFonts w:ascii="Times New Roman" w:hAnsi="Times New Roman" w:cs="Times New Roman"/>
          <w:sz w:val="20"/>
          <w:szCs w:val="20"/>
          <w:lang w:val="sr-Cyrl-CS"/>
        </w:rPr>
        <w:t>За</w:t>
      </w:r>
      <w:r w:rsidR="00967E55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4C4FCE">
        <w:rPr>
          <w:rFonts w:ascii="Times New Roman" w:hAnsi="Times New Roman" w:cs="Times New Roman"/>
          <w:sz w:val="20"/>
          <w:szCs w:val="20"/>
          <w:lang w:val="sr-Cyrl-CS"/>
        </w:rPr>
        <w:t>реализацију услуга из партије</w:t>
      </w:r>
      <w:r w:rsidR="00C16040" w:rsidRPr="004C4FCE">
        <w:rPr>
          <w:rFonts w:ascii="Times New Roman" w:hAnsi="Times New Roman" w:cs="Times New Roman"/>
          <w:sz w:val="20"/>
          <w:szCs w:val="20"/>
          <w:lang w:val="sr-Cyrl-CS"/>
        </w:rPr>
        <w:t xml:space="preserve"> два,</w:t>
      </w:r>
      <w:r w:rsidRPr="004C4FCE">
        <w:rPr>
          <w:rFonts w:ascii="Times New Roman" w:hAnsi="Times New Roman" w:cs="Times New Roman"/>
          <w:sz w:val="20"/>
          <w:szCs w:val="20"/>
          <w:lang w:val="sr-Cyrl-CS"/>
        </w:rPr>
        <w:t xml:space="preserve"> обезбедићемо </w:t>
      </w:r>
      <w:r w:rsidRPr="004C4FCE">
        <w:rPr>
          <w:rFonts w:ascii="Times New Roman" w:hAnsi="Times New Roman" w:cs="Times New Roman"/>
          <w:b/>
          <w:sz w:val="20"/>
          <w:szCs w:val="20"/>
          <w:lang w:val="sr-Cyrl-CS"/>
        </w:rPr>
        <w:t>лекара-</w:t>
      </w:r>
      <w:r w:rsidR="00967E55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</w:t>
      </w:r>
      <w:r w:rsidRPr="004C4FCE">
        <w:rPr>
          <w:rFonts w:ascii="Times New Roman" w:hAnsi="Times New Roman" w:cs="Times New Roman"/>
          <w:b/>
          <w:sz w:val="20"/>
          <w:szCs w:val="20"/>
          <w:lang w:val="sr-Cyrl-CS"/>
        </w:rPr>
        <w:t>пратиоца</w:t>
      </w:r>
      <w:r w:rsidRPr="004C4FCE">
        <w:rPr>
          <w:rFonts w:ascii="Times New Roman" w:hAnsi="Times New Roman" w:cs="Times New Roman"/>
          <w:sz w:val="20"/>
          <w:szCs w:val="20"/>
          <w:lang w:val="sr-Cyrl-CS"/>
        </w:rPr>
        <w:t xml:space="preserve"> који мора бити присутан за све време трајања </w:t>
      </w:r>
      <w:r w:rsidR="00C16040" w:rsidRPr="004C4FCE">
        <w:rPr>
          <w:rFonts w:ascii="Times New Roman" w:hAnsi="Times New Roman" w:cs="Times New Roman"/>
          <w:sz w:val="20"/>
          <w:szCs w:val="20"/>
          <w:lang w:val="sr-Cyrl-CS"/>
        </w:rPr>
        <w:t>екскурзије</w:t>
      </w:r>
      <w:r w:rsidRPr="004C4FCE">
        <w:rPr>
          <w:rFonts w:ascii="Times New Roman" w:hAnsi="Times New Roman" w:cs="Times New Roman"/>
          <w:sz w:val="20"/>
          <w:szCs w:val="20"/>
          <w:lang w:val="sr-Cyrl-CS"/>
        </w:rPr>
        <w:t>.</w:t>
      </w:r>
    </w:p>
    <w:p w:rsidR="003C6F02" w:rsidRPr="004C4FCE" w:rsidRDefault="003C6F02" w:rsidP="00F1361C">
      <w:pPr>
        <w:spacing w:before="12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4C4FCE">
        <w:rPr>
          <w:rFonts w:ascii="Times New Roman" w:hAnsi="Times New Roman" w:cs="Times New Roman"/>
          <w:b/>
          <w:sz w:val="20"/>
          <w:szCs w:val="20"/>
          <w:lang w:val="sr-Cyrl-CS"/>
        </w:rPr>
        <w:t>Напомена:</w:t>
      </w:r>
      <w:r w:rsidR="00C94167">
        <w:rPr>
          <w:rFonts w:ascii="Times New Roman" w:hAnsi="Times New Roman" w:cs="Times New Roman"/>
          <w:sz w:val="20"/>
          <w:szCs w:val="20"/>
          <w:lang w:val="sr-Cyrl-CS"/>
        </w:rPr>
        <w:t xml:space="preserve"> за</w:t>
      </w:r>
      <w:r w:rsidRPr="004C4FCE">
        <w:rPr>
          <w:rFonts w:ascii="Times New Roman" w:hAnsi="Times New Roman" w:cs="Times New Roman"/>
          <w:sz w:val="20"/>
          <w:szCs w:val="20"/>
          <w:lang w:val="sr-Cyrl-CS"/>
        </w:rPr>
        <w:t xml:space="preserve">окружити </w:t>
      </w:r>
      <w:r w:rsidR="00C16040" w:rsidRPr="004C4FCE">
        <w:rPr>
          <w:rFonts w:ascii="Times New Roman" w:hAnsi="Times New Roman" w:cs="Times New Roman"/>
          <w:sz w:val="20"/>
          <w:szCs w:val="20"/>
          <w:lang w:val="sr-Cyrl-CS"/>
        </w:rPr>
        <w:t>редни број испред ставке потреб</w:t>
      </w:r>
      <w:r w:rsidRPr="004C4FCE">
        <w:rPr>
          <w:rFonts w:ascii="Times New Roman" w:hAnsi="Times New Roman" w:cs="Times New Roman"/>
          <w:sz w:val="20"/>
          <w:szCs w:val="20"/>
          <w:lang w:val="sr-Cyrl-CS"/>
        </w:rPr>
        <w:t>е за реализацију услуга у зависности од партије.</w:t>
      </w:r>
    </w:p>
    <w:p w:rsidR="003C6F02" w:rsidRPr="004C4FCE" w:rsidRDefault="003C6F02" w:rsidP="00BF4563">
      <w:pPr>
        <w:numPr>
          <w:ilvl w:val="0"/>
          <w:numId w:val="13"/>
        </w:numPr>
        <w:tabs>
          <w:tab w:val="clear" w:pos="108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4C4FCE">
        <w:rPr>
          <w:rFonts w:ascii="Times New Roman" w:hAnsi="Times New Roman" w:cs="Times New Roman"/>
          <w:sz w:val="20"/>
          <w:szCs w:val="20"/>
          <w:lang w:val="sr-Cyrl-CS"/>
        </w:rPr>
        <w:t xml:space="preserve">У цену </w:t>
      </w:r>
      <w:r w:rsidR="00C16040" w:rsidRPr="004C4FCE">
        <w:rPr>
          <w:rFonts w:ascii="Times New Roman" w:hAnsi="Times New Roman" w:cs="Times New Roman"/>
          <w:sz w:val="20"/>
          <w:szCs w:val="20"/>
          <w:lang w:val="sr-Cyrl-CS"/>
        </w:rPr>
        <w:t>за партију један</w:t>
      </w:r>
      <w:r w:rsidR="00D0676F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4C4FCE">
        <w:rPr>
          <w:rFonts w:ascii="Times New Roman" w:hAnsi="Times New Roman" w:cs="Times New Roman"/>
          <w:sz w:val="20"/>
          <w:szCs w:val="20"/>
          <w:lang w:val="sr-Cyrl-CS"/>
        </w:rPr>
        <w:t>урачунати су гратис аранжмани за наставнике</w:t>
      </w:r>
      <w:r w:rsidR="00967E55">
        <w:rPr>
          <w:rFonts w:ascii="Times New Roman" w:hAnsi="Times New Roman" w:cs="Times New Roman"/>
          <w:sz w:val="20"/>
          <w:szCs w:val="20"/>
          <w:lang w:val="sr-Cyrl-CS"/>
        </w:rPr>
        <w:t>/ васпитаче</w:t>
      </w:r>
      <w:r w:rsidRPr="004C4FCE">
        <w:rPr>
          <w:rFonts w:ascii="Times New Roman" w:hAnsi="Times New Roman" w:cs="Times New Roman"/>
          <w:sz w:val="20"/>
          <w:szCs w:val="20"/>
          <w:lang w:val="sr-Cyrl-CS"/>
        </w:rPr>
        <w:t xml:space="preserve"> пратиоце </w:t>
      </w:r>
      <w:r w:rsidR="005528B6" w:rsidRPr="004C4FCE">
        <w:rPr>
          <w:rFonts w:ascii="Times New Roman" w:hAnsi="Times New Roman" w:cs="Times New Roman"/>
          <w:sz w:val="20"/>
          <w:szCs w:val="20"/>
          <w:lang w:val="sr-Cyrl-CS"/>
        </w:rPr>
        <w:t>_____</w:t>
      </w:r>
      <w:r w:rsidR="00C94167">
        <w:rPr>
          <w:rFonts w:ascii="Times New Roman" w:hAnsi="Times New Roman" w:cs="Times New Roman"/>
          <w:sz w:val="20"/>
          <w:szCs w:val="20"/>
          <w:lang w:val="sr-Cyrl-CS"/>
        </w:rPr>
        <w:t xml:space="preserve"> пратиоца</w:t>
      </w:r>
      <w:r w:rsidRPr="004C4FCE">
        <w:rPr>
          <w:rFonts w:ascii="Times New Roman" w:hAnsi="Times New Roman" w:cs="Times New Roman"/>
          <w:sz w:val="20"/>
          <w:szCs w:val="20"/>
          <w:lang w:val="sr-Cyrl-CS"/>
        </w:rPr>
        <w:t>.</w:t>
      </w:r>
    </w:p>
    <w:p w:rsidR="003C6F02" w:rsidRPr="004C4FCE" w:rsidRDefault="003C6F02" w:rsidP="00211DFC">
      <w:pPr>
        <w:numPr>
          <w:ilvl w:val="0"/>
          <w:numId w:val="13"/>
        </w:numPr>
        <w:tabs>
          <w:tab w:val="clear" w:pos="1080"/>
          <w:tab w:val="num" w:pos="284"/>
        </w:tabs>
        <w:spacing w:before="120" w:after="0" w:line="240" w:lineRule="auto"/>
        <w:ind w:left="0" w:firstLine="0"/>
        <w:rPr>
          <w:rFonts w:ascii="Times New Roman" w:hAnsi="Times New Roman" w:cs="Times New Roman"/>
          <w:sz w:val="20"/>
          <w:szCs w:val="20"/>
          <w:lang w:val="sr-Cyrl-CS"/>
        </w:rPr>
      </w:pPr>
      <w:r w:rsidRPr="004C4FCE">
        <w:rPr>
          <w:rFonts w:ascii="Times New Roman" w:hAnsi="Times New Roman" w:cs="Times New Roman"/>
          <w:sz w:val="20"/>
          <w:szCs w:val="20"/>
          <w:lang w:val="sr-Cyrl-CS"/>
        </w:rPr>
        <w:t xml:space="preserve">У цену </w:t>
      </w:r>
      <w:r w:rsidR="00C16040" w:rsidRPr="004C4FCE">
        <w:rPr>
          <w:rFonts w:ascii="Times New Roman" w:hAnsi="Times New Roman" w:cs="Times New Roman"/>
          <w:sz w:val="20"/>
          <w:szCs w:val="20"/>
          <w:lang w:val="sr-Cyrl-CS"/>
        </w:rPr>
        <w:t xml:space="preserve">за партију један </w:t>
      </w:r>
      <w:r w:rsidRPr="004C4FCE">
        <w:rPr>
          <w:rFonts w:ascii="Times New Roman" w:hAnsi="Times New Roman" w:cs="Times New Roman"/>
          <w:sz w:val="20"/>
          <w:szCs w:val="20"/>
          <w:lang w:val="sr-Cyrl-CS"/>
        </w:rPr>
        <w:t>су урачунати</w:t>
      </w:r>
      <w:r w:rsidR="00D0676F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="00F63004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="005528B6" w:rsidRPr="004C4FCE">
        <w:rPr>
          <w:rFonts w:ascii="Times New Roman" w:hAnsi="Times New Roman" w:cs="Times New Roman"/>
          <w:sz w:val="20"/>
          <w:szCs w:val="20"/>
          <w:lang w:val="sr-Cyrl-CS"/>
        </w:rPr>
        <w:t>______</w:t>
      </w:r>
      <w:r w:rsidRPr="004C4FCE">
        <w:rPr>
          <w:rFonts w:ascii="Times New Roman" w:hAnsi="Times New Roman" w:cs="Times New Roman"/>
          <w:sz w:val="20"/>
          <w:szCs w:val="20"/>
          <w:lang w:val="sr-Cyrl-CS"/>
        </w:rPr>
        <w:t xml:space="preserve"> гратис</w:t>
      </w:r>
      <w:r w:rsidR="005528B6" w:rsidRPr="004C4FCE">
        <w:rPr>
          <w:rFonts w:ascii="Times New Roman" w:hAnsi="Times New Roman" w:cs="Times New Roman"/>
          <w:sz w:val="20"/>
          <w:szCs w:val="20"/>
          <w:lang w:val="sr-Cyrl-CS"/>
        </w:rPr>
        <w:t xml:space="preserve">  аранжмана</w:t>
      </w:r>
      <w:r w:rsidRPr="004C4FCE">
        <w:rPr>
          <w:rFonts w:ascii="Times New Roman" w:hAnsi="Times New Roman" w:cs="Times New Roman"/>
          <w:sz w:val="20"/>
          <w:szCs w:val="20"/>
          <w:lang w:val="sr-Cyrl-CS"/>
        </w:rPr>
        <w:t xml:space="preserve"> за ученике</w:t>
      </w:r>
      <w:r w:rsidR="00967E55">
        <w:rPr>
          <w:rFonts w:ascii="Times New Roman" w:hAnsi="Times New Roman" w:cs="Times New Roman"/>
          <w:sz w:val="20"/>
          <w:szCs w:val="20"/>
          <w:lang w:val="sr-Cyrl-CS"/>
        </w:rPr>
        <w:t>/децу</w:t>
      </w:r>
      <w:r w:rsidRPr="004C4FCE">
        <w:rPr>
          <w:rFonts w:ascii="Times New Roman" w:hAnsi="Times New Roman" w:cs="Times New Roman"/>
          <w:sz w:val="20"/>
          <w:szCs w:val="20"/>
          <w:lang w:val="sr-Cyrl-CS"/>
        </w:rPr>
        <w:t>.</w:t>
      </w:r>
    </w:p>
    <w:p w:rsidR="00C16040" w:rsidRPr="004C4FCE" w:rsidRDefault="00C16040" w:rsidP="00C16040">
      <w:pPr>
        <w:numPr>
          <w:ilvl w:val="0"/>
          <w:numId w:val="13"/>
        </w:numPr>
        <w:tabs>
          <w:tab w:val="clear" w:pos="1080"/>
          <w:tab w:val="num" w:pos="284"/>
        </w:tabs>
        <w:spacing w:before="120" w:after="0" w:line="240" w:lineRule="auto"/>
        <w:ind w:left="0" w:firstLine="0"/>
        <w:rPr>
          <w:rFonts w:ascii="Times New Roman" w:hAnsi="Times New Roman" w:cs="Times New Roman"/>
          <w:sz w:val="20"/>
          <w:szCs w:val="20"/>
          <w:lang w:val="sr-Cyrl-CS"/>
        </w:rPr>
      </w:pPr>
      <w:r w:rsidRPr="004C4FCE">
        <w:rPr>
          <w:rFonts w:ascii="Times New Roman" w:hAnsi="Times New Roman" w:cs="Times New Roman"/>
          <w:sz w:val="20"/>
          <w:szCs w:val="20"/>
          <w:lang w:val="sr-Cyrl-CS"/>
        </w:rPr>
        <w:t>У цену за партију два урачунати су гратис аранжмани за наставнике пратиоце _____пратиоца.</w:t>
      </w:r>
    </w:p>
    <w:p w:rsidR="00C16040" w:rsidRPr="004C4FCE" w:rsidRDefault="00C16040" w:rsidP="00C16040">
      <w:pPr>
        <w:numPr>
          <w:ilvl w:val="0"/>
          <w:numId w:val="13"/>
        </w:numPr>
        <w:tabs>
          <w:tab w:val="clear" w:pos="1080"/>
          <w:tab w:val="num" w:pos="284"/>
        </w:tabs>
        <w:spacing w:before="120" w:after="0" w:line="240" w:lineRule="auto"/>
        <w:ind w:left="0" w:firstLine="0"/>
        <w:rPr>
          <w:rFonts w:ascii="Times New Roman" w:hAnsi="Times New Roman" w:cs="Times New Roman"/>
          <w:sz w:val="20"/>
          <w:szCs w:val="20"/>
          <w:lang w:val="sr-Cyrl-CS"/>
        </w:rPr>
      </w:pPr>
      <w:r w:rsidRPr="004C4FCE">
        <w:rPr>
          <w:rFonts w:ascii="Times New Roman" w:hAnsi="Times New Roman" w:cs="Times New Roman"/>
          <w:sz w:val="20"/>
          <w:szCs w:val="20"/>
          <w:lang w:val="sr-Cyrl-CS"/>
        </w:rPr>
        <w:t>У цену за партију два су урачунати</w:t>
      </w:r>
      <w:r w:rsidR="00D0676F">
        <w:rPr>
          <w:rFonts w:ascii="Times New Roman" w:hAnsi="Times New Roman" w:cs="Times New Roman"/>
          <w:sz w:val="20"/>
          <w:szCs w:val="20"/>
          <w:lang w:val="sr-Cyrl-CS"/>
        </w:rPr>
        <w:t xml:space="preserve">  </w:t>
      </w:r>
      <w:r w:rsidRPr="004C4FCE">
        <w:rPr>
          <w:rFonts w:ascii="Times New Roman" w:hAnsi="Times New Roman" w:cs="Times New Roman"/>
          <w:sz w:val="20"/>
          <w:szCs w:val="20"/>
          <w:lang w:val="sr-Cyrl-CS"/>
        </w:rPr>
        <w:t>______ гратис  аранжмана за ученике.</w:t>
      </w:r>
    </w:p>
    <w:p w:rsidR="003C6F02" w:rsidRPr="004C4FCE" w:rsidRDefault="003C6F02" w:rsidP="00211DFC">
      <w:pPr>
        <w:numPr>
          <w:ilvl w:val="0"/>
          <w:numId w:val="13"/>
        </w:numPr>
        <w:tabs>
          <w:tab w:val="clear" w:pos="1080"/>
          <w:tab w:val="num" w:pos="284"/>
        </w:tabs>
        <w:spacing w:before="120" w:after="0" w:line="240" w:lineRule="auto"/>
        <w:ind w:left="0" w:firstLine="0"/>
        <w:rPr>
          <w:rFonts w:ascii="Times New Roman" w:hAnsi="Times New Roman" w:cs="Times New Roman"/>
          <w:sz w:val="20"/>
          <w:szCs w:val="20"/>
          <w:lang w:val="sr-Cyrl-CS"/>
        </w:rPr>
      </w:pPr>
      <w:r w:rsidRPr="004C4FCE">
        <w:rPr>
          <w:rFonts w:ascii="Times New Roman" w:hAnsi="Times New Roman" w:cs="Times New Roman"/>
          <w:sz w:val="20"/>
          <w:szCs w:val="20"/>
          <w:lang w:val="sr-Cyrl-CS"/>
        </w:rPr>
        <w:t xml:space="preserve">Улазнице за све објекте </w:t>
      </w:r>
      <w:r w:rsidR="00B404E5" w:rsidRPr="004C4FCE">
        <w:rPr>
          <w:rFonts w:ascii="Times New Roman" w:hAnsi="Times New Roman" w:cs="Times New Roman"/>
          <w:sz w:val="20"/>
          <w:szCs w:val="20"/>
          <w:lang w:val="sr-Cyrl-CS"/>
        </w:rPr>
        <w:t xml:space="preserve">као и дискотеке </w:t>
      </w:r>
      <w:r w:rsidRPr="004C4FCE">
        <w:rPr>
          <w:rFonts w:ascii="Times New Roman" w:hAnsi="Times New Roman" w:cs="Times New Roman"/>
          <w:sz w:val="20"/>
          <w:szCs w:val="20"/>
          <w:lang w:val="sr-Cyrl-CS"/>
        </w:rPr>
        <w:t xml:space="preserve">које учесници посећују урачунате су у цену. </w:t>
      </w:r>
    </w:p>
    <w:p w:rsidR="003C6F02" w:rsidRPr="004C4FCE" w:rsidRDefault="003C6F02" w:rsidP="00211DFC">
      <w:pPr>
        <w:numPr>
          <w:ilvl w:val="0"/>
          <w:numId w:val="13"/>
        </w:numPr>
        <w:tabs>
          <w:tab w:val="clear" w:pos="1080"/>
          <w:tab w:val="num" w:pos="284"/>
        </w:tabs>
        <w:spacing w:before="120" w:after="0" w:line="240" w:lineRule="auto"/>
        <w:ind w:left="0" w:firstLine="0"/>
        <w:rPr>
          <w:rFonts w:ascii="Times New Roman" w:hAnsi="Times New Roman" w:cs="Times New Roman"/>
          <w:sz w:val="20"/>
          <w:szCs w:val="20"/>
          <w:lang w:val="sr-Cyrl-CS"/>
        </w:rPr>
      </w:pPr>
      <w:r w:rsidRPr="004C4FCE">
        <w:rPr>
          <w:rFonts w:ascii="Times New Roman" w:hAnsi="Times New Roman" w:cs="Times New Roman"/>
          <w:sz w:val="20"/>
          <w:szCs w:val="20"/>
          <w:lang w:val="sr-Cyrl-CS"/>
        </w:rPr>
        <w:t>Број р</w:t>
      </w:r>
      <w:r w:rsidR="001A332A">
        <w:rPr>
          <w:rFonts w:ascii="Times New Roman" w:hAnsi="Times New Roman" w:cs="Times New Roman"/>
          <w:sz w:val="20"/>
          <w:szCs w:val="20"/>
          <w:lang w:val="sr-Cyrl-CS"/>
        </w:rPr>
        <w:t xml:space="preserve">ата </w:t>
      </w:r>
      <w:r w:rsidR="001A332A">
        <w:rPr>
          <w:rFonts w:ascii="Times New Roman" w:hAnsi="Times New Roman" w:cs="Times New Roman"/>
          <w:b/>
          <w:sz w:val="20"/>
          <w:szCs w:val="20"/>
          <w:lang w:val="sr-Cyrl-CS"/>
        </w:rPr>
        <w:t>исплате услуге:</w:t>
      </w:r>
      <w:r w:rsidRPr="004C4FCE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="00C16040" w:rsidRPr="004C4FCE">
        <w:rPr>
          <w:rFonts w:ascii="Times New Roman" w:hAnsi="Times New Roman" w:cs="Times New Roman"/>
          <w:sz w:val="20"/>
          <w:szCs w:val="20"/>
          <w:lang w:val="sr-Cyrl-CS"/>
        </w:rPr>
        <w:t>3</w:t>
      </w:r>
      <w:r w:rsidRPr="004C4FCE">
        <w:rPr>
          <w:rFonts w:ascii="Times New Roman" w:hAnsi="Times New Roman" w:cs="Times New Roman"/>
          <w:sz w:val="20"/>
          <w:szCs w:val="20"/>
          <w:lang w:val="sr-Cyrl-CS"/>
        </w:rPr>
        <w:t xml:space="preserve"> месечн</w:t>
      </w:r>
      <w:r w:rsidR="00264A12" w:rsidRPr="004C4FCE">
        <w:rPr>
          <w:rFonts w:ascii="Times New Roman" w:hAnsi="Times New Roman" w:cs="Times New Roman"/>
          <w:sz w:val="20"/>
          <w:szCs w:val="20"/>
          <w:lang w:val="sr-Cyrl-CS"/>
        </w:rPr>
        <w:t>е</w:t>
      </w:r>
      <w:r w:rsidRPr="004C4FCE">
        <w:rPr>
          <w:rFonts w:ascii="Times New Roman" w:hAnsi="Times New Roman" w:cs="Times New Roman"/>
          <w:sz w:val="20"/>
          <w:szCs w:val="20"/>
          <w:lang w:val="sr-Cyrl-CS"/>
        </w:rPr>
        <w:t xml:space="preserve"> рат</w:t>
      </w:r>
      <w:r w:rsidR="00264A12" w:rsidRPr="004C4FCE">
        <w:rPr>
          <w:rFonts w:ascii="Times New Roman" w:hAnsi="Times New Roman" w:cs="Times New Roman"/>
          <w:sz w:val="20"/>
          <w:szCs w:val="20"/>
          <w:lang w:val="sr-Cyrl-CS"/>
        </w:rPr>
        <w:t>е</w:t>
      </w:r>
      <w:r w:rsidRPr="004C4FCE">
        <w:rPr>
          <w:rFonts w:ascii="Times New Roman" w:hAnsi="Times New Roman" w:cs="Times New Roman"/>
          <w:sz w:val="20"/>
          <w:szCs w:val="20"/>
          <w:lang w:val="sr-Cyrl-CS"/>
        </w:rPr>
        <w:t>.</w:t>
      </w:r>
    </w:p>
    <w:p w:rsidR="003C6F02" w:rsidRPr="004C4FCE" w:rsidRDefault="00C16040" w:rsidP="009E5B01">
      <w:pPr>
        <w:numPr>
          <w:ilvl w:val="0"/>
          <w:numId w:val="13"/>
        </w:numPr>
        <w:tabs>
          <w:tab w:val="clear" w:pos="1080"/>
          <w:tab w:val="num" w:pos="284"/>
        </w:tabs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4C4FCE">
        <w:rPr>
          <w:rFonts w:ascii="Times New Roman" w:hAnsi="Times New Roman" w:cs="Times New Roman"/>
          <w:sz w:val="20"/>
          <w:szCs w:val="20"/>
          <w:lang w:val="sr-Cyrl-CS"/>
        </w:rPr>
        <w:t>Динамика плаћ</w:t>
      </w:r>
      <w:r w:rsidR="00D0676F">
        <w:rPr>
          <w:rFonts w:ascii="Times New Roman" w:hAnsi="Times New Roman" w:cs="Times New Roman"/>
          <w:sz w:val="20"/>
          <w:szCs w:val="20"/>
          <w:lang w:val="sr-Cyrl-CS"/>
        </w:rPr>
        <w:t>ања: прва рата доспева 30.04.2020</w:t>
      </w:r>
      <w:r w:rsidRPr="004C4FCE">
        <w:rPr>
          <w:rFonts w:ascii="Times New Roman" w:hAnsi="Times New Roman" w:cs="Times New Roman"/>
          <w:sz w:val="20"/>
          <w:szCs w:val="20"/>
          <w:lang w:val="sr-Cyrl-CS"/>
        </w:rPr>
        <w:t>. године, друга р</w:t>
      </w:r>
      <w:r w:rsidR="00D0676F">
        <w:rPr>
          <w:rFonts w:ascii="Times New Roman" w:hAnsi="Times New Roman" w:cs="Times New Roman"/>
          <w:sz w:val="20"/>
          <w:szCs w:val="20"/>
          <w:lang w:val="sr-Cyrl-CS"/>
        </w:rPr>
        <w:t>ата доспева за плаћење 30.05.2020</w:t>
      </w:r>
      <w:r w:rsidRPr="004C4FCE">
        <w:rPr>
          <w:rFonts w:ascii="Times New Roman" w:hAnsi="Times New Roman" w:cs="Times New Roman"/>
          <w:sz w:val="20"/>
          <w:szCs w:val="20"/>
          <w:lang w:val="sr-Cyrl-CS"/>
        </w:rPr>
        <w:t>. године, а трећа р</w:t>
      </w:r>
      <w:r w:rsidR="00D0676F">
        <w:rPr>
          <w:rFonts w:ascii="Times New Roman" w:hAnsi="Times New Roman" w:cs="Times New Roman"/>
          <w:sz w:val="20"/>
          <w:szCs w:val="20"/>
          <w:lang w:val="sr-Cyrl-CS"/>
        </w:rPr>
        <w:t>ата доспева за исплату 15.06.2020</w:t>
      </w:r>
      <w:r w:rsidRPr="004C4FCE">
        <w:rPr>
          <w:rFonts w:ascii="Times New Roman" w:hAnsi="Times New Roman" w:cs="Times New Roman"/>
          <w:sz w:val="20"/>
          <w:szCs w:val="20"/>
          <w:lang w:val="sr-Cyrl-CS"/>
        </w:rPr>
        <w:t>. године.</w:t>
      </w:r>
    </w:p>
    <w:p w:rsidR="003C6F02" w:rsidRPr="004C4FCE" w:rsidRDefault="003C6F02" w:rsidP="00211DFC">
      <w:pPr>
        <w:numPr>
          <w:ilvl w:val="0"/>
          <w:numId w:val="13"/>
        </w:numPr>
        <w:tabs>
          <w:tab w:val="clear" w:pos="1080"/>
          <w:tab w:val="num" w:pos="284"/>
        </w:tabs>
        <w:spacing w:before="120" w:after="0" w:line="240" w:lineRule="auto"/>
        <w:ind w:left="0" w:firstLine="0"/>
        <w:rPr>
          <w:rFonts w:ascii="Times New Roman" w:hAnsi="Times New Roman" w:cs="Times New Roman"/>
          <w:sz w:val="20"/>
          <w:szCs w:val="20"/>
          <w:lang w:val="sr-Cyrl-CS"/>
        </w:rPr>
      </w:pPr>
      <w:r w:rsidRPr="004C4FCE">
        <w:rPr>
          <w:rFonts w:ascii="Times New Roman" w:eastAsia="Times New Roman" w:hAnsi="Times New Roman" w:cs="Times New Roman"/>
          <w:sz w:val="20"/>
          <w:szCs w:val="20"/>
          <w:lang w:val="sr-Cyrl-CS"/>
        </w:rPr>
        <w:t>Цена у понуди је фиксна и не може се мењати до истека уговора.</w:t>
      </w:r>
    </w:p>
    <w:p w:rsidR="003C6F02" w:rsidRPr="004C4FCE" w:rsidRDefault="003C6F02" w:rsidP="00211DFC">
      <w:pPr>
        <w:numPr>
          <w:ilvl w:val="0"/>
          <w:numId w:val="13"/>
        </w:numPr>
        <w:tabs>
          <w:tab w:val="clear" w:pos="1080"/>
          <w:tab w:val="num" w:pos="284"/>
        </w:tabs>
        <w:spacing w:before="120" w:after="0" w:line="240" w:lineRule="auto"/>
        <w:ind w:left="0" w:firstLine="0"/>
        <w:rPr>
          <w:rFonts w:ascii="Times New Roman" w:hAnsi="Times New Roman" w:cs="Times New Roman"/>
          <w:sz w:val="20"/>
          <w:szCs w:val="20"/>
          <w:lang w:val="sr-Cyrl-CS"/>
        </w:rPr>
      </w:pPr>
      <w:r w:rsidRPr="004C4FCE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Важност понуде: до истека уговора.  </w:t>
      </w:r>
    </w:p>
    <w:p w:rsidR="00B404E5" w:rsidRPr="004C4FCE" w:rsidRDefault="003C6F02" w:rsidP="009E5B01">
      <w:pPr>
        <w:numPr>
          <w:ilvl w:val="0"/>
          <w:numId w:val="13"/>
        </w:numPr>
        <w:tabs>
          <w:tab w:val="clear" w:pos="1080"/>
          <w:tab w:val="num" w:pos="284"/>
        </w:tabs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4C4FCE">
        <w:rPr>
          <w:rFonts w:ascii="Times New Roman" w:eastAsia="Times New Roman" w:hAnsi="Times New Roman" w:cs="Times New Roman"/>
          <w:sz w:val="20"/>
          <w:szCs w:val="20"/>
        </w:rPr>
        <w:t>Саставни део понуде је програм путовањ</w:t>
      </w:r>
      <w:r w:rsidR="001A332A">
        <w:rPr>
          <w:rFonts w:ascii="Times New Roman" w:eastAsia="Times New Roman" w:hAnsi="Times New Roman" w:cs="Times New Roman"/>
          <w:sz w:val="20"/>
          <w:szCs w:val="20"/>
        </w:rPr>
        <w:t>а и општи услови путовања које П</w:t>
      </w:r>
      <w:r w:rsidRPr="004C4FCE">
        <w:rPr>
          <w:rFonts w:ascii="Times New Roman" w:eastAsia="Times New Roman" w:hAnsi="Times New Roman" w:cs="Times New Roman"/>
          <w:sz w:val="20"/>
          <w:szCs w:val="20"/>
        </w:rPr>
        <w:t>онуђач подноси уз понуду у писменој форми.</w:t>
      </w:r>
    </w:p>
    <w:p w:rsidR="003C6F02" w:rsidRPr="004C4FCE" w:rsidRDefault="003C6F02" w:rsidP="001F3A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</w:p>
    <w:p w:rsidR="003C6F02" w:rsidRPr="004C4FCE" w:rsidRDefault="003C6F02" w:rsidP="00B404E5">
      <w:pPr>
        <w:widowControl w:val="0"/>
        <w:tabs>
          <w:tab w:val="left" w:pos="0"/>
        </w:tabs>
        <w:autoSpaceDE w:val="0"/>
        <w:autoSpaceDN w:val="0"/>
        <w:adjustRightInd w:val="0"/>
        <w:spacing w:before="2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  <w:lang w:val="sr-Cyrl-CS"/>
        </w:rPr>
      </w:pPr>
      <w:r w:rsidRPr="004C4FCE">
        <w:rPr>
          <w:rFonts w:ascii="Times New Roman" w:eastAsia="Times New Roman" w:hAnsi="Times New Roman" w:cs="Times New Roman"/>
          <w:bCs/>
          <w:sz w:val="20"/>
          <w:szCs w:val="20"/>
          <w:lang w:val="sr-Cyrl-CS"/>
        </w:rPr>
        <w:t>Датум:</w:t>
      </w:r>
      <w:r w:rsidRPr="004C4FCE">
        <w:rPr>
          <w:rFonts w:ascii="Times New Roman" w:eastAsia="Times New Roman" w:hAnsi="Times New Roman" w:cs="Times New Roman"/>
          <w:bCs/>
          <w:sz w:val="20"/>
          <w:szCs w:val="20"/>
          <w:lang w:val="sr-Cyrl-CS"/>
        </w:rPr>
        <w:tab/>
      </w:r>
      <w:r w:rsidRPr="004C4FCE">
        <w:rPr>
          <w:rFonts w:ascii="Times New Roman" w:eastAsia="Times New Roman" w:hAnsi="Times New Roman" w:cs="Times New Roman"/>
          <w:bCs/>
          <w:sz w:val="20"/>
          <w:szCs w:val="20"/>
          <w:lang w:val="sr-Cyrl-CS"/>
        </w:rPr>
        <w:tab/>
      </w:r>
      <w:r w:rsidRPr="004C4FCE">
        <w:rPr>
          <w:rFonts w:ascii="Times New Roman" w:eastAsia="Times New Roman" w:hAnsi="Times New Roman" w:cs="Times New Roman"/>
          <w:bCs/>
          <w:sz w:val="20"/>
          <w:szCs w:val="20"/>
          <w:lang w:val="sr-Cyrl-CS"/>
        </w:rPr>
        <w:tab/>
      </w:r>
      <w:r w:rsidRPr="004C4FCE">
        <w:rPr>
          <w:rFonts w:ascii="Times New Roman" w:eastAsia="Times New Roman" w:hAnsi="Times New Roman" w:cs="Times New Roman"/>
          <w:bCs/>
          <w:sz w:val="20"/>
          <w:szCs w:val="20"/>
          <w:lang w:val="sr-Cyrl-CS"/>
        </w:rPr>
        <w:tab/>
      </w:r>
      <w:r w:rsidRPr="004C4FCE">
        <w:rPr>
          <w:rFonts w:ascii="Times New Roman" w:eastAsia="Times New Roman" w:hAnsi="Times New Roman" w:cs="Times New Roman"/>
          <w:bCs/>
          <w:sz w:val="20"/>
          <w:szCs w:val="20"/>
          <w:lang w:val="sr-Cyrl-CS"/>
        </w:rPr>
        <w:tab/>
      </w:r>
      <w:r w:rsidR="00BD5010" w:rsidRPr="004C4FCE">
        <w:rPr>
          <w:rFonts w:ascii="Times New Roman" w:eastAsia="Times New Roman" w:hAnsi="Times New Roman" w:cs="Times New Roman"/>
          <w:bCs/>
          <w:sz w:val="20"/>
          <w:szCs w:val="20"/>
          <w:lang w:val="sr-Cyrl-CS"/>
        </w:rPr>
        <w:t xml:space="preserve">                                  </w:t>
      </w:r>
      <w:r w:rsidR="00F63004">
        <w:rPr>
          <w:rFonts w:ascii="Times New Roman" w:eastAsia="Times New Roman" w:hAnsi="Times New Roman" w:cs="Times New Roman"/>
          <w:bCs/>
          <w:sz w:val="20"/>
          <w:szCs w:val="20"/>
          <w:lang w:val="sr-Cyrl-CS"/>
        </w:rPr>
        <w:t xml:space="preserve">            </w:t>
      </w:r>
      <w:r w:rsidRPr="004C4FCE">
        <w:rPr>
          <w:rFonts w:ascii="Times New Roman" w:eastAsia="Times New Roman" w:hAnsi="Times New Roman" w:cs="Times New Roman"/>
          <w:bCs/>
          <w:sz w:val="20"/>
          <w:szCs w:val="20"/>
          <w:lang w:val="sr-Cyrl-CS"/>
        </w:rPr>
        <w:t>Потпис овлашћеног лица понуђача</w:t>
      </w:r>
    </w:p>
    <w:p w:rsidR="003C6F02" w:rsidRPr="004C4FCE" w:rsidRDefault="003C6F02" w:rsidP="00B404E5">
      <w:pPr>
        <w:widowControl w:val="0"/>
        <w:tabs>
          <w:tab w:val="left" w:pos="0"/>
        </w:tabs>
        <w:autoSpaceDE w:val="0"/>
        <w:autoSpaceDN w:val="0"/>
        <w:adjustRightInd w:val="0"/>
        <w:spacing w:before="2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sr-Cyrl-CS"/>
        </w:rPr>
      </w:pPr>
      <w:r w:rsidRPr="004C4FCE">
        <w:rPr>
          <w:rFonts w:ascii="Times New Roman" w:eastAsia="Times New Roman" w:hAnsi="Times New Roman" w:cs="Times New Roman"/>
          <w:bCs/>
          <w:sz w:val="20"/>
          <w:szCs w:val="20"/>
          <w:lang w:val="sr-Cyrl-CS"/>
        </w:rPr>
        <w:t>___________________</w:t>
      </w:r>
      <w:r w:rsidRPr="004C4FCE">
        <w:rPr>
          <w:rFonts w:ascii="Times New Roman" w:eastAsia="Times New Roman" w:hAnsi="Times New Roman" w:cs="Times New Roman"/>
          <w:bCs/>
          <w:sz w:val="20"/>
          <w:szCs w:val="20"/>
          <w:lang w:val="sr-Cyrl-CS"/>
        </w:rPr>
        <w:tab/>
      </w:r>
      <w:r w:rsidRPr="004C4FCE">
        <w:rPr>
          <w:rFonts w:ascii="Times New Roman" w:eastAsia="Times New Roman" w:hAnsi="Times New Roman" w:cs="Times New Roman"/>
          <w:bCs/>
          <w:sz w:val="20"/>
          <w:szCs w:val="20"/>
          <w:lang w:val="sr-Cyrl-CS"/>
        </w:rPr>
        <w:tab/>
      </w:r>
      <w:r w:rsidR="0085404D" w:rsidRPr="004C4FCE">
        <w:rPr>
          <w:rFonts w:ascii="Times New Roman" w:eastAsia="Times New Roman" w:hAnsi="Times New Roman" w:cs="Times New Roman"/>
          <w:bCs/>
          <w:sz w:val="20"/>
          <w:szCs w:val="20"/>
          <w:lang w:val="sr-Cyrl-CS"/>
        </w:rPr>
        <w:t xml:space="preserve">                 </w:t>
      </w:r>
      <w:r w:rsidR="00F63004">
        <w:rPr>
          <w:rFonts w:ascii="Times New Roman" w:eastAsia="Times New Roman" w:hAnsi="Times New Roman" w:cs="Times New Roman"/>
          <w:bCs/>
          <w:sz w:val="20"/>
          <w:szCs w:val="20"/>
          <w:lang w:val="sr-Cyrl-CS"/>
        </w:rPr>
        <w:t xml:space="preserve">               </w:t>
      </w:r>
      <w:r w:rsidR="0085404D" w:rsidRPr="004C4FCE">
        <w:rPr>
          <w:rFonts w:ascii="Times New Roman" w:eastAsia="Times New Roman" w:hAnsi="Times New Roman" w:cs="Times New Roman"/>
          <w:bCs/>
          <w:sz w:val="20"/>
          <w:szCs w:val="20"/>
          <w:lang w:val="sr-Cyrl-CS"/>
        </w:rPr>
        <w:t>М.П.</w:t>
      </w:r>
      <w:r w:rsidR="0085404D" w:rsidRPr="004C4FCE">
        <w:rPr>
          <w:rFonts w:ascii="Times New Roman" w:eastAsia="Times New Roman" w:hAnsi="Times New Roman" w:cs="Times New Roman"/>
          <w:bCs/>
          <w:sz w:val="20"/>
          <w:szCs w:val="20"/>
          <w:lang w:val="sr-Cyrl-CS"/>
        </w:rPr>
        <w:tab/>
      </w:r>
      <w:r w:rsidR="0085404D" w:rsidRPr="004C4FCE">
        <w:rPr>
          <w:rFonts w:ascii="Times New Roman" w:eastAsia="Times New Roman" w:hAnsi="Times New Roman" w:cs="Times New Roman"/>
          <w:bCs/>
          <w:sz w:val="20"/>
          <w:szCs w:val="20"/>
          <w:lang w:val="sr-Cyrl-CS"/>
        </w:rPr>
        <w:tab/>
      </w:r>
      <w:r w:rsidRPr="004C4FCE">
        <w:rPr>
          <w:rFonts w:ascii="Times New Roman" w:eastAsia="Times New Roman" w:hAnsi="Times New Roman" w:cs="Times New Roman"/>
          <w:bCs/>
          <w:sz w:val="20"/>
          <w:szCs w:val="20"/>
          <w:lang w:val="sr-Cyrl-CS"/>
        </w:rPr>
        <w:t xml:space="preserve"> _______________________________</w:t>
      </w:r>
    </w:p>
    <w:p w:rsidR="003C6F02" w:rsidRPr="004C4FCE" w:rsidRDefault="003C6F02" w:rsidP="00B404E5">
      <w:pPr>
        <w:spacing w:after="0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4C4FCE">
        <w:rPr>
          <w:rFonts w:ascii="Times New Roman" w:hAnsi="Times New Roman" w:cs="Times New Roman"/>
          <w:b/>
          <w:bCs/>
          <w:iCs/>
          <w:sz w:val="18"/>
          <w:szCs w:val="18"/>
          <w:u w:val="single"/>
        </w:rPr>
        <w:t>Напомена:</w:t>
      </w:r>
    </w:p>
    <w:p w:rsidR="003C6F02" w:rsidRPr="004C4FCE" w:rsidRDefault="003C6F02" w:rsidP="00264A12">
      <w:pPr>
        <w:spacing w:before="120" w:after="0" w:line="240" w:lineRule="auto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4C4FCE">
        <w:rPr>
          <w:rFonts w:ascii="Times New Roman" w:hAnsi="Times New Roman" w:cs="Times New Roman"/>
          <w:iCs/>
          <w:sz w:val="18"/>
          <w:szCs w:val="18"/>
        </w:rPr>
        <w:t xml:space="preserve">Образац понуде понуђач мора да попуни, овери печатом и потпише, чиме </w:t>
      </w:r>
      <w:r w:rsidRPr="004C4FCE">
        <w:rPr>
          <w:rFonts w:ascii="Times New Roman" w:hAnsi="Times New Roman" w:cs="Times New Roman"/>
          <w:iCs/>
          <w:sz w:val="18"/>
          <w:szCs w:val="18"/>
          <w:lang w:val="sr-Cyrl-CS"/>
        </w:rPr>
        <w:t>п</w:t>
      </w:r>
      <w:r w:rsidRPr="004C4FCE">
        <w:rPr>
          <w:rFonts w:ascii="Times New Roman" w:hAnsi="Times New Roman" w:cs="Times New Roman"/>
          <w:iCs/>
          <w:sz w:val="18"/>
          <w:szCs w:val="18"/>
        </w:rPr>
        <w:t>отврђује да су тачни подаци који су у обрасцу понуде наведени. Уколико понуђачи подносе заједничку понуду,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попунити, потписати и печатом оверити образац понуде.</w:t>
      </w:r>
    </w:p>
    <w:p w:rsidR="007579AE" w:rsidRPr="004C4FCE" w:rsidRDefault="007579AE" w:rsidP="007579AE">
      <w:pPr>
        <w:spacing w:line="240" w:lineRule="auto"/>
        <w:jc w:val="center"/>
        <w:rPr>
          <w:rFonts w:ascii="Times New Roman" w:hAnsi="Times New Roman" w:cs="Times New Roman"/>
          <w:b/>
          <w:lang w:val="sr-Cyrl-CS"/>
        </w:rPr>
      </w:pPr>
    </w:p>
    <w:p w:rsidR="007579AE" w:rsidRPr="00967E55" w:rsidRDefault="007579AE" w:rsidP="008E26C9">
      <w:pPr>
        <w:spacing w:line="240" w:lineRule="auto"/>
        <w:rPr>
          <w:rFonts w:ascii="Times New Roman" w:hAnsi="Times New Roman" w:cs="Times New Roman"/>
          <w:b/>
          <w:sz w:val="24"/>
          <w:lang w:val="sr-Cyrl-CS"/>
        </w:rPr>
      </w:pPr>
      <w:r w:rsidRPr="00967E55">
        <w:rPr>
          <w:rFonts w:ascii="Times New Roman" w:hAnsi="Times New Roman" w:cs="Times New Roman"/>
          <w:b/>
          <w:sz w:val="24"/>
          <w:lang w:val="sr-Cyrl-CS"/>
        </w:rPr>
        <w:lastRenderedPageBreak/>
        <w:t xml:space="preserve">ОБРАЗАЦ СТРУКТУРЕ ЦЕНЕ </w:t>
      </w:r>
    </w:p>
    <w:p w:rsidR="005F0AB6" w:rsidRPr="00967E55" w:rsidRDefault="00803FD9" w:rsidP="00967E55">
      <w:pPr>
        <w:spacing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967E55">
        <w:rPr>
          <w:rFonts w:ascii="Times New Roman" w:hAnsi="Times New Roman" w:cs="Times New Roman"/>
          <w:b/>
          <w:lang w:val="sr-Cyrl-CS"/>
        </w:rPr>
        <w:t>ЗА ЈЕДНО</w:t>
      </w:r>
      <w:r w:rsidR="005F0AB6" w:rsidRPr="00967E55">
        <w:rPr>
          <w:rFonts w:ascii="Times New Roman" w:hAnsi="Times New Roman" w:cs="Times New Roman"/>
          <w:b/>
          <w:lang w:val="sr-Cyrl-CS"/>
        </w:rPr>
        <w:t xml:space="preserve">ДНЕВНУ ЕКСКУРЗИЈУ УЧЕНИКА </w:t>
      </w:r>
      <w:r w:rsidR="00DA3B5A" w:rsidRPr="00967E55">
        <w:rPr>
          <w:rFonts w:ascii="Times New Roman" w:hAnsi="Times New Roman" w:cs="Times New Roman"/>
          <w:b/>
        </w:rPr>
        <w:t>ПРВОГ, ДРУГОГ, ТРЕЋЕГ И ЧЕТВРТОГ</w:t>
      </w:r>
      <w:r w:rsidR="005F0AB6" w:rsidRPr="00967E55">
        <w:rPr>
          <w:rFonts w:ascii="Times New Roman" w:hAnsi="Times New Roman" w:cs="Times New Roman"/>
          <w:b/>
          <w:lang w:val="sr-Cyrl-CS"/>
        </w:rPr>
        <w:t xml:space="preserve"> РАЗРЕД</w:t>
      </w:r>
      <w:r w:rsidR="00DA3B5A" w:rsidRPr="00967E55">
        <w:rPr>
          <w:rFonts w:ascii="Times New Roman" w:hAnsi="Times New Roman" w:cs="Times New Roman"/>
          <w:b/>
          <w:lang w:val="sr-Cyrl-CS"/>
        </w:rPr>
        <w:t>А</w:t>
      </w:r>
      <w:r w:rsidR="00967E55">
        <w:rPr>
          <w:rFonts w:ascii="Times New Roman" w:hAnsi="Times New Roman" w:cs="Times New Roman"/>
          <w:b/>
          <w:lang w:val="sr-Cyrl-CS"/>
        </w:rPr>
        <w:t xml:space="preserve"> И ЗА ДЕЦУ ПРИПРЕМНОГ ПРЕДШКОЛСКОГ ПРОГРАМА (ЈЕДНОДНЕВНИ ИЗЛЕТ)</w:t>
      </w:r>
      <w:r w:rsidR="005F0AB6" w:rsidRPr="00967E55">
        <w:rPr>
          <w:rFonts w:ascii="Times New Roman" w:hAnsi="Times New Roman" w:cs="Times New Roman"/>
          <w:b/>
          <w:lang w:val="sr-Cyrl-CS"/>
        </w:rPr>
        <w:t xml:space="preserve">  – ПАРТИЈА </w:t>
      </w:r>
      <w:r w:rsidR="00B23D24" w:rsidRPr="00967E55">
        <w:rPr>
          <w:rFonts w:ascii="Times New Roman" w:hAnsi="Times New Roman" w:cs="Times New Roman"/>
          <w:b/>
          <w:lang w:val="sr-Cyrl-CS"/>
        </w:rPr>
        <w:t>1</w:t>
      </w:r>
    </w:p>
    <w:tbl>
      <w:tblPr>
        <w:tblW w:w="95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8"/>
        <w:gridCol w:w="3702"/>
        <w:gridCol w:w="2199"/>
        <w:gridCol w:w="3152"/>
      </w:tblGrid>
      <w:tr w:rsidR="005F0AB6" w:rsidRPr="00281491" w:rsidTr="00E977F1">
        <w:trPr>
          <w:trHeight w:val="3625"/>
          <w:jc w:val="center"/>
        </w:trPr>
        <w:tc>
          <w:tcPr>
            <w:tcW w:w="44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F0AB6" w:rsidRPr="00F63004" w:rsidRDefault="005F0AB6" w:rsidP="001511D4">
            <w:pPr>
              <w:tabs>
                <w:tab w:val="left" w:pos="2760"/>
              </w:tabs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F63004">
              <w:rPr>
                <w:rFonts w:ascii="Times New Roman" w:hAnsi="Times New Roman" w:cs="Times New Roman"/>
                <w:sz w:val="20"/>
                <w:lang w:val="sr-Cyrl-CS"/>
              </w:rPr>
              <w:t>Редни бр.</w:t>
            </w:r>
          </w:p>
        </w:tc>
        <w:tc>
          <w:tcPr>
            <w:tcW w:w="370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F0AB6" w:rsidRPr="00F63004" w:rsidRDefault="005F0AB6" w:rsidP="00AF6E17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F63004">
              <w:rPr>
                <w:rFonts w:ascii="Times New Roman" w:hAnsi="Times New Roman" w:cs="Times New Roman"/>
              </w:rPr>
              <w:t>O</w:t>
            </w:r>
            <w:r w:rsidRPr="00F63004">
              <w:rPr>
                <w:rFonts w:ascii="Times New Roman" w:hAnsi="Times New Roman" w:cs="Times New Roman"/>
                <w:lang w:val="sr-Cyrl-CS"/>
              </w:rPr>
              <w:t>ПИС ПРУЖЕНИХ УСЛУГА</w:t>
            </w:r>
          </w:p>
        </w:tc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55" w:rsidRDefault="005F0AB6" w:rsidP="00967E55">
            <w:pPr>
              <w:tabs>
                <w:tab w:val="left" w:pos="276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63004">
              <w:rPr>
                <w:rFonts w:ascii="Times New Roman" w:hAnsi="Times New Roman" w:cs="Times New Roman"/>
                <w:b/>
                <w:lang w:val="sr-Cyrl-CS"/>
              </w:rPr>
              <w:t xml:space="preserve">ПАРТИЈА </w:t>
            </w:r>
            <w:r w:rsidR="00B23D24" w:rsidRPr="00F63004">
              <w:rPr>
                <w:rFonts w:ascii="Times New Roman" w:hAnsi="Times New Roman" w:cs="Times New Roman"/>
                <w:b/>
                <w:lang w:val="sr-Cyrl-CS"/>
              </w:rPr>
              <w:t>1</w:t>
            </w:r>
            <w:r w:rsidR="00967E55">
              <w:rPr>
                <w:rFonts w:ascii="Times New Roman" w:hAnsi="Times New Roman" w:cs="Times New Roman"/>
                <w:b/>
                <w:lang w:val="sr-Cyrl-CS"/>
              </w:rPr>
              <w:t xml:space="preserve">- </w:t>
            </w:r>
            <w:r w:rsidR="00803FD9" w:rsidRPr="00967E55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Једно</w:t>
            </w:r>
            <w:r w:rsidRPr="00967E55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дневна екскурзија </w:t>
            </w:r>
            <w:r w:rsidR="00803FD9" w:rsidRPr="00967E55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ученика првог, другог, трећег и четвртог разред</w:t>
            </w:r>
            <w:r w:rsidR="00967E55" w:rsidRPr="00967E55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и за децу припремног предшколског програма (једнодневни излет)</w:t>
            </w:r>
            <w:r w:rsidR="00803FD9" w:rsidRPr="00F6300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  <w:p w:rsidR="00220CE7" w:rsidRPr="00220CE7" w:rsidRDefault="00220CE7" w:rsidP="00220CE7">
            <w:pPr>
              <w:tabs>
                <w:tab w:val="left" w:pos="2760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CE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Полазак из Брестовца у договорено време и прикључивање ученика из издвојених одељења у Шарбановцу и Метовници; - Директна вожња до Нишке Бање са успутним паузама према потребама групе; - Долазак у Нишку Бању и обилазак планираних садржаја;- Шетња бањским парком, Обилазак чесме и главног трга, Шетња стазама здравља- т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рим </w:t>
            </w:r>
            <w:r w:rsidRPr="00220CE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стазама, Обилазак Чегра;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</w:t>
            </w:r>
            <w:r w:rsidRPr="00220CE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Ручак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;</w:t>
            </w:r>
            <w:r w:rsidRPr="00220CE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- Наставак пута до Ниша;- Долазак у Ниш и обилазак планираних садржаја;- Обилазак Нишке тврђаве (вожња возићем), Обилазак Обреновићеве улице;- Повратак за </w:t>
            </w:r>
            <w:r w:rsidR="009E5B0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Шарнбановац,  Метовницу</w:t>
            </w:r>
            <w:r w:rsidR="00D1431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и </w:t>
            </w:r>
            <w:r w:rsidR="009E5B0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Брестовац</w:t>
            </w:r>
            <w:r w:rsidRPr="00220CE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са паузама према потребама групе.</w:t>
            </w:r>
          </w:p>
          <w:p w:rsidR="005F0AB6" w:rsidRPr="00967E55" w:rsidRDefault="005F0AB6" w:rsidP="00967E55">
            <w:pPr>
              <w:tabs>
                <w:tab w:val="left" w:pos="2760"/>
              </w:tabs>
              <w:spacing w:after="120" w:line="240" w:lineRule="auto"/>
              <w:jc w:val="both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5F0AB6" w:rsidRPr="00281491" w:rsidTr="00E977F1">
        <w:trPr>
          <w:cantSplit/>
          <w:trHeight w:val="208"/>
          <w:jc w:val="center"/>
        </w:trPr>
        <w:tc>
          <w:tcPr>
            <w:tcW w:w="44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0AB6" w:rsidRPr="00281491" w:rsidRDefault="005F0AB6" w:rsidP="003C53C9">
            <w:pPr>
              <w:tabs>
                <w:tab w:val="left" w:pos="2760"/>
              </w:tabs>
              <w:rPr>
                <w:lang w:val="sr-Cyrl-CS"/>
              </w:rPr>
            </w:pPr>
          </w:p>
        </w:tc>
        <w:tc>
          <w:tcPr>
            <w:tcW w:w="37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0AB6" w:rsidRPr="00F63004" w:rsidRDefault="005F0AB6" w:rsidP="003C53C9">
            <w:pPr>
              <w:tabs>
                <w:tab w:val="left" w:pos="2760"/>
              </w:tabs>
              <w:ind w:left="132"/>
              <w:rPr>
                <w:rFonts w:ascii="Times New Roman" w:hAnsi="Times New Roman" w:cs="Times New Roman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0AB6" w:rsidRPr="00F63004" w:rsidRDefault="005F0AB6" w:rsidP="001511D4">
            <w:pPr>
              <w:tabs>
                <w:tab w:val="left" w:pos="2760"/>
              </w:tabs>
              <w:spacing w:after="0" w:line="240" w:lineRule="auto"/>
              <w:ind w:left="130"/>
              <w:rPr>
                <w:rFonts w:ascii="Times New Roman" w:hAnsi="Times New Roman" w:cs="Times New Roman"/>
                <w:sz w:val="18"/>
                <w:lang w:val="sr-Cyrl-CS"/>
              </w:rPr>
            </w:pPr>
            <w:r w:rsidRPr="00F63004">
              <w:rPr>
                <w:rFonts w:ascii="Times New Roman" w:hAnsi="Times New Roman" w:cs="Times New Roman"/>
                <w:sz w:val="18"/>
                <w:lang w:val="sr-Cyrl-CS"/>
              </w:rPr>
              <w:t>Цена без ПДВ-а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0AB6" w:rsidRPr="00F63004" w:rsidRDefault="005F0AB6" w:rsidP="001511D4">
            <w:pPr>
              <w:tabs>
                <w:tab w:val="left" w:pos="2760"/>
              </w:tabs>
              <w:spacing w:after="0" w:line="240" w:lineRule="auto"/>
              <w:ind w:left="130"/>
              <w:rPr>
                <w:rFonts w:ascii="Times New Roman" w:hAnsi="Times New Roman" w:cs="Times New Roman"/>
                <w:sz w:val="18"/>
                <w:lang w:val="sr-Cyrl-CS"/>
              </w:rPr>
            </w:pPr>
            <w:r w:rsidRPr="00F63004">
              <w:rPr>
                <w:rFonts w:ascii="Times New Roman" w:hAnsi="Times New Roman" w:cs="Times New Roman"/>
                <w:sz w:val="18"/>
                <w:lang w:val="sr-Cyrl-CS"/>
              </w:rPr>
              <w:t>Цена са ПДВ-ом</w:t>
            </w:r>
          </w:p>
        </w:tc>
      </w:tr>
      <w:tr w:rsidR="005F0AB6" w:rsidRPr="00281491" w:rsidTr="001511D4">
        <w:trPr>
          <w:trHeight w:val="415"/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F0AB6" w:rsidRPr="008B3D05" w:rsidRDefault="001511D4" w:rsidP="001511D4">
            <w:pPr>
              <w:pStyle w:val="ListParagraph"/>
              <w:tabs>
                <w:tab w:val="left" w:pos="2760"/>
              </w:tabs>
              <w:suppressAutoHyphens/>
              <w:spacing w:after="0" w:line="240" w:lineRule="auto"/>
              <w:ind w:left="56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0AB6" w:rsidRPr="00F63004" w:rsidRDefault="005F0AB6" w:rsidP="001511D4">
            <w:pPr>
              <w:tabs>
                <w:tab w:val="left" w:pos="2760"/>
              </w:tabs>
              <w:spacing w:after="0" w:line="240" w:lineRule="auto"/>
              <w:rPr>
                <w:rFonts w:ascii="Times New Roman" w:hAnsi="Times New Roman" w:cs="Times New Roman"/>
                <w:sz w:val="20"/>
                <w:highlight w:val="yellow"/>
                <w:lang w:val="sr-Cyrl-CS"/>
              </w:rPr>
            </w:pPr>
            <w:r w:rsidRPr="00F63004">
              <w:rPr>
                <w:rFonts w:ascii="Times New Roman" w:hAnsi="Times New Roman" w:cs="Times New Roman"/>
                <w:sz w:val="20"/>
                <w:lang w:val="sr-Cyrl-CS"/>
              </w:rPr>
              <w:t xml:space="preserve">Аутобуски превоз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0AB6" w:rsidRPr="00F63004" w:rsidRDefault="005F0AB6" w:rsidP="003C53C9">
            <w:pPr>
              <w:tabs>
                <w:tab w:val="left" w:pos="2760"/>
              </w:tabs>
              <w:ind w:left="372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0AB6" w:rsidRPr="00F63004" w:rsidRDefault="005F0AB6" w:rsidP="003C53C9">
            <w:pPr>
              <w:tabs>
                <w:tab w:val="left" w:pos="2760"/>
              </w:tabs>
              <w:ind w:left="372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5F0AB6" w:rsidRPr="00281491" w:rsidTr="00E977F1">
        <w:trPr>
          <w:trHeight w:val="473"/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F0AB6" w:rsidRPr="001511D4" w:rsidRDefault="001511D4" w:rsidP="001511D4">
            <w:pPr>
              <w:tabs>
                <w:tab w:val="left" w:pos="2760"/>
              </w:tabs>
              <w:suppressAutoHyphens/>
              <w:spacing w:after="0" w:line="240" w:lineRule="auto"/>
              <w:contextualSpacing/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0AB6" w:rsidRPr="00F63004" w:rsidRDefault="005F0AB6" w:rsidP="009E5B01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sr-Cyrl-CS"/>
              </w:rPr>
            </w:pPr>
            <w:r w:rsidRPr="00F63004">
              <w:rPr>
                <w:rFonts w:ascii="Times New Roman" w:hAnsi="Times New Roman" w:cs="Times New Roman"/>
                <w:sz w:val="20"/>
                <w:lang w:val="sr-Cyrl-CS"/>
              </w:rPr>
              <w:t xml:space="preserve">Обезбеђен ручак, водич од самог почетка до завршетка екскурзије као и улазнице за све посете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0AB6" w:rsidRPr="00F63004" w:rsidRDefault="005F0AB6" w:rsidP="003C53C9">
            <w:pPr>
              <w:tabs>
                <w:tab w:val="left" w:pos="2760"/>
              </w:tabs>
              <w:ind w:left="372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0AB6" w:rsidRPr="00F63004" w:rsidRDefault="005F0AB6" w:rsidP="003C53C9">
            <w:pPr>
              <w:tabs>
                <w:tab w:val="left" w:pos="2760"/>
              </w:tabs>
              <w:ind w:left="372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A3B5A" w:rsidRPr="00281491" w:rsidTr="00E977F1">
        <w:trPr>
          <w:trHeight w:val="341"/>
          <w:jc w:val="center"/>
        </w:trPr>
        <w:tc>
          <w:tcPr>
            <w:tcW w:w="4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A3B5A" w:rsidRPr="00F63004" w:rsidRDefault="00DA3B5A" w:rsidP="006C2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lang w:val="sr-Cyrl-CS"/>
              </w:rPr>
            </w:pPr>
            <w:r w:rsidRPr="00F63004">
              <w:rPr>
                <w:rFonts w:ascii="Times New Roman" w:hAnsi="Times New Roman" w:cs="Times New Roman"/>
                <w:sz w:val="20"/>
              </w:rPr>
              <w:t>УКУПНО: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B5A" w:rsidRPr="00F63004" w:rsidRDefault="00DA3B5A" w:rsidP="003C53C9">
            <w:pPr>
              <w:tabs>
                <w:tab w:val="left" w:pos="2760"/>
              </w:tabs>
              <w:ind w:left="372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B5A" w:rsidRPr="00F63004" w:rsidRDefault="00DA3B5A" w:rsidP="003C53C9">
            <w:pPr>
              <w:tabs>
                <w:tab w:val="left" w:pos="2760"/>
              </w:tabs>
              <w:ind w:left="372"/>
              <w:rPr>
                <w:rFonts w:ascii="Times New Roman" w:hAnsi="Times New Roman" w:cs="Times New Roman"/>
                <w:lang w:val="sr-Cyrl-CS"/>
              </w:rPr>
            </w:pPr>
          </w:p>
        </w:tc>
      </w:tr>
    </w:tbl>
    <w:p w:rsidR="005F0AB6" w:rsidRPr="00F63004" w:rsidRDefault="005F0AB6" w:rsidP="005F0AB6">
      <w:pPr>
        <w:widowControl w:val="0"/>
        <w:tabs>
          <w:tab w:val="left" w:pos="0"/>
        </w:tabs>
        <w:autoSpaceDE w:val="0"/>
        <w:autoSpaceDN w:val="0"/>
        <w:adjustRightInd w:val="0"/>
        <w:spacing w:before="2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18"/>
          <w:lang w:val="sr-Cyrl-CS"/>
        </w:rPr>
      </w:pPr>
      <w:r w:rsidRPr="00F63004">
        <w:rPr>
          <w:rFonts w:ascii="Times New Roman" w:eastAsia="Times New Roman" w:hAnsi="Times New Roman" w:cs="Times New Roman"/>
          <w:bCs/>
          <w:sz w:val="18"/>
          <w:lang w:val="sr-Cyrl-CS"/>
        </w:rPr>
        <w:t>Цене су исказане по ученику, у динарима.</w:t>
      </w:r>
    </w:p>
    <w:p w:rsidR="001511D4" w:rsidRPr="00F63004" w:rsidRDefault="001511D4" w:rsidP="001511D4">
      <w:pPr>
        <w:widowControl w:val="0"/>
        <w:tabs>
          <w:tab w:val="left" w:pos="0"/>
        </w:tabs>
        <w:autoSpaceDE w:val="0"/>
        <w:autoSpaceDN w:val="0"/>
        <w:adjustRightInd w:val="0"/>
        <w:spacing w:before="20" w:line="240" w:lineRule="auto"/>
        <w:jc w:val="both"/>
        <w:outlineLvl w:val="0"/>
        <w:rPr>
          <w:rFonts w:ascii="Times New Roman" w:eastAsia="Times New Roman" w:hAnsi="Times New Roman" w:cs="Times New Roman"/>
          <w:bCs/>
          <w:lang w:val="sr-Cyrl-CS"/>
        </w:rPr>
      </w:pPr>
      <w:r w:rsidRPr="00F63004">
        <w:rPr>
          <w:rFonts w:ascii="Times New Roman" w:eastAsia="Times New Roman" w:hAnsi="Times New Roman" w:cs="Times New Roman"/>
          <w:bCs/>
          <w:lang w:val="sr-Cyrl-CS"/>
        </w:rPr>
        <w:t>Датум:</w:t>
      </w:r>
      <w:r w:rsidRPr="00F63004">
        <w:rPr>
          <w:rFonts w:ascii="Times New Roman" w:eastAsia="Times New Roman" w:hAnsi="Times New Roman" w:cs="Times New Roman"/>
          <w:bCs/>
          <w:lang w:val="sr-Cyrl-CS"/>
        </w:rPr>
        <w:tab/>
      </w:r>
      <w:r w:rsidRPr="00F63004">
        <w:rPr>
          <w:rFonts w:ascii="Times New Roman" w:eastAsia="Times New Roman" w:hAnsi="Times New Roman" w:cs="Times New Roman"/>
          <w:bCs/>
          <w:sz w:val="18"/>
          <w:lang w:val="sr-Cyrl-CS"/>
        </w:rPr>
        <w:t>_______________________</w:t>
      </w:r>
      <w:r w:rsidRPr="00F63004">
        <w:rPr>
          <w:rFonts w:ascii="Times New Roman" w:eastAsia="Times New Roman" w:hAnsi="Times New Roman" w:cs="Times New Roman"/>
          <w:bCs/>
          <w:lang w:val="sr-Cyrl-CS"/>
        </w:rPr>
        <w:tab/>
      </w:r>
      <w:r w:rsidRPr="00F63004">
        <w:rPr>
          <w:rFonts w:ascii="Times New Roman" w:eastAsia="Times New Roman" w:hAnsi="Times New Roman" w:cs="Times New Roman"/>
          <w:bCs/>
          <w:lang w:val="sr-Cyrl-CS"/>
        </w:rPr>
        <w:tab/>
      </w:r>
      <w:r w:rsidRPr="00F63004">
        <w:rPr>
          <w:rFonts w:ascii="Times New Roman" w:eastAsia="Times New Roman" w:hAnsi="Times New Roman" w:cs="Times New Roman"/>
          <w:bCs/>
          <w:lang w:val="sr-Cyrl-CS"/>
        </w:rPr>
        <w:tab/>
      </w:r>
      <w:r w:rsidRPr="00F63004">
        <w:rPr>
          <w:rFonts w:ascii="Times New Roman" w:eastAsia="Times New Roman" w:hAnsi="Times New Roman" w:cs="Times New Roman"/>
          <w:bCs/>
          <w:lang w:val="sr-Cyrl-CS"/>
        </w:rPr>
        <w:tab/>
      </w:r>
      <w:r w:rsidR="00FB4DC9" w:rsidRPr="00F63004">
        <w:rPr>
          <w:rFonts w:ascii="Times New Roman" w:eastAsia="Times New Roman" w:hAnsi="Times New Roman" w:cs="Times New Roman"/>
          <w:bCs/>
        </w:rPr>
        <w:t xml:space="preserve">               </w:t>
      </w:r>
      <w:r w:rsidRPr="00F63004">
        <w:rPr>
          <w:rFonts w:ascii="Times New Roman" w:eastAsia="Times New Roman" w:hAnsi="Times New Roman" w:cs="Times New Roman"/>
          <w:bCs/>
          <w:lang w:val="sr-Cyrl-CS"/>
        </w:rPr>
        <w:t>Потпис овлашћеног лица понуђача</w:t>
      </w:r>
    </w:p>
    <w:p w:rsidR="00816791" w:rsidRPr="00F63004" w:rsidRDefault="001511D4" w:rsidP="00816791">
      <w:pPr>
        <w:jc w:val="center"/>
        <w:rPr>
          <w:rFonts w:ascii="Times New Roman" w:eastAsia="Times New Roman" w:hAnsi="Times New Roman" w:cs="Times New Roman"/>
          <w:bCs/>
          <w:lang w:val="sr-Cyrl-CS"/>
        </w:rPr>
      </w:pPr>
      <w:r w:rsidRPr="00F63004">
        <w:rPr>
          <w:rFonts w:ascii="Times New Roman" w:eastAsia="Times New Roman" w:hAnsi="Times New Roman" w:cs="Times New Roman"/>
          <w:bCs/>
          <w:lang w:val="sr-Cyrl-CS"/>
        </w:rPr>
        <w:tab/>
      </w:r>
      <w:r w:rsidRPr="00F63004">
        <w:rPr>
          <w:rFonts w:ascii="Times New Roman" w:eastAsia="Times New Roman" w:hAnsi="Times New Roman" w:cs="Times New Roman"/>
          <w:bCs/>
          <w:lang w:val="sr-Cyrl-CS"/>
        </w:rPr>
        <w:tab/>
      </w:r>
      <w:r w:rsidR="00BD5010" w:rsidRPr="00F63004">
        <w:rPr>
          <w:rFonts w:ascii="Times New Roman" w:eastAsia="Times New Roman" w:hAnsi="Times New Roman" w:cs="Times New Roman"/>
          <w:bCs/>
          <w:lang w:val="sr-Cyrl-CS"/>
        </w:rPr>
        <w:t xml:space="preserve">                </w:t>
      </w:r>
      <w:r w:rsidR="00FB4DC9" w:rsidRPr="00F63004">
        <w:rPr>
          <w:rFonts w:ascii="Times New Roman" w:eastAsia="Times New Roman" w:hAnsi="Times New Roman" w:cs="Times New Roman"/>
          <w:bCs/>
        </w:rPr>
        <w:t xml:space="preserve">                                    </w:t>
      </w:r>
      <w:r w:rsidRPr="00F63004">
        <w:rPr>
          <w:rFonts w:ascii="Times New Roman" w:eastAsia="Times New Roman" w:hAnsi="Times New Roman" w:cs="Times New Roman"/>
          <w:bCs/>
          <w:lang w:val="sr-Cyrl-CS"/>
        </w:rPr>
        <w:t>М.П.</w:t>
      </w:r>
      <w:r w:rsidRPr="00F63004">
        <w:rPr>
          <w:rFonts w:ascii="Times New Roman" w:eastAsia="Times New Roman" w:hAnsi="Times New Roman" w:cs="Times New Roman"/>
          <w:bCs/>
          <w:lang w:val="sr-Cyrl-CS"/>
        </w:rPr>
        <w:tab/>
      </w:r>
      <w:r w:rsidR="00FB4DC9" w:rsidRPr="00F63004">
        <w:rPr>
          <w:rFonts w:ascii="Times New Roman" w:eastAsia="Times New Roman" w:hAnsi="Times New Roman" w:cs="Times New Roman"/>
          <w:bCs/>
        </w:rPr>
        <w:t xml:space="preserve">       </w:t>
      </w:r>
      <w:r w:rsidRPr="00F63004">
        <w:rPr>
          <w:rFonts w:ascii="Times New Roman" w:eastAsia="Times New Roman" w:hAnsi="Times New Roman" w:cs="Times New Roman"/>
          <w:bCs/>
          <w:lang w:val="sr-Cyrl-CS"/>
        </w:rPr>
        <w:t>__________________________</w:t>
      </w:r>
    </w:p>
    <w:p w:rsidR="003D15A9" w:rsidRDefault="003D15A9" w:rsidP="00816791">
      <w:pPr>
        <w:rPr>
          <w:rFonts w:ascii="Times New Roman" w:hAnsi="Times New Roman" w:cs="Times New Roman"/>
          <w:b/>
          <w:sz w:val="24"/>
          <w:lang w:val="sr-Cyrl-CS"/>
        </w:rPr>
      </w:pPr>
    </w:p>
    <w:p w:rsidR="003D15A9" w:rsidRDefault="003D15A9" w:rsidP="00816791">
      <w:pPr>
        <w:rPr>
          <w:rFonts w:ascii="Times New Roman" w:hAnsi="Times New Roman" w:cs="Times New Roman"/>
          <w:b/>
          <w:sz w:val="24"/>
          <w:lang w:val="sr-Cyrl-CS"/>
        </w:rPr>
      </w:pPr>
    </w:p>
    <w:p w:rsidR="003D15A9" w:rsidRDefault="003D15A9" w:rsidP="00816791">
      <w:pPr>
        <w:rPr>
          <w:rFonts w:ascii="Times New Roman" w:hAnsi="Times New Roman" w:cs="Times New Roman"/>
          <w:b/>
          <w:sz w:val="24"/>
          <w:lang w:val="sr-Cyrl-CS"/>
        </w:rPr>
      </w:pPr>
    </w:p>
    <w:p w:rsidR="003D15A9" w:rsidRDefault="003D15A9" w:rsidP="00816791">
      <w:pPr>
        <w:rPr>
          <w:rFonts w:ascii="Times New Roman" w:hAnsi="Times New Roman" w:cs="Times New Roman"/>
          <w:b/>
          <w:sz w:val="24"/>
          <w:lang w:val="sr-Cyrl-CS"/>
        </w:rPr>
      </w:pPr>
    </w:p>
    <w:p w:rsidR="003D15A9" w:rsidRDefault="003D15A9" w:rsidP="00816791">
      <w:pPr>
        <w:rPr>
          <w:rFonts w:ascii="Times New Roman" w:hAnsi="Times New Roman" w:cs="Times New Roman"/>
          <w:b/>
          <w:sz w:val="24"/>
          <w:lang w:val="sr-Cyrl-CS"/>
        </w:rPr>
      </w:pPr>
    </w:p>
    <w:p w:rsidR="003D15A9" w:rsidRDefault="003D15A9" w:rsidP="00816791">
      <w:pPr>
        <w:rPr>
          <w:rFonts w:ascii="Times New Roman" w:hAnsi="Times New Roman" w:cs="Times New Roman"/>
          <w:b/>
          <w:sz w:val="24"/>
          <w:lang w:val="sr-Cyrl-CS"/>
        </w:rPr>
      </w:pPr>
    </w:p>
    <w:p w:rsidR="003D15A9" w:rsidRDefault="003D15A9" w:rsidP="00816791">
      <w:pPr>
        <w:rPr>
          <w:rFonts w:ascii="Times New Roman" w:hAnsi="Times New Roman" w:cs="Times New Roman"/>
          <w:b/>
          <w:sz w:val="24"/>
          <w:lang w:val="sr-Cyrl-CS"/>
        </w:rPr>
      </w:pPr>
    </w:p>
    <w:p w:rsidR="003D15A9" w:rsidRDefault="003D15A9" w:rsidP="00816791">
      <w:pPr>
        <w:rPr>
          <w:rFonts w:ascii="Times New Roman" w:hAnsi="Times New Roman" w:cs="Times New Roman"/>
          <w:b/>
          <w:sz w:val="24"/>
          <w:lang w:val="sr-Cyrl-CS"/>
        </w:rPr>
      </w:pPr>
    </w:p>
    <w:p w:rsidR="003D15A9" w:rsidRDefault="003D15A9" w:rsidP="00816791">
      <w:pPr>
        <w:rPr>
          <w:rFonts w:ascii="Times New Roman" w:hAnsi="Times New Roman" w:cs="Times New Roman"/>
          <w:b/>
          <w:sz w:val="24"/>
          <w:lang w:val="sr-Cyrl-CS"/>
        </w:rPr>
      </w:pPr>
    </w:p>
    <w:p w:rsidR="003D15A9" w:rsidRDefault="003D15A9" w:rsidP="00816791">
      <w:pPr>
        <w:rPr>
          <w:rFonts w:ascii="Times New Roman" w:hAnsi="Times New Roman" w:cs="Times New Roman"/>
          <w:b/>
          <w:sz w:val="24"/>
          <w:lang w:val="sr-Cyrl-CS"/>
        </w:rPr>
      </w:pPr>
    </w:p>
    <w:p w:rsidR="008351C8" w:rsidRDefault="008351C8" w:rsidP="00816791">
      <w:pPr>
        <w:rPr>
          <w:rFonts w:ascii="Times New Roman" w:hAnsi="Times New Roman" w:cs="Times New Roman"/>
          <w:b/>
          <w:sz w:val="24"/>
          <w:lang w:val="sr-Cyrl-CS"/>
        </w:rPr>
      </w:pPr>
    </w:p>
    <w:p w:rsidR="008351C8" w:rsidRDefault="008351C8" w:rsidP="00816791">
      <w:pPr>
        <w:rPr>
          <w:rFonts w:ascii="Times New Roman" w:hAnsi="Times New Roman" w:cs="Times New Roman"/>
          <w:b/>
          <w:sz w:val="24"/>
          <w:lang w:val="sr-Cyrl-CS"/>
        </w:rPr>
      </w:pPr>
    </w:p>
    <w:p w:rsidR="007579AE" w:rsidRPr="00F63004" w:rsidRDefault="007579AE" w:rsidP="00816791">
      <w:pPr>
        <w:rPr>
          <w:rFonts w:ascii="Times New Roman" w:eastAsia="Times New Roman" w:hAnsi="Times New Roman" w:cs="Times New Roman"/>
          <w:bCs/>
          <w:lang w:val="sr-Cyrl-CS"/>
        </w:rPr>
      </w:pPr>
      <w:r w:rsidRPr="00F63004">
        <w:rPr>
          <w:rFonts w:ascii="Times New Roman" w:hAnsi="Times New Roman" w:cs="Times New Roman"/>
          <w:b/>
          <w:sz w:val="24"/>
          <w:lang w:val="sr-Cyrl-CS"/>
        </w:rPr>
        <w:lastRenderedPageBreak/>
        <w:t xml:space="preserve">ОБРАЗАЦ СТРУКТУРЕ ЦЕНЕ </w:t>
      </w:r>
    </w:p>
    <w:p w:rsidR="007579AE" w:rsidRDefault="007579AE" w:rsidP="006E1EC7">
      <w:pPr>
        <w:spacing w:after="12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F63004">
        <w:rPr>
          <w:rFonts w:ascii="Times New Roman" w:hAnsi="Times New Roman" w:cs="Times New Roman"/>
          <w:b/>
          <w:lang w:val="sr-Cyrl-CS"/>
        </w:rPr>
        <w:t>ЗА ДВОДНЕВНУ ЕКСКУРЗИЈИ УЧЕНИКА ПЕТОГ</w:t>
      </w:r>
      <w:r w:rsidR="00C65F58" w:rsidRPr="00F63004">
        <w:rPr>
          <w:rFonts w:ascii="Times New Roman" w:hAnsi="Times New Roman" w:cs="Times New Roman"/>
          <w:b/>
          <w:lang w:val="sr-Cyrl-CS"/>
        </w:rPr>
        <w:t>, ШЕСТОГ, СЕДМОГ И ОСМОГ</w:t>
      </w:r>
      <w:r w:rsidRPr="00F63004">
        <w:rPr>
          <w:rFonts w:ascii="Times New Roman" w:hAnsi="Times New Roman" w:cs="Times New Roman"/>
          <w:b/>
          <w:lang w:val="sr-Cyrl-CS"/>
        </w:rPr>
        <w:t xml:space="preserve"> РАЗРЕДА – ПАРТИЈА</w:t>
      </w:r>
      <w:r w:rsidR="00655F2F">
        <w:rPr>
          <w:rFonts w:ascii="Times New Roman" w:hAnsi="Times New Roman" w:cs="Times New Roman"/>
          <w:b/>
        </w:rPr>
        <w:t xml:space="preserve"> </w:t>
      </w:r>
      <w:r w:rsidR="00B23D24" w:rsidRPr="00F63004">
        <w:rPr>
          <w:rFonts w:ascii="Times New Roman" w:hAnsi="Times New Roman" w:cs="Times New Roman"/>
          <w:b/>
          <w:lang w:val="sr-Cyrl-CS"/>
        </w:rPr>
        <w:t>2</w:t>
      </w:r>
    </w:p>
    <w:tbl>
      <w:tblPr>
        <w:tblW w:w="95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3969"/>
        <w:gridCol w:w="2418"/>
        <w:gridCol w:w="2502"/>
      </w:tblGrid>
      <w:tr w:rsidR="007579AE" w:rsidRPr="00F63004" w:rsidTr="00E977F1">
        <w:trPr>
          <w:trHeight w:val="4113"/>
          <w:jc w:val="center"/>
        </w:trPr>
        <w:tc>
          <w:tcPr>
            <w:tcW w:w="64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79AE" w:rsidRPr="00F63004" w:rsidRDefault="007579AE" w:rsidP="0078234D">
            <w:pPr>
              <w:tabs>
                <w:tab w:val="left" w:pos="2760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6300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Редни бр.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7579AE" w:rsidRPr="00F63004" w:rsidRDefault="007579AE" w:rsidP="00B17F09">
            <w:pPr>
              <w:tabs>
                <w:tab w:val="left" w:pos="2760"/>
              </w:tabs>
              <w:spacing w:after="0" w:line="240" w:lineRule="auto"/>
              <w:ind w:left="13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F63004">
              <w:rPr>
                <w:rFonts w:ascii="Times New Roman" w:hAnsi="Times New Roman" w:cs="Times New Roman"/>
              </w:rPr>
              <w:t>O</w:t>
            </w:r>
            <w:r w:rsidRPr="00F63004">
              <w:rPr>
                <w:rFonts w:ascii="Times New Roman" w:hAnsi="Times New Roman" w:cs="Times New Roman"/>
                <w:lang w:val="sr-Cyrl-CS"/>
              </w:rPr>
              <w:t>ПИС ПРУЖЕНИХ УСЛУГА</w:t>
            </w:r>
          </w:p>
        </w:tc>
        <w:tc>
          <w:tcPr>
            <w:tcW w:w="49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23" w:rsidRPr="00F63004" w:rsidRDefault="007579AE" w:rsidP="00212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F63004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 xml:space="preserve">ПАРТИЈА </w:t>
            </w:r>
            <w:r w:rsidR="00B23D24" w:rsidRPr="00F63004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2</w:t>
            </w:r>
            <w:r w:rsidRPr="00F63004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 xml:space="preserve"> - </w:t>
            </w:r>
            <w:r w:rsidR="000F3F16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Д</w:t>
            </w:r>
            <w:r w:rsidRPr="00F63004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водневна екскурзија ученика петог</w:t>
            </w:r>
            <w:r w:rsidR="00C65F58" w:rsidRPr="00F63004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, шестог, седмог, осмог</w:t>
            </w:r>
            <w:r w:rsidRPr="00F63004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 xml:space="preserve"> разреда</w:t>
            </w:r>
          </w:p>
          <w:p w:rsidR="00212423" w:rsidRPr="00F63004" w:rsidRDefault="00212423" w:rsidP="00212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8"/>
                <w:lang w:val="sr-Cyrl-CS"/>
              </w:rPr>
            </w:pPr>
          </w:p>
          <w:p w:rsidR="007579AE" w:rsidRPr="00F63004" w:rsidRDefault="00D9517B" w:rsidP="008540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F63004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1.дан</w:t>
            </w:r>
            <w:r w:rsidRPr="00F6300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– </w:t>
            </w:r>
            <w:r w:rsidR="00220CE7" w:rsidRPr="00220CE7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Полазак из Брестовца у договореном термину и прикључивање ученика из издвојених одељења у Метовници и Шарбановцу;- Директна вожња до Голубца са успутним паузама према потребама групе;- Долазак у Голубац;- Обилазак предвиђених садржаја: Обилазак  Голубачке тврђаве;- Наставак пута према Сребрном језеру;- Долазак на Сребрно  језеро;- Смештај у хотел;- Ручак и краћи одмор у хотелу;- Слободно време за шетњу, обилазак језера и одлазак у рекреативни парк;- Повратак у хотел;</w:t>
            </w:r>
            <w:r w:rsidR="00220CE7" w:rsidRPr="00220C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220CE7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Вечера, дискотека, ноћење</w:t>
            </w:r>
            <w:r w:rsidR="00220CE7" w:rsidRPr="00220C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65F58" w:rsidRPr="00F6300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2. </w:t>
            </w:r>
            <w:r w:rsidRPr="00F6300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дан – </w:t>
            </w:r>
            <w:r w:rsidR="00E977F1" w:rsidRPr="00E977F1">
              <w:rPr>
                <w:rFonts w:ascii="Times New Roman" w:hAnsi="Times New Roman" w:cs="Times New Roman"/>
                <w:sz w:val="18"/>
                <w:lang w:val="sr-Cyrl-CS"/>
              </w:rPr>
              <w:t>Доручак, напуштање хотела и наставак путовања до арх</w:t>
            </w:r>
            <w:r w:rsidR="000F3F16">
              <w:rPr>
                <w:rFonts w:ascii="Times New Roman" w:hAnsi="Times New Roman" w:cs="Times New Roman"/>
                <w:sz w:val="18"/>
                <w:lang w:val="sr-Cyrl-CS"/>
              </w:rPr>
              <w:t xml:space="preserve">еолошког налазишта Виминацијум;- </w:t>
            </w:r>
            <w:r w:rsidR="00E977F1" w:rsidRPr="00E977F1">
              <w:rPr>
                <w:rFonts w:ascii="Times New Roman" w:hAnsi="Times New Roman" w:cs="Times New Roman"/>
                <w:sz w:val="18"/>
                <w:lang w:val="sr-Cyrl-CS"/>
              </w:rPr>
              <w:t>Долазак на Ви</w:t>
            </w:r>
            <w:r w:rsidR="00E977F1" w:rsidRPr="00E977F1">
              <w:rPr>
                <w:rFonts w:ascii="Times New Roman" w:hAnsi="Times New Roman" w:cs="Times New Roman"/>
                <w:sz w:val="18"/>
                <w:lang w:val="sr-Cyrl-RS"/>
              </w:rPr>
              <w:t>минацијум</w:t>
            </w:r>
            <w:r w:rsidR="00E977F1" w:rsidRPr="00E977F1">
              <w:rPr>
                <w:rFonts w:ascii="Times New Roman" w:hAnsi="Times New Roman" w:cs="Times New Roman"/>
                <w:sz w:val="18"/>
                <w:lang w:val="sr-Cyrl-CS"/>
              </w:rPr>
              <w:t xml:space="preserve">;- Обилазак археолошког налазишта;- Наставак пута до манастира Манасија;- Долазак у манастир Манасију- Обилазак манастира;- Ручак у ресторану у Деспотовцу; - Наставак пута према Ресавској пећини; - Долазак до Ресавске пећине; - Обилазак пећине; Наставак пута до манастира Раваница;- Долазак у манастир Раваница;- Обилазак манастира;- </w:t>
            </w:r>
            <w:r w:rsidR="009E5B01" w:rsidRPr="009E5B01">
              <w:rPr>
                <w:rFonts w:ascii="Times New Roman" w:hAnsi="Times New Roman" w:cs="Times New Roman"/>
                <w:sz w:val="18"/>
                <w:lang w:val="sr-Cyrl-CS"/>
              </w:rPr>
              <w:t>Повратак за Шарнбановац,  Метовницу и Брестовац са паузама према потребама групе</w:t>
            </w:r>
            <w:r w:rsidR="00E977F1" w:rsidRPr="00E977F1">
              <w:rPr>
                <w:rFonts w:ascii="Times New Roman" w:hAnsi="Times New Roman" w:cs="Times New Roman"/>
                <w:sz w:val="18"/>
                <w:lang w:val="sr-Cyrl-CS"/>
              </w:rPr>
              <w:t>.</w:t>
            </w:r>
          </w:p>
        </w:tc>
      </w:tr>
      <w:tr w:rsidR="007579AE" w:rsidRPr="00F63004" w:rsidTr="00761412">
        <w:trPr>
          <w:cantSplit/>
          <w:trHeight w:val="334"/>
          <w:jc w:val="center"/>
        </w:trPr>
        <w:tc>
          <w:tcPr>
            <w:tcW w:w="64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79AE" w:rsidRPr="00F63004" w:rsidRDefault="007579AE" w:rsidP="0078234D">
            <w:pPr>
              <w:tabs>
                <w:tab w:val="left" w:pos="2760"/>
              </w:tabs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79AE" w:rsidRPr="00F63004" w:rsidRDefault="007579AE" w:rsidP="0078234D">
            <w:pPr>
              <w:tabs>
                <w:tab w:val="left" w:pos="2760"/>
              </w:tabs>
              <w:ind w:left="132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79AE" w:rsidRPr="00F63004" w:rsidRDefault="007579AE" w:rsidP="00C65F58">
            <w:pPr>
              <w:tabs>
                <w:tab w:val="left" w:pos="2760"/>
              </w:tabs>
              <w:spacing w:after="0" w:line="240" w:lineRule="auto"/>
              <w:ind w:left="130"/>
              <w:jc w:val="center"/>
              <w:rPr>
                <w:rFonts w:ascii="Times New Roman" w:hAnsi="Times New Roman" w:cs="Times New Roman"/>
                <w:sz w:val="18"/>
                <w:lang w:val="sr-Cyrl-CS"/>
              </w:rPr>
            </w:pPr>
            <w:r w:rsidRPr="00F63004">
              <w:rPr>
                <w:rFonts w:ascii="Times New Roman" w:hAnsi="Times New Roman" w:cs="Times New Roman"/>
                <w:sz w:val="18"/>
                <w:lang w:val="sr-Cyrl-CS"/>
              </w:rPr>
              <w:t>Цена без ПДВ-а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79AE" w:rsidRPr="00F63004" w:rsidRDefault="007579AE" w:rsidP="00C65F58">
            <w:pPr>
              <w:tabs>
                <w:tab w:val="left" w:pos="2760"/>
              </w:tabs>
              <w:spacing w:after="0" w:line="240" w:lineRule="auto"/>
              <w:ind w:left="130"/>
              <w:jc w:val="center"/>
              <w:rPr>
                <w:rFonts w:ascii="Times New Roman" w:hAnsi="Times New Roman" w:cs="Times New Roman"/>
                <w:sz w:val="18"/>
                <w:lang w:val="sr-Cyrl-CS"/>
              </w:rPr>
            </w:pPr>
            <w:r w:rsidRPr="00F63004">
              <w:rPr>
                <w:rFonts w:ascii="Times New Roman" w:hAnsi="Times New Roman" w:cs="Times New Roman"/>
                <w:sz w:val="18"/>
                <w:lang w:val="sr-Cyrl-CS"/>
              </w:rPr>
              <w:t>Цена са ПДВ-ом</w:t>
            </w:r>
          </w:p>
        </w:tc>
      </w:tr>
      <w:tr w:rsidR="007579AE" w:rsidRPr="00F63004" w:rsidTr="00B23D24">
        <w:trPr>
          <w:trHeight w:val="376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579AE" w:rsidRPr="00F63004" w:rsidRDefault="00B17F09" w:rsidP="00B17F09">
            <w:pPr>
              <w:tabs>
                <w:tab w:val="left" w:pos="276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F63004"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79AE" w:rsidRPr="00F63004" w:rsidRDefault="007579AE" w:rsidP="00B17F09">
            <w:pPr>
              <w:tabs>
                <w:tab w:val="left" w:pos="2760"/>
              </w:tabs>
              <w:spacing w:after="0" w:line="240" w:lineRule="auto"/>
              <w:rPr>
                <w:rFonts w:ascii="Times New Roman" w:hAnsi="Times New Roman" w:cs="Times New Roman"/>
                <w:highlight w:val="yellow"/>
                <w:lang w:val="sr-Cyrl-CS"/>
              </w:rPr>
            </w:pPr>
            <w:r w:rsidRPr="00F63004">
              <w:rPr>
                <w:rFonts w:ascii="Times New Roman" w:hAnsi="Times New Roman" w:cs="Times New Roman"/>
                <w:sz w:val="20"/>
                <w:lang w:val="sr-Cyrl-CS"/>
              </w:rPr>
              <w:t xml:space="preserve">Аутобуски превоз 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79AE" w:rsidRPr="00F63004" w:rsidRDefault="007579AE" w:rsidP="0078234D">
            <w:pPr>
              <w:tabs>
                <w:tab w:val="left" w:pos="2760"/>
              </w:tabs>
              <w:ind w:left="372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79AE" w:rsidRPr="00F63004" w:rsidRDefault="007579AE" w:rsidP="0078234D">
            <w:pPr>
              <w:tabs>
                <w:tab w:val="left" w:pos="2760"/>
              </w:tabs>
              <w:ind w:left="372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7579AE" w:rsidRPr="00F63004" w:rsidTr="00E977F1">
        <w:trPr>
          <w:trHeight w:val="1108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579AE" w:rsidRPr="00F63004" w:rsidRDefault="00B17F09" w:rsidP="00B17F09">
            <w:pPr>
              <w:pStyle w:val="ListParagraph"/>
              <w:tabs>
                <w:tab w:val="left" w:pos="2760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F63004"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79AE" w:rsidRPr="00F63004" w:rsidRDefault="007579AE" w:rsidP="0085404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F6300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Смештај</w:t>
            </w:r>
            <w:r w:rsidR="00D82E22" w:rsidRPr="00F6300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у </w:t>
            </w:r>
            <w:r w:rsidR="00D9517B" w:rsidRPr="00F6300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двокреветним, тро и </w:t>
            </w:r>
            <w:r w:rsidR="00D82E22" w:rsidRPr="00F6300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максимално четворокреветним собама</w:t>
            </w:r>
            <w:r w:rsidRPr="00F6300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(са забавом у дискотеци), исхрана</w:t>
            </w:r>
            <w:r w:rsidR="006F529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6300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(на бази једног пуног пансиона</w:t>
            </w:r>
            <w:r w:rsidR="009E5B01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)</w:t>
            </w:r>
            <w:r w:rsidRPr="00F6300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плус</w:t>
            </w:r>
            <w:r w:rsidR="00195C8F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</w:t>
            </w:r>
            <w:r w:rsidR="00195C8F" w:rsidRPr="000F3F16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другог дана</w:t>
            </w:r>
            <w:r w:rsidRPr="00F6300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ручак,</w:t>
            </w:r>
            <w:r w:rsidR="006F5298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</w:t>
            </w:r>
            <w:r w:rsidRPr="00F6300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и све остале компоненте (водич, лекар прати</w:t>
            </w:r>
            <w:r w:rsidR="00B17F09" w:rsidRPr="00F6300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лац</w:t>
            </w:r>
            <w:r w:rsidRPr="00F6300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, улазнице</w:t>
            </w:r>
            <w:r w:rsidR="00D9517B" w:rsidRPr="00F6300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за све посете</w:t>
            </w:r>
            <w:r w:rsidR="00B17F09" w:rsidRPr="00F6300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предвиђене конкурсном </w:t>
            </w:r>
            <w:r w:rsidR="00C65F58" w:rsidRPr="00F6300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до</w:t>
            </w:r>
            <w:r w:rsidRPr="00F6300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кументацијом</w:t>
            </w:r>
            <w:r w:rsidR="00D9517B" w:rsidRPr="00F6300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)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79AE" w:rsidRPr="00F63004" w:rsidRDefault="007579AE" w:rsidP="0078234D">
            <w:pPr>
              <w:tabs>
                <w:tab w:val="left" w:pos="2760"/>
              </w:tabs>
              <w:ind w:left="372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79AE" w:rsidRPr="00F63004" w:rsidRDefault="007579AE" w:rsidP="0078234D">
            <w:pPr>
              <w:tabs>
                <w:tab w:val="left" w:pos="2760"/>
              </w:tabs>
              <w:ind w:left="372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A3B5A" w:rsidRPr="00F63004" w:rsidTr="00B23D24">
        <w:trPr>
          <w:trHeight w:val="371"/>
          <w:jc w:val="center"/>
        </w:trPr>
        <w:tc>
          <w:tcPr>
            <w:tcW w:w="4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A3B5A" w:rsidRPr="00F63004" w:rsidRDefault="00DA3B5A" w:rsidP="00B23D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lang w:val="sr-Cyrl-CS"/>
              </w:rPr>
            </w:pPr>
            <w:r w:rsidRPr="00F63004">
              <w:rPr>
                <w:rFonts w:ascii="Times New Roman" w:hAnsi="Times New Roman" w:cs="Times New Roman"/>
                <w:sz w:val="20"/>
              </w:rPr>
              <w:t>УКУПНО: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B5A" w:rsidRPr="00F63004" w:rsidRDefault="00DA3B5A" w:rsidP="00B23D24">
            <w:pPr>
              <w:tabs>
                <w:tab w:val="left" w:pos="2760"/>
              </w:tabs>
              <w:spacing w:after="0"/>
              <w:ind w:left="372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B5A" w:rsidRPr="00F63004" w:rsidRDefault="00DA3B5A" w:rsidP="00B23D24">
            <w:pPr>
              <w:tabs>
                <w:tab w:val="left" w:pos="2760"/>
              </w:tabs>
              <w:spacing w:after="0"/>
              <w:ind w:left="372"/>
              <w:rPr>
                <w:rFonts w:ascii="Times New Roman" w:hAnsi="Times New Roman" w:cs="Times New Roman"/>
                <w:lang w:val="sr-Cyrl-CS"/>
              </w:rPr>
            </w:pPr>
          </w:p>
        </w:tc>
      </w:tr>
    </w:tbl>
    <w:p w:rsidR="007579AE" w:rsidRPr="00F63004" w:rsidRDefault="00E977F1" w:rsidP="007579AE">
      <w:pPr>
        <w:widowControl w:val="0"/>
        <w:tabs>
          <w:tab w:val="left" w:pos="0"/>
        </w:tabs>
        <w:autoSpaceDE w:val="0"/>
        <w:autoSpaceDN w:val="0"/>
        <w:adjustRightInd w:val="0"/>
        <w:spacing w:before="2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18"/>
          <w:lang w:val="sr-Cyrl-CS"/>
        </w:rPr>
      </w:pPr>
      <w:r>
        <w:rPr>
          <w:rFonts w:ascii="Times New Roman" w:eastAsia="Times New Roman" w:hAnsi="Times New Roman" w:cs="Times New Roman"/>
          <w:bCs/>
          <w:sz w:val="18"/>
          <w:lang w:val="sr-Cyrl-CS"/>
        </w:rPr>
        <w:t>Ц</w:t>
      </w:r>
      <w:r w:rsidR="007579AE" w:rsidRPr="00F63004">
        <w:rPr>
          <w:rFonts w:ascii="Times New Roman" w:eastAsia="Times New Roman" w:hAnsi="Times New Roman" w:cs="Times New Roman"/>
          <w:bCs/>
          <w:sz w:val="18"/>
          <w:lang w:val="sr-Cyrl-CS"/>
        </w:rPr>
        <w:t>ене су исказане по ученику, у динарима.</w:t>
      </w:r>
    </w:p>
    <w:p w:rsidR="00E977F1" w:rsidRDefault="00B17F09" w:rsidP="00E977F1">
      <w:pPr>
        <w:widowControl w:val="0"/>
        <w:tabs>
          <w:tab w:val="left" w:pos="0"/>
        </w:tabs>
        <w:autoSpaceDE w:val="0"/>
        <w:autoSpaceDN w:val="0"/>
        <w:adjustRightInd w:val="0"/>
        <w:spacing w:before="20"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lang w:val="sr-Cyrl-CS"/>
        </w:rPr>
      </w:pPr>
      <w:r w:rsidRPr="00F63004">
        <w:rPr>
          <w:rFonts w:ascii="Times New Roman" w:eastAsia="Times New Roman" w:hAnsi="Times New Roman" w:cs="Times New Roman"/>
          <w:bCs/>
          <w:sz w:val="20"/>
          <w:szCs w:val="20"/>
          <w:lang w:val="sr-Cyrl-CS"/>
        </w:rPr>
        <w:t>Датум:</w:t>
      </w:r>
      <w:r w:rsidRPr="00F63004">
        <w:rPr>
          <w:rFonts w:ascii="Times New Roman" w:eastAsia="Times New Roman" w:hAnsi="Times New Roman" w:cs="Times New Roman"/>
          <w:bCs/>
          <w:sz w:val="20"/>
          <w:szCs w:val="20"/>
          <w:lang w:val="sr-Cyrl-CS"/>
        </w:rPr>
        <w:tab/>
        <w:t>_________</w:t>
      </w:r>
      <w:r w:rsidR="00D667EA">
        <w:rPr>
          <w:rFonts w:ascii="Times New Roman" w:eastAsia="Times New Roman" w:hAnsi="Times New Roman" w:cs="Times New Roman"/>
          <w:bCs/>
          <w:sz w:val="20"/>
          <w:szCs w:val="20"/>
          <w:lang w:val="sr-Cyrl-CS"/>
        </w:rPr>
        <w:t>______________</w:t>
      </w:r>
      <w:r w:rsidR="00D667EA">
        <w:rPr>
          <w:rFonts w:ascii="Times New Roman" w:eastAsia="Times New Roman" w:hAnsi="Times New Roman" w:cs="Times New Roman"/>
          <w:bCs/>
          <w:sz w:val="20"/>
          <w:szCs w:val="20"/>
          <w:lang w:val="sr-Cyrl-CS"/>
        </w:rPr>
        <w:tab/>
      </w:r>
      <w:r w:rsidR="00D667EA">
        <w:rPr>
          <w:rFonts w:ascii="Times New Roman" w:eastAsia="Times New Roman" w:hAnsi="Times New Roman" w:cs="Times New Roman"/>
          <w:bCs/>
          <w:sz w:val="20"/>
          <w:szCs w:val="20"/>
          <w:lang w:val="sr-Cyrl-CS"/>
        </w:rPr>
        <w:tab/>
      </w:r>
      <w:r w:rsidR="00D667EA">
        <w:rPr>
          <w:rFonts w:ascii="Times New Roman" w:eastAsia="Times New Roman" w:hAnsi="Times New Roman" w:cs="Times New Roman"/>
          <w:bCs/>
          <w:sz w:val="20"/>
          <w:szCs w:val="20"/>
          <w:lang w:val="sr-Cyrl-CS"/>
        </w:rPr>
        <w:tab/>
      </w:r>
      <w:r w:rsidR="00D667EA">
        <w:rPr>
          <w:rFonts w:ascii="Times New Roman" w:eastAsia="Times New Roman" w:hAnsi="Times New Roman" w:cs="Times New Roman"/>
          <w:bCs/>
          <w:sz w:val="20"/>
          <w:szCs w:val="20"/>
          <w:lang w:val="sr-Cyrl-CS"/>
        </w:rPr>
        <w:tab/>
        <w:t xml:space="preserve">           </w:t>
      </w:r>
      <w:r w:rsidRPr="00F63004">
        <w:rPr>
          <w:rFonts w:ascii="Times New Roman" w:eastAsia="Times New Roman" w:hAnsi="Times New Roman" w:cs="Times New Roman"/>
          <w:bCs/>
          <w:sz w:val="20"/>
          <w:szCs w:val="20"/>
          <w:lang w:val="sr-Cyrl-CS"/>
        </w:rPr>
        <w:t>Потпис овлашћеног лица понуђача</w:t>
      </w:r>
      <w:r w:rsidRPr="00F63004">
        <w:rPr>
          <w:rFonts w:ascii="Times New Roman" w:eastAsia="Times New Roman" w:hAnsi="Times New Roman" w:cs="Times New Roman"/>
          <w:bCs/>
          <w:lang w:val="sr-Cyrl-CS"/>
        </w:rPr>
        <w:tab/>
      </w:r>
      <w:r w:rsidRPr="00F63004">
        <w:rPr>
          <w:rFonts w:ascii="Times New Roman" w:eastAsia="Times New Roman" w:hAnsi="Times New Roman" w:cs="Times New Roman"/>
          <w:bCs/>
          <w:lang w:val="sr-Cyrl-CS"/>
        </w:rPr>
        <w:tab/>
      </w:r>
      <w:r w:rsidR="00BD5010" w:rsidRPr="00F63004">
        <w:rPr>
          <w:rFonts w:ascii="Times New Roman" w:eastAsia="Times New Roman" w:hAnsi="Times New Roman" w:cs="Times New Roman"/>
          <w:bCs/>
          <w:lang w:val="sr-Cyrl-CS"/>
        </w:rPr>
        <w:t xml:space="preserve">                                                         </w:t>
      </w:r>
      <w:r w:rsidR="00E977F1">
        <w:rPr>
          <w:rFonts w:ascii="Times New Roman" w:eastAsia="Times New Roman" w:hAnsi="Times New Roman" w:cs="Times New Roman"/>
          <w:bCs/>
          <w:lang w:val="sr-Cyrl-CS"/>
        </w:rPr>
        <w:t xml:space="preserve">             </w:t>
      </w:r>
      <w:r w:rsidRPr="00F63004">
        <w:rPr>
          <w:rFonts w:ascii="Times New Roman" w:eastAsia="Times New Roman" w:hAnsi="Times New Roman" w:cs="Times New Roman"/>
          <w:bCs/>
          <w:lang w:val="sr-Cyrl-CS"/>
        </w:rPr>
        <w:t>М.П.</w:t>
      </w:r>
      <w:r w:rsidRPr="00F63004">
        <w:rPr>
          <w:rFonts w:ascii="Times New Roman" w:eastAsia="Times New Roman" w:hAnsi="Times New Roman" w:cs="Times New Roman"/>
          <w:bCs/>
          <w:lang w:val="sr-Cyrl-CS"/>
        </w:rPr>
        <w:tab/>
      </w:r>
      <w:r w:rsidRPr="00F63004">
        <w:rPr>
          <w:rFonts w:ascii="Times New Roman" w:eastAsia="Times New Roman" w:hAnsi="Times New Roman" w:cs="Times New Roman"/>
          <w:bCs/>
          <w:lang w:val="sr-Cyrl-CS"/>
        </w:rPr>
        <w:tab/>
      </w:r>
      <w:r w:rsidR="00BD5010" w:rsidRPr="00F63004">
        <w:rPr>
          <w:rFonts w:ascii="Times New Roman" w:eastAsia="Times New Roman" w:hAnsi="Times New Roman" w:cs="Times New Roman"/>
          <w:bCs/>
          <w:lang w:val="sr-Cyrl-CS"/>
        </w:rPr>
        <w:t xml:space="preserve">  </w:t>
      </w:r>
      <w:r w:rsidR="00E977F1">
        <w:rPr>
          <w:rFonts w:ascii="Times New Roman" w:eastAsia="Times New Roman" w:hAnsi="Times New Roman" w:cs="Times New Roman"/>
          <w:bCs/>
          <w:lang w:val="sr-Cyrl-CS"/>
        </w:rPr>
        <w:t xml:space="preserve">        ___________________________</w:t>
      </w:r>
    </w:p>
    <w:p w:rsidR="00267826" w:rsidRPr="00E977F1" w:rsidRDefault="00B17F09" w:rsidP="00E977F1">
      <w:pPr>
        <w:widowControl w:val="0"/>
        <w:tabs>
          <w:tab w:val="left" w:pos="0"/>
        </w:tabs>
        <w:autoSpaceDE w:val="0"/>
        <w:autoSpaceDN w:val="0"/>
        <w:adjustRightInd w:val="0"/>
        <w:spacing w:before="20"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lang w:val="sr-Cyrl-CS"/>
        </w:rPr>
      </w:pPr>
      <w:r w:rsidRPr="00F63004">
        <w:rPr>
          <w:rFonts w:ascii="Times New Roman" w:hAnsi="Times New Roman" w:cs="Times New Roman"/>
          <w:b/>
        </w:rPr>
        <w:t>2</w:t>
      </w:r>
      <w:r w:rsidRPr="00F63004">
        <w:rPr>
          <w:rFonts w:ascii="Times New Roman" w:hAnsi="Times New Roman" w:cs="Times New Roman"/>
          <w:b/>
          <w:lang w:val="sr-Cyrl-CS"/>
        </w:rPr>
        <w:t xml:space="preserve">) </w:t>
      </w:r>
      <w:r w:rsidR="003F043E" w:rsidRPr="00F63004">
        <w:rPr>
          <w:rFonts w:ascii="Times New Roman" w:hAnsi="Times New Roman" w:cs="Times New Roman"/>
          <w:b/>
        </w:rPr>
        <w:t>Подаци о подизвођачу</w:t>
      </w:r>
    </w:p>
    <w:p w:rsidR="00B17F09" w:rsidRPr="00F63004" w:rsidRDefault="00B17F09" w:rsidP="00B17F09">
      <w:pPr>
        <w:spacing w:before="240" w:after="120"/>
        <w:ind w:left="720" w:firstLine="720"/>
        <w:jc w:val="both"/>
        <w:rPr>
          <w:rFonts w:ascii="Times New Roman" w:hAnsi="Times New Roman" w:cs="Times New Roman"/>
          <w:sz w:val="18"/>
          <w:szCs w:val="20"/>
        </w:rPr>
      </w:pPr>
      <w:r w:rsidRPr="00F63004">
        <w:rPr>
          <w:rFonts w:ascii="Times New Roman" w:hAnsi="Times New Roman" w:cs="Times New Roman"/>
          <w:sz w:val="18"/>
          <w:szCs w:val="20"/>
        </w:rPr>
        <w:t xml:space="preserve">Назив </w:t>
      </w:r>
      <w:r w:rsidRPr="00F63004">
        <w:rPr>
          <w:rFonts w:ascii="Times New Roman" w:hAnsi="Times New Roman" w:cs="Times New Roman"/>
          <w:sz w:val="18"/>
          <w:szCs w:val="20"/>
          <w:lang w:val="sr-Cyrl-CS"/>
        </w:rPr>
        <w:t>подизво</w:t>
      </w:r>
      <w:r w:rsidRPr="00F63004">
        <w:rPr>
          <w:rFonts w:ascii="Times New Roman" w:hAnsi="Times New Roman" w:cs="Times New Roman"/>
          <w:sz w:val="18"/>
          <w:szCs w:val="20"/>
        </w:rPr>
        <w:t xml:space="preserve">ђача: </w:t>
      </w:r>
      <w:r w:rsidRPr="00F63004">
        <w:rPr>
          <w:rFonts w:ascii="Times New Roman" w:hAnsi="Times New Roman" w:cs="Times New Roman"/>
          <w:sz w:val="18"/>
          <w:szCs w:val="20"/>
        </w:rPr>
        <w:tab/>
      </w:r>
      <w:r w:rsidRPr="00F63004">
        <w:rPr>
          <w:rFonts w:ascii="Times New Roman" w:hAnsi="Times New Roman" w:cs="Times New Roman"/>
          <w:sz w:val="18"/>
          <w:szCs w:val="20"/>
        </w:rPr>
        <w:tab/>
      </w:r>
      <w:r w:rsidRPr="00F63004">
        <w:rPr>
          <w:rFonts w:ascii="Times New Roman" w:hAnsi="Times New Roman" w:cs="Times New Roman"/>
          <w:sz w:val="18"/>
          <w:szCs w:val="20"/>
        </w:rPr>
        <w:tab/>
      </w:r>
      <w:r w:rsidRPr="00F63004">
        <w:rPr>
          <w:rFonts w:ascii="Times New Roman" w:hAnsi="Times New Roman" w:cs="Times New Roman"/>
          <w:sz w:val="18"/>
          <w:szCs w:val="20"/>
        </w:rPr>
        <w:tab/>
      </w:r>
      <w:r w:rsidRPr="00F63004">
        <w:rPr>
          <w:rFonts w:ascii="Times New Roman" w:hAnsi="Times New Roman" w:cs="Times New Roman"/>
          <w:sz w:val="18"/>
          <w:szCs w:val="20"/>
        </w:rPr>
        <w:tab/>
        <w:t xml:space="preserve">Адреса </w:t>
      </w:r>
      <w:r w:rsidRPr="00F63004">
        <w:rPr>
          <w:rFonts w:ascii="Times New Roman" w:hAnsi="Times New Roman" w:cs="Times New Roman"/>
          <w:sz w:val="18"/>
          <w:szCs w:val="20"/>
          <w:lang w:val="sr-Cyrl-CS"/>
        </w:rPr>
        <w:t>подизво</w:t>
      </w:r>
      <w:r w:rsidRPr="00F63004">
        <w:rPr>
          <w:rFonts w:ascii="Times New Roman" w:hAnsi="Times New Roman" w:cs="Times New Roman"/>
          <w:sz w:val="18"/>
          <w:szCs w:val="20"/>
        </w:rPr>
        <w:t>ђача:</w:t>
      </w:r>
    </w:p>
    <w:p w:rsidR="00B17F09" w:rsidRPr="00F63004" w:rsidRDefault="00B17F09" w:rsidP="00B17F0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63004">
        <w:rPr>
          <w:rFonts w:ascii="Times New Roman" w:hAnsi="Times New Roman" w:cs="Times New Roman"/>
          <w:sz w:val="20"/>
          <w:szCs w:val="20"/>
        </w:rPr>
        <w:t>____________________________________________,   _________________________________________________</w:t>
      </w:r>
    </w:p>
    <w:p w:rsidR="00B17F09" w:rsidRPr="00F63004" w:rsidRDefault="00E977F1" w:rsidP="00E977F1">
      <w:pPr>
        <w:spacing w:before="120" w:after="120"/>
        <w:jc w:val="both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  <w:lang w:val="sr-Cyrl-RS"/>
        </w:rPr>
        <w:t xml:space="preserve">                </w:t>
      </w:r>
      <w:r w:rsidR="00B17F09" w:rsidRPr="00F63004">
        <w:rPr>
          <w:rFonts w:ascii="Times New Roman" w:hAnsi="Times New Roman" w:cs="Times New Roman"/>
          <w:sz w:val="18"/>
          <w:szCs w:val="20"/>
        </w:rPr>
        <w:t xml:space="preserve">Матични број </w:t>
      </w:r>
      <w:r w:rsidR="00B17F09" w:rsidRPr="00F63004">
        <w:rPr>
          <w:rFonts w:ascii="Times New Roman" w:hAnsi="Times New Roman" w:cs="Times New Roman"/>
          <w:sz w:val="18"/>
          <w:szCs w:val="20"/>
          <w:lang w:val="sr-Cyrl-CS"/>
        </w:rPr>
        <w:t>подизво</w:t>
      </w:r>
      <w:r w:rsidR="00B17F09" w:rsidRPr="00F63004">
        <w:rPr>
          <w:rFonts w:ascii="Times New Roman" w:hAnsi="Times New Roman" w:cs="Times New Roman"/>
          <w:sz w:val="18"/>
          <w:szCs w:val="20"/>
        </w:rPr>
        <w:t xml:space="preserve">ђача: </w:t>
      </w:r>
      <w:r w:rsidR="00B17F09" w:rsidRPr="00F63004">
        <w:rPr>
          <w:rFonts w:ascii="Times New Roman" w:hAnsi="Times New Roman" w:cs="Times New Roman"/>
          <w:sz w:val="18"/>
          <w:szCs w:val="20"/>
        </w:rPr>
        <w:tab/>
      </w:r>
      <w:r w:rsidR="00B17F09" w:rsidRPr="00F63004">
        <w:rPr>
          <w:rFonts w:ascii="Times New Roman" w:hAnsi="Times New Roman" w:cs="Times New Roman"/>
          <w:sz w:val="18"/>
          <w:szCs w:val="20"/>
        </w:rPr>
        <w:tab/>
      </w:r>
      <w:r w:rsidR="00FF74D6">
        <w:rPr>
          <w:rFonts w:ascii="Times New Roman" w:hAnsi="Times New Roman" w:cs="Times New Roman"/>
          <w:sz w:val="18"/>
          <w:szCs w:val="20"/>
          <w:lang w:val="sr-Cyrl-RS"/>
        </w:rPr>
        <w:t xml:space="preserve">                        </w:t>
      </w:r>
      <w:r w:rsidR="00FF74D6">
        <w:rPr>
          <w:rFonts w:ascii="Times New Roman" w:hAnsi="Times New Roman" w:cs="Times New Roman"/>
          <w:sz w:val="18"/>
          <w:szCs w:val="20"/>
        </w:rPr>
        <w:t>Порески идентификациони</w:t>
      </w:r>
      <w:r w:rsidR="00FF74D6">
        <w:rPr>
          <w:rFonts w:ascii="Times New Roman" w:hAnsi="Times New Roman" w:cs="Times New Roman"/>
          <w:sz w:val="18"/>
          <w:szCs w:val="20"/>
          <w:lang w:val="sr-Cyrl-RS"/>
        </w:rPr>
        <w:t xml:space="preserve"> </w:t>
      </w:r>
      <w:r w:rsidR="00B17F09" w:rsidRPr="00F63004">
        <w:rPr>
          <w:rFonts w:ascii="Times New Roman" w:hAnsi="Times New Roman" w:cs="Times New Roman"/>
          <w:sz w:val="18"/>
          <w:szCs w:val="20"/>
        </w:rPr>
        <w:t xml:space="preserve">број </w:t>
      </w:r>
      <w:r w:rsidR="00B17F09" w:rsidRPr="00F63004">
        <w:rPr>
          <w:rFonts w:ascii="Times New Roman" w:hAnsi="Times New Roman" w:cs="Times New Roman"/>
          <w:sz w:val="18"/>
          <w:szCs w:val="20"/>
          <w:lang w:val="sr-Cyrl-CS"/>
        </w:rPr>
        <w:t>подизво</w:t>
      </w:r>
      <w:r w:rsidR="00B17F09" w:rsidRPr="00F63004">
        <w:rPr>
          <w:rFonts w:ascii="Times New Roman" w:hAnsi="Times New Roman" w:cs="Times New Roman"/>
          <w:sz w:val="18"/>
          <w:szCs w:val="20"/>
        </w:rPr>
        <w:t>ђача</w:t>
      </w:r>
      <w:r w:rsidR="00FF74D6">
        <w:rPr>
          <w:rFonts w:ascii="Times New Roman" w:hAnsi="Times New Roman" w:cs="Times New Roman"/>
          <w:sz w:val="18"/>
          <w:szCs w:val="20"/>
          <w:lang w:val="sr-Cyrl-RS"/>
        </w:rPr>
        <w:t xml:space="preserve"> </w:t>
      </w:r>
      <w:r w:rsidR="00B17F09" w:rsidRPr="00F63004">
        <w:rPr>
          <w:rFonts w:ascii="Times New Roman" w:hAnsi="Times New Roman" w:cs="Times New Roman"/>
          <w:sz w:val="18"/>
          <w:szCs w:val="20"/>
          <w:lang w:val="sr-Cyrl-CS"/>
        </w:rPr>
        <w:t>(</w:t>
      </w:r>
      <w:r w:rsidR="00B17F09" w:rsidRPr="00F63004">
        <w:rPr>
          <w:rFonts w:ascii="Times New Roman" w:hAnsi="Times New Roman" w:cs="Times New Roman"/>
          <w:sz w:val="18"/>
          <w:szCs w:val="20"/>
        </w:rPr>
        <w:t>ПИБ</w:t>
      </w:r>
      <w:r w:rsidR="00B17F09" w:rsidRPr="00F63004">
        <w:rPr>
          <w:rFonts w:ascii="Times New Roman" w:hAnsi="Times New Roman" w:cs="Times New Roman"/>
          <w:sz w:val="18"/>
          <w:szCs w:val="20"/>
          <w:lang w:val="sr-Cyrl-CS"/>
        </w:rPr>
        <w:t>)</w:t>
      </w:r>
      <w:r w:rsidR="00B17F09" w:rsidRPr="00F63004">
        <w:rPr>
          <w:rFonts w:ascii="Times New Roman" w:hAnsi="Times New Roman" w:cs="Times New Roman"/>
          <w:sz w:val="18"/>
          <w:szCs w:val="20"/>
        </w:rPr>
        <w:t>:</w:t>
      </w:r>
    </w:p>
    <w:p w:rsidR="00E977F1" w:rsidRDefault="00B17F09" w:rsidP="00E977F1">
      <w:pPr>
        <w:spacing w:after="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F63004">
        <w:rPr>
          <w:rFonts w:ascii="Times New Roman" w:hAnsi="Times New Roman" w:cs="Times New Roman"/>
          <w:sz w:val="20"/>
          <w:szCs w:val="20"/>
        </w:rPr>
        <w:t>____________________________________________,  ___________________</w:t>
      </w:r>
      <w:r w:rsidR="00E977F1"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B17F09" w:rsidRPr="00E977F1" w:rsidRDefault="00E977F1" w:rsidP="00E977F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 xml:space="preserve">                     </w:t>
      </w:r>
      <w:r w:rsidR="00B17F09" w:rsidRPr="00F63004">
        <w:rPr>
          <w:rFonts w:ascii="Times New Roman" w:hAnsi="Times New Roman" w:cs="Times New Roman"/>
          <w:sz w:val="18"/>
          <w:szCs w:val="20"/>
        </w:rPr>
        <w:t xml:space="preserve">Име особе за контакт: </w:t>
      </w:r>
      <w:r w:rsidR="00B17F09" w:rsidRPr="00F63004">
        <w:rPr>
          <w:rFonts w:ascii="Times New Roman" w:hAnsi="Times New Roman" w:cs="Times New Roman"/>
          <w:sz w:val="18"/>
          <w:szCs w:val="20"/>
        </w:rPr>
        <w:tab/>
      </w:r>
      <w:r w:rsidR="00B17F09" w:rsidRPr="00F63004">
        <w:rPr>
          <w:rFonts w:ascii="Times New Roman" w:hAnsi="Times New Roman" w:cs="Times New Roman"/>
          <w:sz w:val="18"/>
          <w:szCs w:val="20"/>
        </w:rPr>
        <w:tab/>
      </w:r>
      <w:r w:rsidR="00B17F09" w:rsidRPr="00F63004">
        <w:rPr>
          <w:rFonts w:ascii="Times New Roman" w:hAnsi="Times New Roman" w:cs="Times New Roman"/>
          <w:sz w:val="18"/>
          <w:szCs w:val="20"/>
        </w:rPr>
        <w:tab/>
      </w:r>
      <w:r w:rsidR="00B17F09" w:rsidRPr="00F63004">
        <w:rPr>
          <w:rFonts w:ascii="Times New Roman" w:hAnsi="Times New Roman" w:cs="Times New Roman"/>
          <w:sz w:val="18"/>
          <w:szCs w:val="20"/>
        </w:rPr>
        <w:tab/>
      </w:r>
      <w:r>
        <w:rPr>
          <w:rFonts w:ascii="Times New Roman" w:hAnsi="Times New Roman" w:cs="Times New Roman"/>
          <w:sz w:val="18"/>
          <w:szCs w:val="20"/>
          <w:lang w:val="sr-Cyrl-RS"/>
        </w:rPr>
        <w:t xml:space="preserve">                       </w:t>
      </w:r>
      <w:r w:rsidR="00B17F09" w:rsidRPr="00F63004">
        <w:rPr>
          <w:rFonts w:ascii="Times New Roman" w:hAnsi="Times New Roman" w:cs="Times New Roman"/>
          <w:sz w:val="18"/>
          <w:szCs w:val="20"/>
        </w:rPr>
        <w:t xml:space="preserve">Електронска адреса </w:t>
      </w:r>
      <w:r w:rsidR="00B17F09" w:rsidRPr="00F63004">
        <w:rPr>
          <w:rFonts w:ascii="Times New Roman" w:hAnsi="Times New Roman" w:cs="Times New Roman"/>
          <w:sz w:val="18"/>
          <w:szCs w:val="20"/>
          <w:lang w:val="sr-Cyrl-CS"/>
        </w:rPr>
        <w:t>подизво</w:t>
      </w:r>
      <w:r w:rsidR="00B17F09" w:rsidRPr="00F63004">
        <w:rPr>
          <w:rFonts w:ascii="Times New Roman" w:hAnsi="Times New Roman" w:cs="Times New Roman"/>
          <w:sz w:val="18"/>
          <w:szCs w:val="20"/>
        </w:rPr>
        <w:t>ђача:</w:t>
      </w:r>
    </w:p>
    <w:p w:rsidR="00B17F09" w:rsidRPr="00F63004" w:rsidRDefault="00B17F09" w:rsidP="00B17F0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63004">
        <w:rPr>
          <w:rFonts w:ascii="Times New Roman" w:hAnsi="Times New Roman" w:cs="Times New Roman"/>
          <w:sz w:val="20"/>
          <w:szCs w:val="20"/>
        </w:rPr>
        <w:t>_________________________________________________, ____________________________________________</w:t>
      </w:r>
    </w:p>
    <w:p w:rsidR="00B17F09" w:rsidRPr="00F63004" w:rsidRDefault="00B17F09" w:rsidP="00B17F09">
      <w:pPr>
        <w:spacing w:before="120" w:after="120"/>
        <w:ind w:left="720" w:firstLine="720"/>
        <w:jc w:val="both"/>
        <w:rPr>
          <w:rFonts w:ascii="Times New Roman" w:hAnsi="Times New Roman" w:cs="Times New Roman"/>
          <w:sz w:val="18"/>
          <w:szCs w:val="20"/>
        </w:rPr>
      </w:pPr>
      <w:r w:rsidRPr="00F63004">
        <w:rPr>
          <w:rFonts w:ascii="Times New Roman" w:hAnsi="Times New Roman" w:cs="Times New Roman"/>
          <w:sz w:val="18"/>
          <w:szCs w:val="20"/>
        </w:rPr>
        <w:t xml:space="preserve">Телефон: </w:t>
      </w:r>
      <w:r w:rsidRPr="00F63004">
        <w:rPr>
          <w:rFonts w:ascii="Times New Roman" w:hAnsi="Times New Roman" w:cs="Times New Roman"/>
          <w:sz w:val="18"/>
          <w:szCs w:val="20"/>
        </w:rPr>
        <w:tab/>
      </w:r>
      <w:r w:rsidRPr="00F63004">
        <w:rPr>
          <w:rFonts w:ascii="Times New Roman" w:hAnsi="Times New Roman" w:cs="Times New Roman"/>
          <w:sz w:val="18"/>
          <w:szCs w:val="20"/>
        </w:rPr>
        <w:tab/>
      </w:r>
      <w:r w:rsidRPr="00F63004">
        <w:rPr>
          <w:rFonts w:ascii="Times New Roman" w:hAnsi="Times New Roman" w:cs="Times New Roman"/>
          <w:sz w:val="18"/>
          <w:szCs w:val="20"/>
        </w:rPr>
        <w:tab/>
      </w:r>
      <w:r w:rsidRPr="00F63004">
        <w:rPr>
          <w:rFonts w:ascii="Times New Roman" w:hAnsi="Times New Roman" w:cs="Times New Roman"/>
          <w:sz w:val="18"/>
          <w:szCs w:val="20"/>
        </w:rPr>
        <w:tab/>
      </w:r>
      <w:r w:rsidR="00B97E62">
        <w:rPr>
          <w:rFonts w:ascii="Times New Roman" w:hAnsi="Times New Roman" w:cs="Times New Roman"/>
          <w:sz w:val="18"/>
          <w:szCs w:val="20"/>
          <w:lang w:val="sr-Cyrl-RS"/>
        </w:rPr>
        <w:t xml:space="preserve">                                      </w:t>
      </w:r>
      <w:r w:rsidRPr="00F63004">
        <w:rPr>
          <w:rFonts w:ascii="Times New Roman" w:hAnsi="Times New Roman" w:cs="Times New Roman"/>
          <w:sz w:val="18"/>
          <w:szCs w:val="20"/>
        </w:rPr>
        <w:t>Тел</w:t>
      </w:r>
      <w:r w:rsidRPr="00F63004">
        <w:rPr>
          <w:rFonts w:ascii="Times New Roman" w:hAnsi="Times New Roman" w:cs="Times New Roman"/>
          <w:sz w:val="18"/>
          <w:szCs w:val="20"/>
          <w:lang w:val="sr-Cyrl-CS"/>
        </w:rPr>
        <w:t>/</w:t>
      </w:r>
      <w:r w:rsidRPr="00F63004">
        <w:rPr>
          <w:rFonts w:ascii="Times New Roman" w:hAnsi="Times New Roman" w:cs="Times New Roman"/>
          <w:sz w:val="18"/>
          <w:szCs w:val="20"/>
        </w:rPr>
        <w:t>факс:</w:t>
      </w:r>
    </w:p>
    <w:p w:rsidR="00B17F09" w:rsidRPr="00F63004" w:rsidRDefault="00B17F09" w:rsidP="00B17F0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63004">
        <w:rPr>
          <w:rFonts w:ascii="Times New Roman" w:hAnsi="Times New Roman" w:cs="Times New Roman"/>
          <w:sz w:val="20"/>
          <w:szCs w:val="20"/>
        </w:rPr>
        <w:t>____________________________________</w:t>
      </w:r>
      <w:r w:rsidR="00B97E62">
        <w:rPr>
          <w:rFonts w:ascii="Times New Roman" w:hAnsi="Times New Roman" w:cs="Times New Roman"/>
          <w:sz w:val="20"/>
          <w:szCs w:val="20"/>
          <w:lang w:val="sr-Cyrl-RS"/>
        </w:rPr>
        <w:t>_________</w:t>
      </w:r>
      <w:r w:rsidRPr="00F63004">
        <w:rPr>
          <w:rFonts w:ascii="Times New Roman" w:hAnsi="Times New Roman" w:cs="Times New Roman"/>
          <w:sz w:val="20"/>
          <w:szCs w:val="20"/>
        </w:rPr>
        <w:t>,</w:t>
      </w:r>
      <w:r w:rsidR="00B97E62">
        <w:rPr>
          <w:rFonts w:ascii="Times New Roman" w:hAnsi="Times New Roman" w:cs="Times New Roman"/>
          <w:sz w:val="20"/>
          <w:szCs w:val="20"/>
          <w:lang w:val="sr-Cyrl-RS"/>
        </w:rPr>
        <w:t>________________</w:t>
      </w:r>
      <w:r w:rsidRPr="00F63004">
        <w:rPr>
          <w:rFonts w:ascii="Times New Roman" w:hAnsi="Times New Roman" w:cs="Times New Roman"/>
          <w:sz w:val="20"/>
          <w:szCs w:val="20"/>
        </w:rPr>
        <w:t>_________________________________</w:t>
      </w:r>
    </w:p>
    <w:p w:rsidR="00B17F09" w:rsidRPr="00F63004" w:rsidRDefault="006E1EC7" w:rsidP="006E1EC7">
      <w:pPr>
        <w:spacing w:before="120"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F63004">
        <w:rPr>
          <w:rFonts w:ascii="Times New Roman" w:hAnsi="Times New Roman" w:cs="Times New Roman"/>
          <w:sz w:val="18"/>
        </w:rPr>
        <w:t>Проценат укупне вредности набавке коју ће извршити</w:t>
      </w:r>
      <w:r w:rsidR="00195C8F">
        <w:rPr>
          <w:rFonts w:ascii="Times New Roman" w:hAnsi="Times New Roman" w:cs="Times New Roman"/>
          <w:sz w:val="18"/>
          <w:lang w:val="sr-Cyrl-RS"/>
        </w:rPr>
        <w:t xml:space="preserve"> </w:t>
      </w:r>
      <w:r w:rsidRPr="00F63004">
        <w:rPr>
          <w:rFonts w:ascii="Times New Roman" w:hAnsi="Times New Roman" w:cs="Times New Roman"/>
          <w:sz w:val="18"/>
        </w:rPr>
        <w:t>подизвођач:</w:t>
      </w:r>
      <w:r w:rsidR="00B17F09" w:rsidRPr="00F63004">
        <w:rPr>
          <w:rFonts w:ascii="Times New Roman" w:hAnsi="Times New Roman" w:cs="Times New Roman"/>
          <w:sz w:val="18"/>
          <w:szCs w:val="20"/>
        </w:rPr>
        <w:tab/>
      </w:r>
      <w:r w:rsidR="00B17F09" w:rsidRPr="00F63004">
        <w:rPr>
          <w:rFonts w:ascii="Times New Roman" w:hAnsi="Times New Roman" w:cs="Times New Roman"/>
          <w:sz w:val="18"/>
          <w:szCs w:val="20"/>
        </w:rPr>
        <w:tab/>
      </w:r>
    </w:p>
    <w:p w:rsidR="00B17F09" w:rsidRPr="00F63004" w:rsidRDefault="00B17F09" w:rsidP="00B17F09">
      <w:pPr>
        <w:spacing w:after="0"/>
        <w:jc w:val="both"/>
        <w:rPr>
          <w:rFonts w:ascii="Times New Roman" w:hAnsi="Times New Roman" w:cs="Times New Roman"/>
          <w:sz w:val="14"/>
          <w:szCs w:val="20"/>
        </w:rPr>
      </w:pPr>
    </w:p>
    <w:p w:rsidR="00E977F1" w:rsidRDefault="00E977F1" w:rsidP="006E1EC7">
      <w:pPr>
        <w:spacing w:after="0"/>
        <w:jc w:val="both"/>
        <w:rPr>
          <w:rFonts w:ascii="Times New Roman" w:hAnsi="Times New Roman" w:cs="Times New Roman"/>
          <w:sz w:val="20"/>
          <w:lang w:val="sr-Cyrl-RS"/>
        </w:rPr>
      </w:pPr>
      <w:r>
        <w:rPr>
          <w:rFonts w:ascii="Times New Roman" w:hAnsi="Times New Roman" w:cs="Times New Roman"/>
          <w:sz w:val="18"/>
          <w:szCs w:val="20"/>
        </w:rPr>
        <w:t>________________________</w:t>
      </w:r>
      <w:r w:rsidR="00B17F09" w:rsidRPr="00F63004">
        <w:rPr>
          <w:rFonts w:ascii="Times New Roman" w:hAnsi="Times New Roman" w:cs="Times New Roman"/>
          <w:sz w:val="18"/>
          <w:szCs w:val="20"/>
        </w:rPr>
        <w:br/>
      </w:r>
    </w:p>
    <w:p w:rsidR="006E1EC7" w:rsidRPr="00F63004" w:rsidRDefault="006E1EC7" w:rsidP="006E1EC7">
      <w:pPr>
        <w:spacing w:after="0"/>
        <w:jc w:val="both"/>
        <w:rPr>
          <w:rFonts w:ascii="Times New Roman" w:hAnsi="Times New Roman" w:cs="Times New Roman"/>
          <w:sz w:val="20"/>
        </w:rPr>
      </w:pPr>
      <w:r w:rsidRPr="00F63004">
        <w:rPr>
          <w:rFonts w:ascii="Times New Roman" w:hAnsi="Times New Roman" w:cs="Times New Roman"/>
          <w:sz w:val="20"/>
        </w:rPr>
        <w:t>Датум:__________________                          М</w:t>
      </w:r>
      <w:r w:rsidR="007605C6" w:rsidRPr="00F63004">
        <w:rPr>
          <w:rFonts w:ascii="Times New Roman" w:hAnsi="Times New Roman" w:cs="Times New Roman"/>
          <w:sz w:val="20"/>
        </w:rPr>
        <w:t>.П.</w:t>
      </w:r>
      <w:r w:rsidRPr="00F63004">
        <w:rPr>
          <w:rFonts w:ascii="Times New Roman" w:hAnsi="Times New Roman" w:cs="Times New Roman"/>
          <w:sz w:val="20"/>
          <w:lang w:val="sr-Cyrl-CS"/>
        </w:rPr>
        <w:tab/>
      </w:r>
      <w:r w:rsidRPr="00F63004">
        <w:rPr>
          <w:rFonts w:ascii="Times New Roman" w:hAnsi="Times New Roman" w:cs="Times New Roman"/>
          <w:sz w:val="20"/>
          <w:lang w:val="sr-Cyrl-CS"/>
        </w:rPr>
        <w:tab/>
      </w:r>
      <w:r w:rsidR="00BD5010" w:rsidRPr="00F63004">
        <w:rPr>
          <w:rFonts w:ascii="Times New Roman" w:hAnsi="Times New Roman" w:cs="Times New Roman"/>
          <w:sz w:val="20"/>
          <w:lang w:val="sr-Cyrl-CS"/>
        </w:rPr>
        <w:t xml:space="preserve">                   </w:t>
      </w:r>
      <w:r w:rsidRPr="00F63004">
        <w:rPr>
          <w:rFonts w:ascii="Times New Roman" w:hAnsi="Times New Roman" w:cs="Times New Roman"/>
          <w:sz w:val="20"/>
        </w:rPr>
        <w:t>Потпис овлашћеног лица</w:t>
      </w:r>
    </w:p>
    <w:p w:rsidR="006E1EC7" w:rsidRPr="00F63004" w:rsidRDefault="006E1EC7" w:rsidP="006E1EC7">
      <w:pPr>
        <w:spacing w:before="120" w:after="0" w:line="240" w:lineRule="auto"/>
        <w:jc w:val="both"/>
        <w:rPr>
          <w:rFonts w:ascii="Times New Roman" w:hAnsi="Times New Roman" w:cs="Times New Roman"/>
          <w:sz w:val="20"/>
        </w:rPr>
      </w:pPr>
      <w:r w:rsidRPr="00F63004">
        <w:rPr>
          <w:rFonts w:ascii="Times New Roman" w:hAnsi="Times New Roman" w:cs="Times New Roman"/>
          <w:sz w:val="20"/>
        </w:rPr>
        <w:t xml:space="preserve">Место:__________________                                      </w:t>
      </w:r>
      <w:r w:rsidRPr="00F63004">
        <w:rPr>
          <w:rFonts w:ascii="Times New Roman" w:hAnsi="Times New Roman" w:cs="Times New Roman"/>
          <w:sz w:val="20"/>
          <w:lang w:val="sr-Cyrl-CS"/>
        </w:rPr>
        <w:tab/>
      </w:r>
      <w:r w:rsidRPr="00F63004">
        <w:rPr>
          <w:rFonts w:ascii="Times New Roman" w:hAnsi="Times New Roman" w:cs="Times New Roman"/>
          <w:sz w:val="20"/>
          <w:lang w:val="sr-Cyrl-CS"/>
        </w:rPr>
        <w:tab/>
      </w:r>
      <w:r w:rsidRPr="00F63004">
        <w:rPr>
          <w:rFonts w:ascii="Times New Roman" w:hAnsi="Times New Roman" w:cs="Times New Roman"/>
          <w:sz w:val="20"/>
          <w:lang w:val="sr-Cyrl-CS"/>
        </w:rPr>
        <w:tab/>
      </w:r>
      <w:r w:rsidRPr="00F63004">
        <w:rPr>
          <w:rFonts w:ascii="Times New Roman" w:hAnsi="Times New Roman" w:cs="Times New Roman"/>
          <w:sz w:val="20"/>
        </w:rPr>
        <w:t>__________________________</w:t>
      </w:r>
    </w:p>
    <w:p w:rsidR="00B17F09" w:rsidRPr="00F63004" w:rsidRDefault="00B17F09" w:rsidP="003F043E">
      <w:pPr>
        <w:spacing w:after="0"/>
        <w:jc w:val="both"/>
        <w:rPr>
          <w:rFonts w:ascii="Times New Roman" w:hAnsi="Times New Roman" w:cs="Times New Roman"/>
          <w:sz w:val="14"/>
          <w:lang w:val="sr-Cyrl-CS"/>
        </w:rPr>
      </w:pPr>
    </w:p>
    <w:p w:rsidR="00267826" w:rsidRPr="00F63004" w:rsidRDefault="00267826" w:rsidP="006E1EC7">
      <w:pPr>
        <w:spacing w:after="0" w:line="240" w:lineRule="auto"/>
        <w:jc w:val="both"/>
        <w:rPr>
          <w:rFonts w:ascii="Times New Roman" w:hAnsi="Times New Roman" w:cs="Times New Roman"/>
          <w:i/>
          <w:sz w:val="16"/>
        </w:rPr>
      </w:pPr>
      <w:r w:rsidRPr="00F63004">
        <w:rPr>
          <w:rFonts w:ascii="Times New Roman" w:hAnsi="Times New Roman" w:cs="Times New Roman"/>
          <w:sz w:val="16"/>
        </w:rPr>
        <w:lastRenderedPageBreak/>
        <w:t>Напомена</w:t>
      </w:r>
      <w:r w:rsidRPr="00F63004">
        <w:rPr>
          <w:rFonts w:ascii="Times New Roman" w:hAnsi="Times New Roman" w:cs="Times New Roman"/>
          <w:i/>
          <w:sz w:val="16"/>
        </w:rPr>
        <w:t xml:space="preserve">: </w:t>
      </w:r>
      <w:r w:rsidR="00E44C0A" w:rsidRPr="00F63004">
        <w:rPr>
          <w:rFonts w:ascii="Times New Roman" w:hAnsi="Times New Roman" w:cs="Times New Roman"/>
          <w:i/>
          <w:sz w:val="16"/>
        </w:rPr>
        <w:t xml:space="preserve">Табелу „Подаци о подизвођачу попуњава само понуђач који подноси понуду са подизвођачем. </w:t>
      </w:r>
      <w:r w:rsidRPr="00F63004">
        <w:rPr>
          <w:rFonts w:ascii="Times New Roman" w:hAnsi="Times New Roman" w:cs="Times New Roman"/>
          <w:i/>
          <w:sz w:val="16"/>
        </w:rPr>
        <w:t>Уколико понуђач наступа са већим бројем подизво</w:t>
      </w:r>
      <w:r w:rsidR="006E1EC7" w:rsidRPr="00F63004">
        <w:rPr>
          <w:rFonts w:ascii="Times New Roman" w:hAnsi="Times New Roman" w:cs="Times New Roman"/>
          <w:i/>
          <w:sz w:val="16"/>
        </w:rPr>
        <w:t xml:space="preserve">ђача овај образац фотокопирати </w:t>
      </w:r>
      <w:r w:rsidR="006E1EC7" w:rsidRPr="00F63004">
        <w:rPr>
          <w:rFonts w:ascii="Times New Roman" w:hAnsi="Times New Roman" w:cs="Times New Roman"/>
          <w:i/>
          <w:sz w:val="16"/>
          <w:lang w:val="sr-Cyrl-CS"/>
        </w:rPr>
        <w:t>(</w:t>
      </w:r>
      <w:r w:rsidRPr="00F63004">
        <w:rPr>
          <w:rFonts w:ascii="Times New Roman" w:hAnsi="Times New Roman" w:cs="Times New Roman"/>
          <w:i/>
          <w:sz w:val="16"/>
        </w:rPr>
        <w:t>сматраће се оригиналним уколико се на копији види печат наручиоца</w:t>
      </w:r>
      <w:r w:rsidR="006E1EC7" w:rsidRPr="00F63004">
        <w:rPr>
          <w:rFonts w:ascii="Times New Roman" w:hAnsi="Times New Roman" w:cs="Times New Roman"/>
          <w:i/>
          <w:sz w:val="16"/>
          <w:lang w:val="sr-Cyrl-CS"/>
        </w:rPr>
        <w:t>)</w:t>
      </w:r>
      <w:r w:rsidRPr="00F63004">
        <w:rPr>
          <w:rFonts w:ascii="Times New Roman" w:hAnsi="Times New Roman" w:cs="Times New Roman"/>
          <w:i/>
          <w:sz w:val="16"/>
        </w:rPr>
        <w:t>, попунити за сваког подизвођача и доставити уз понуду.</w:t>
      </w:r>
    </w:p>
    <w:p w:rsidR="00D537D7" w:rsidRPr="00F63004" w:rsidRDefault="00967E55" w:rsidP="006E1EC7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  <w:lang w:val="sr-Cyrl-CS"/>
        </w:rPr>
        <w:t>4</w:t>
      </w:r>
      <w:r w:rsidR="006E1EC7" w:rsidRPr="00F63004">
        <w:rPr>
          <w:rFonts w:ascii="Times New Roman" w:hAnsi="Times New Roman" w:cs="Times New Roman"/>
          <w:sz w:val="24"/>
          <w:szCs w:val="20"/>
          <w:lang w:val="sr-Cyrl-CS"/>
        </w:rPr>
        <w:t xml:space="preserve">)  </w:t>
      </w:r>
      <w:r w:rsidR="004B6649" w:rsidRPr="00F63004">
        <w:rPr>
          <w:rFonts w:ascii="Times New Roman" w:hAnsi="Times New Roman" w:cs="Times New Roman"/>
          <w:sz w:val="24"/>
          <w:szCs w:val="20"/>
          <w:lang w:val="sr-Cyrl-CS"/>
        </w:rPr>
        <w:t>П</w:t>
      </w:r>
      <w:r w:rsidR="004B6649" w:rsidRPr="00F63004">
        <w:rPr>
          <w:rFonts w:ascii="Times New Roman" w:hAnsi="Times New Roman" w:cs="Times New Roman"/>
          <w:sz w:val="24"/>
          <w:szCs w:val="20"/>
        </w:rPr>
        <w:t>одаци о учеснику у заједничкој понуди</w:t>
      </w:r>
    </w:p>
    <w:p w:rsidR="004B6649" w:rsidRPr="00F63004" w:rsidRDefault="004B6649" w:rsidP="00816791">
      <w:pPr>
        <w:spacing w:before="240" w:after="120"/>
        <w:jc w:val="both"/>
        <w:rPr>
          <w:rFonts w:ascii="Times New Roman" w:hAnsi="Times New Roman" w:cs="Times New Roman"/>
          <w:sz w:val="18"/>
          <w:szCs w:val="20"/>
        </w:rPr>
      </w:pPr>
      <w:r w:rsidRPr="00F63004">
        <w:rPr>
          <w:rFonts w:ascii="Times New Roman" w:hAnsi="Times New Roman" w:cs="Times New Roman"/>
          <w:sz w:val="18"/>
          <w:szCs w:val="20"/>
        </w:rPr>
        <w:t xml:space="preserve">Назив </w:t>
      </w:r>
      <w:r w:rsidRPr="00F63004">
        <w:rPr>
          <w:rFonts w:ascii="Times New Roman" w:hAnsi="Times New Roman" w:cs="Times New Roman"/>
          <w:sz w:val="18"/>
          <w:szCs w:val="20"/>
          <w:lang w:val="sr-Cyrl-CS"/>
        </w:rPr>
        <w:t>учесника у заједничкој понуди</w:t>
      </w:r>
      <w:r w:rsidRPr="00F63004">
        <w:rPr>
          <w:rFonts w:ascii="Times New Roman" w:hAnsi="Times New Roman" w:cs="Times New Roman"/>
          <w:sz w:val="18"/>
          <w:szCs w:val="20"/>
        </w:rPr>
        <w:t xml:space="preserve">: </w:t>
      </w:r>
      <w:r w:rsidRPr="00F63004">
        <w:rPr>
          <w:rFonts w:ascii="Times New Roman" w:hAnsi="Times New Roman" w:cs="Times New Roman"/>
          <w:sz w:val="18"/>
          <w:szCs w:val="20"/>
        </w:rPr>
        <w:tab/>
      </w:r>
      <w:r w:rsidRPr="00F63004">
        <w:rPr>
          <w:rFonts w:ascii="Times New Roman" w:hAnsi="Times New Roman" w:cs="Times New Roman"/>
          <w:sz w:val="18"/>
          <w:szCs w:val="20"/>
        </w:rPr>
        <w:tab/>
      </w:r>
      <w:r w:rsidRPr="00F63004">
        <w:rPr>
          <w:rFonts w:ascii="Times New Roman" w:hAnsi="Times New Roman" w:cs="Times New Roman"/>
          <w:sz w:val="18"/>
          <w:szCs w:val="20"/>
        </w:rPr>
        <w:tab/>
      </w:r>
      <w:r w:rsidRPr="00F63004">
        <w:rPr>
          <w:rFonts w:ascii="Times New Roman" w:hAnsi="Times New Roman" w:cs="Times New Roman"/>
          <w:sz w:val="18"/>
          <w:szCs w:val="20"/>
        </w:rPr>
        <w:tab/>
      </w:r>
      <w:r w:rsidR="00FF74D6">
        <w:rPr>
          <w:rFonts w:ascii="Times New Roman" w:hAnsi="Times New Roman" w:cs="Times New Roman"/>
          <w:sz w:val="18"/>
          <w:szCs w:val="20"/>
          <w:lang w:val="sr-Cyrl-RS"/>
        </w:rPr>
        <w:t xml:space="preserve">                     </w:t>
      </w:r>
      <w:r w:rsidRPr="00F63004">
        <w:rPr>
          <w:rFonts w:ascii="Times New Roman" w:hAnsi="Times New Roman" w:cs="Times New Roman"/>
          <w:sz w:val="18"/>
          <w:szCs w:val="20"/>
        </w:rPr>
        <w:t>Адреса:</w:t>
      </w:r>
    </w:p>
    <w:p w:rsidR="004B6649" w:rsidRPr="00F63004" w:rsidRDefault="004B6649" w:rsidP="004B664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63004">
        <w:rPr>
          <w:rFonts w:ascii="Times New Roman" w:hAnsi="Times New Roman" w:cs="Times New Roman"/>
          <w:sz w:val="20"/>
          <w:szCs w:val="20"/>
        </w:rPr>
        <w:t>____________________________________________,   _________________________________________________</w:t>
      </w:r>
    </w:p>
    <w:p w:rsidR="004B6649" w:rsidRPr="00F63004" w:rsidRDefault="004B6649" w:rsidP="004B6649">
      <w:pPr>
        <w:spacing w:before="120" w:after="120"/>
        <w:ind w:left="720" w:firstLine="720"/>
        <w:jc w:val="both"/>
        <w:rPr>
          <w:rFonts w:ascii="Times New Roman" w:hAnsi="Times New Roman" w:cs="Times New Roman"/>
          <w:sz w:val="18"/>
          <w:szCs w:val="20"/>
        </w:rPr>
      </w:pPr>
      <w:r w:rsidRPr="00F63004">
        <w:rPr>
          <w:rFonts w:ascii="Times New Roman" w:hAnsi="Times New Roman" w:cs="Times New Roman"/>
          <w:sz w:val="18"/>
          <w:szCs w:val="20"/>
        </w:rPr>
        <w:t xml:space="preserve">Матични број: </w:t>
      </w:r>
      <w:r w:rsidRPr="00F63004">
        <w:rPr>
          <w:rFonts w:ascii="Times New Roman" w:hAnsi="Times New Roman" w:cs="Times New Roman"/>
          <w:sz w:val="18"/>
          <w:szCs w:val="20"/>
        </w:rPr>
        <w:tab/>
      </w:r>
      <w:r w:rsidRPr="00F63004">
        <w:rPr>
          <w:rFonts w:ascii="Times New Roman" w:hAnsi="Times New Roman" w:cs="Times New Roman"/>
          <w:sz w:val="18"/>
          <w:szCs w:val="20"/>
        </w:rPr>
        <w:tab/>
      </w:r>
      <w:r w:rsidRPr="00F63004">
        <w:rPr>
          <w:rFonts w:ascii="Times New Roman" w:hAnsi="Times New Roman" w:cs="Times New Roman"/>
          <w:sz w:val="18"/>
          <w:szCs w:val="20"/>
        </w:rPr>
        <w:tab/>
      </w:r>
      <w:r w:rsidRPr="00F63004">
        <w:rPr>
          <w:rFonts w:ascii="Times New Roman" w:hAnsi="Times New Roman" w:cs="Times New Roman"/>
          <w:sz w:val="18"/>
          <w:szCs w:val="20"/>
          <w:lang w:val="sr-Cyrl-CS"/>
        </w:rPr>
        <w:tab/>
      </w:r>
      <w:r w:rsidR="00FF74D6">
        <w:rPr>
          <w:rFonts w:ascii="Times New Roman" w:hAnsi="Times New Roman" w:cs="Times New Roman"/>
          <w:sz w:val="18"/>
          <w:szCs w:val="20"/>
          <w:lang w:val="sr-Cyrl-CS"/>
        </w:rPr>
        <w:t xml:space="preserve">             </w:t>
      </w:r>
      <w:r w:rsidRPr="00F63004">
        <w:rPr>
          <w:rFonts w:ascii="Times New Roman" w:hAnsi="Times New Roman" w:cs="Times New Roman"/>
          <w:sz w:val="18"/>
          <w:szCs w:val="20"/>
        </w:rPr>
        <w:t xml:space="preserve">Порески идентификациони број </w:t>
      </w:r>
      <w:r w:rsidRPr="00F63004">
        <w:rPr>
          <w:rFonts w:ascii="Times New Roman" w:hAnsi="Times New Roman" w:cs="Times New Roman"/>
          <w:sz w:val="18"/>
          <w:szCs w:val="20"/>
          <w:lang w:val="sr-Cyrl-CS"/>
        </w:rPr>
        <w:t>(</w:t>
      </w:r>
      <w:r w:rsidRPr="00F63004">
        <w:rPr>
          <w:rFonts w:ascii="Times New Roman" w:hAnsi="Times New Roman" w:cs="Times New Roman"/>
          <w:sz w:val="18"/>
          <w:szCs w:val="20"/>
        </w:rPr>
        <w:t>ПИБ</w:t>
      </w:r>
      <w:r w:rsidRPr="00F63004">
        <w:rPr>
          <w:rFonts w:ascii="Times New Roman" w:hAnsi="Times New Roman" w:cs="Times New Roman"/>
          <w:sz w:val="18"/>
          <w:szCs w:val="20"/>
          <w:lang w:val="sr-Cyrl-CS"/>
        </w:rPr>
        <w:t>)</w:t>
      </w:r>
      <w:r w:rsidRPr="00F63004">
        <w:rPr>
          <w:rFonts w:ascii="Times New Roman" w:hAnsi="Times New Roman" w:cs="Times New Roman"/>
          <w:sz w:val="18"/>
          <w:szCs w:val="20"/>
        </w:rPr>
        <w:t>:</w:t>
      </w:r>
    </w:p>
    <w:p w:rsidR="004B6649" w:rsidRPr="00F63004" w:rsidRDefault="004B6649" w:rsidP="004B664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63004">
        <w:rPr>
          <w:rFonts w:ascii="Times New Roman" w:hAnsi="Times New Roman" w:cs="Times New Roman"/>
          <w:sz w:val="20"/>
          <w:szCs w:val="20"/>
        </w:rPr>
        <w:t xml:space="preserve">____________________________________________,  _________________________________________________ </w:t>
      </w:r>
    </w:p>
    <w:p w:rsidR="004B6649" w:rsidRPr="00F63004" w:rsidRDefault="004B6649" w:rsidP="004B6649">
      <w:pPr>
        <w:spacing w:before="120" w:after="120"/>
        <w:ind w:left="720" w:firstLine="720"/>
        <w:jc w:val="both"/>
        <w:rPr>
          <w:rFonts w:ascii="Times New Roman" w:hAnsi="Times New Roman" w:cs="Times New Roman"/>
          <w:sz w:val="18"/>
          <w:szCs w:val="20"/>
        </w:rPr>
      </w:pPr>
      <w:r w:rsidRPr="00F63004">
        <w:rPr>
          <w:rFonts w:ascii="Times New Roman" w:hAnsi="Times New Roman" w:cs="Times New Roman"/>
          <w:sz w:val="18"/>
          <w:szCs w:val="20"/>
        </w:rPr>
        <w:t xml:space="preserve">Име особе за контакт: </w:t>
      </w:r>
      <w:r w:rsidRPr="00F63004">
        <w:rPr>
          <w:rFonts w:ascii="Times New Roman" w:hAnsi="Times New Roman" w:cs="Times New Roman"/>
          <w:sz w:val="18"/>
          <w:szCs w:val="20"/>
        </w:rPr>
        <w:tab/>
      </w:r>
      <w:r w:rsidRPr="00F63004">
        <w:rPr>
          <w:rFonts w:ascii="Times New Roman" w:hAnsi="Times New Roman" w:cs="Times New Roman"/>
          <w:sz w:val="18"/>
          <w:szCs w:val="20"/>
        </w:rPr>
        <w:tab/>
      </w:r>
      <w:r w:rsidRPr="00F63004">
        <w:rPr>
          <w:rFonts w:ascii="Times New Roman" w:hAnsi="Times New Roman" w:cs="Times New Roman"/>
          <w:sz w:val="18"/>
          <w:szCs w:val="20"/>
        </w:rPr>
        <w:tab/>
      </w:r>
      <w:r w:rsidRPr="00F63004">
        <w:rPr>
          <w:rFonts w:ascii="Times New Roman" w:hAnsi="Times New Roman" w:cs="Times New Roman"/>
          <w:sz w:val="18"/>
          <w:szCs w:val="20"/>
        </w:rPr>
        <w:tab/>
      </w:r>
      <w:r w:rsidR="00FF74D6">
        <w:rPr>
          <w:rFonts w:ascii="Times New Roman" w:hAnsi="Times New Roman" w:cs="Times New Roman"/>
          <w:sz w:val="18"/>
          <w:szCs w:val="20"/>
          <w:lang w:val="sr-Cyrl-RS"/>
        </w:rPr>
        <w:t xml:space="preserve">   </w:t>
      </w:r>
      <w:r w:rsidRPr="00F63004">
        <w:rPr>
          <w:rFonts w:ascii="Times New Roman" w:hAnsi="Times New Roman" w:cs="Times New Roman"/>
          <w:sz w:val="18"/>
          <w:szCs w:val="20"/>
        </w:rPr>
        <w:t>Електронска адреса понуђача:</w:t>
      </w:r>
    </w:p>
    <w:p w:rsidR="004B6649" w:rsidRPr="00F63004" w:rsidRDefault="004B6649" w:rsidP="004B664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63004">
        <w:rPr>
          <w:rFonts w:ascii="Times New Roman" w:hAnsi="Times New Roman" w:cs="Times New Roman"/>
          <w:sz w:val="20"/>
          <w:szCs w:val="20"/>
        </w:rPr>
        <w:t>_________________________________________________, ____________________________________________</w:t>
      </w:r>
    </w:p>
    <w:p w:rsidR="004B6649" w:rsidRPr="00F63004" w:rsidRDefault="004B6649" w:rsidP="004B6649">
      <w:pPr>
        <w:spacing w:before="120" w:after="120"/>
        <w:ind w:left="720" w:firstLine="720"/>
        <w:jc w:val="both"/>
        <w:rPr>
          <w:rFonts w:ascii="Times New Roman" w:hAnsi="Times New Roman" w:cs="Times New Roman"/>
          <w:sz w:val="18"/>
          <w:szCs w:val="20"/>
        </w:rPr>
      </w:pPr>
      <w:r w:rsidRPr="00F63004">
        <w:rPr>
          <w:rFonts w:ascii="Times New Roman" w:hAnsi="Times New Roman" w:cs="Times New Roman"/>
          <w:sz w:val="18"/>
          <w:szCs w:val="20"/>
        </w:rPr>
        <w:t xml:space="preserve">Телефон: </w:t>
      </w:r>
      <w:r w:rsidRPr="00F63004">
        <w:rPr>
          <w:rFonts w:ascii="Times New Roman" w:hAnsi="Times New Roman" w:cs="Times New Roman"/>
          <w:sz w:val="18"/>
          <w:szCs w:val="20"/>
        </w:rPr>
        <w:tab/>
      </w:r>
      <w:r w:rsidRPr="00F63004">
        <w:rPr>
          <w:rFonts w:ascii="Times New Roman" w:hAnsi="Times New Roman" w:cs="Times New Roman"/>
          <w:sz w:val="18"/>
          <w:szCs w:val="20"/>
        </w:rPr>
        <w:tab/>
      </w:r>
      <w:r w:rsidRPr="00F63004">
        <w:rPr>
          <w:rFonts w:ascii="Times New Roman" w:hAnsi="Times New Roman" w:cs="Times New Roman"/>
          <w:sz w:val="18"/>
          <w:szCs w:val="20"/>
        </w:rPr>
        <w:tab/>
      </w:r>
      <w:r w:rsidRPr="00F63004">
        <w:rPr>
          <w:rFonts w:ascii="Times New Roman" w:hAnsi="Times New Roman" w:cs="Times New Roman"/>
          <w:sz w:val="18"/>
          <w:szCs w:val="20"/>
        </w:rPr>
        <w:tab/>
      </w:r>
      <w:r w:rsidR="00FF74D6">
        <w:rPr>
          <w:rFonts w:ascii="Times New Roman" w:hAnsi="Times New Roman" w:cs="Times New Roman"/>
          <w:sz w:val="18"/>
          <w:szCs w:val="20"/>
          <w:lang w:val="sr-Cyrl-RS"/>
        </w:rPr>
        <w:t xml:space="preserve">                                       </w:t>
      </w:r>
      <w:r w:rsidRPr="00F63004">
        <w:rPr>
          <w:rFonts w:ascii="Times New Roman" w:hAnsi="Times New Roman" w:cs="Times New Roman"/>
          <w:sz w:val="18"/>
          <w:szCs w:val="20"/>
        </w:rPr>
        <w:t>Телефакс:</w:t>
      </w:r>
    </w:p>
    <w:p w:rsidR="004B6649" w:rsidRPr="00F63004" w:rsidRDefault="004B6649" w:rsidP="004B664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63004">
        <w:rPr>
          <w:rFonts w:ascii="Times New Roman" w:hAnsi="Times New Roman" w:cs="Times New Roman"/>
          <w:sz w:val="20"/>
          <w:szCs w:val="20"/>
        </w:rPr>
        <w:t>____________________________________</w:t>
      </w:r>
      <w:r w:rsidR="00FF74D6">
        <w:rPr>
          <w:rFonts w:ascii="Times New Roman" w:hAnsi="Times New Roman" w:cs="Times New Roman"/>
          <w:sz w:val="20"/>
          <w:szCs w:val="20"/>
          <w:lang w:val="sr-Cyrl-RS"/>
        </w:rPr>
        <w:t>__________</w:t>
      </w:r>
      <w:r w:rsidRPr="00F63004">
        <w:rPr>
          <w:rFonts w:ascii="Times New Roman" w:hAnsi="Times New Roman" w:cs="Times New Roman"/>
          <w:sz w:val="20"/>
          <w:szCs w:val="20"/>
        </w:rPr>
        <w:t xml:space="preserve">, </w:t>
      </w:r>
      <w:r w:rsidR="00FF74D6">
        <w:rPr>
          <w:rFonts w:ascii="Times New Roman" w:hAnsi="Times New Roman" w:cs="Times New Roman"/>
          <w:sz w:val="20"/>
          <w:szCs w:val="20"/>
          <w:lang w:val="sr-Cyrl-RS"/>
        </w:rPr>
        <w:t>______________</w:t>
      </w:r>
      <w:r w:rsidRPr="00F63004">
        <w:rPr>
          <w:rFonts w:ascii="Times New Roman" w:hAnsi="Times New Roman" w:cs="Times New Roman"/>
          <w:sz w:val="20"/>
          <w:szCs w:val="20"/>
        </w:rPr>
        <w:t>_________________________________</w:t>
      </w:r>
    </w:p>
    <w:p w:rsidR="00E977F1" w:rsidRDefault="00FF74D6" w:rsidP="00E977F1">
      <w:pPr>
        <w:spacing w:before="120" w:after="0"/>
        <w:ind w:left="720"/>
        <w:jc w:val="both"/>
        <w:rPr>
          <w:rFonts w:ascii="Times New Roman" w:hAnsi="Times New Roman" w:cs="Times New Roman"/>
          <w:sz w:val="18"/>
          <w:szCs w:val="20"/>
          <w:lang w:val="sr-Cyrl-RS"/>
        </w:rPr>
      </w:pPr>
      <w:r>
        <w:rPr>
          <w:rFonts w:ascii="Times New Roman" w:hAnsi="Times New Roman" w:cs="Times New Roman"/>
          <w:sz w:val="18"/>
          <w:szCs w:val="20"/>
          <w:lang w:val="sr-Cyrl-RS"/>
        </w:rPr>
        <w:t xml:space="preserve"> </w:t>
      </w:r>
      <w:r w:rsidR="004B6649" w:rsidRPr="00F63004">
        <w:rPr>
          <w:rFonts w:ascii="Times New Roman" w:hAnsi="Times New Roman" w:cs="Times New Roman"/>
          <w:sz w:val="18"/>
          <w:szCs w:val="20"/>
        </w:rPr>
        <w:t xml:space="preserve">Број рачуна и назив банке понуђача: </w:t>
      </w:r>
      <w:r w:rsidR="004B6649" w:rsidRPr="00F63004">
        <w:rPr>
          <w:rFonts w:ascii="Times New Roman" w:hAnsi="Times New Roman" w:cs="Times New Roman"/>
          <w:sz w:val="18"/>
          <w:szCs w:val="20"/>
        </w:rPr>
        <w:tab/>
      </w:r>
    </w:p>
    <w:p w:rsidR="004B6649" w:rsidRPr="00F63004" w:rsidRDefault="004B6649" w:rsidP="00E977F1">
      <w:pPr>
        <w:spacing w:before="120"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63004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__________________________________________________________, </w:t>
      </w:r>
    </w:p>
    <w:p w:rsidR="004B6649" w:rsidRPr="00F63004" w:rsidRDefault="004B6649" w:rsidP="00D537D7">
      <w:pPr>
        <w:spacing w:after="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</w:p>
    <w:p w:rsidR="00EF6BC0" w:rsidRPr="00FF74D6" w:rsidRDefault="00EF6BC0" w:rsidP="00E977F1">
      <w:pPr>
        <w:spacing w:after="0" w:line="240" w:lineRule="auto"/>
        <w:jc w:val="both"/>
        <w:rPr>
          <w:rFonts w:ascii="Times New Roman" w:hAnsi="Times New Roman" w:cs="Times New Roman"/>
          <w:sz w:val="20"/>
          <w:lang w:val="sr-Cyrl-CS"/>
        </w:rPr>
      </w:pPr>
      <w:r w:rsidRPr="00F63004">
        <w:rPr>
          <w:rFonts w:ascii="Times New Roman" w:hAnsi="Times New Roman" w:cs="Times New Roman"/>
          <w:sz w:val="20"/>
        </w:rPr>
        <w:t>Датум:__________________                          М</w:t>
      </w:r>
      <w:r w:rsidR="007605C6" w:rsidRPr="00F63004">
        <w:rPr>
          <w:rFonts w:ascii="Times New Roman" w:hAnsi="Times New Roman" w:cs="Times New Roman"/>
          <w:sz w:val="20"/>
        </w:rPr>
        <w:t>.П.</w:t>
      </w:r>
      <w:r w:rsidRPr="00F63004">
        <w:rPr>
          <w:rFonts w:ascii="Times New Roman" w:hAnsi="Times New Roman" w:cs="Times New Roman"/>
          <w:sz w:val="20"/>
          <w:lang w:val="sr-Cyrl-CS"/>
        </w:rPr>
        <w:tab/>
      </w:r>
      <w:r w:rsidRPr="00F63004">
        <w:rPr>
          <w:rFonts w:ascii="Times New Roman" w:hAnsi="Times New Roman" w:cs="Times New Roman"/>
          <w:sz w:val="20"/>
          <w:lang w:val="sr-Cyrl-CS"/>
        </w:rPr>
        <w:tab/>
      </w:r>
      <w:r w:rsidR="00BD5010" w:rsidRPr="00F63004">
        <w:rPr>
          <w:rFonts w:ascii="Times New Roman" w:hAnsi="Times New Roman" w:cs="Times New Roman"/>
          <w:sz w:val="20"/>
          <w:lang w:val="sr-Cyrl-CS"/>
        </w:rPr>
        <w:t xml:space="preserve">                 </w:t>
      </w:r>
      <w:r w:rsidR="00FF74D6">
        <w:rPr>
          <w:rFonts w:ascii="Times New Roman" w:hAnsi="Times New Roman" w:cs="Times New Roman"/>
          <w:sz w:val="20"/>
          <w:lang w:val="sr-Cyrl-CS"/>
        </w:rPr>
        <w:t xml:space="preserve">               </w:t>
      </w:r>
      <w:r w:rsidRPr="00F63004">
        <w:rPr>
          <w:rFonts w:ascii="Times New Roman" w:hAnsi="Times New Roman" w:cs="Times New Roman"/>
          <w:sz w:val="20"/>
        </w:rPr>
        <w:t>Потпис овлашћеног лица</w:t>
      </w:r>
    </w:p>
    <w:p w:rsidR="00EF6BC0" w:rsidRPr="006E1EC7" w:rsidRDefault="00EF6BC0" w:rsidP="00EF6BC0">
      <w:pPr>
        <w:spacing w:before="120" w:after="0" w:line="240" w:lineRule="auto"/>
        <w:jc w:val="both"/>
        <w:rPr>
          <w:sz w:val="20"/>
        </w:rPr>
      </w:pPr>
      <w:r w:rsidRPr="00F63004">
        <w:rPr>
          <w:rFonts w:ascii="Times New Roman" w:hAnsi="Times New Roman" w:cs="Times New Roman"/>
          <w:sz w:val="20"/>
        </w:rPr>
        <w:t xml:space="preserve">Место:__________________                                      </w:t>
      </w:r>
      <w:r w:rsidRPr="00F63004">
        <w:rPr>
          <w:rFonts w:ascii="Times New Roman" w:hAnsi="Times New Roman" w:cs="Times New Roman"/>
          <w:sz w:val="20"/>
          <w:lang w:val="sr-Cyrl-CS"/>
        </w:rPr>
        <w:tab/>
      </w:r>
      <w:r w:rsidRPr="00F63004">
        <w:rPr>
          <w:rFonts w:ascii="Times New Roman" w:hAnsi="Times New Roman" w:cs="Times New Roman"/>
          <w:sz w:val="20"/>
          <w:lang w:val="sr-Cyrl-CS"/>
        </w:rPr>
        <w:tab/>
      </w:r>
      <w:r w:rsidRPr="00F63004">
        <w:rPr>
          <w:rFonts w:ascii="Times New Roman" w:hAnsi="Times New Roman" w:cs="Times New Roman"/>
          <w:sz w:val="20"/>
          <w:lang w:val="sr-Cyrl-CS"/>
        </w:rPr>
        <w:tab/>
      </w:r>
      <w:r w:rsidR="00E977F1">
        <w:rPr>
          <w:rFonts w:ascii="Times New Roman" w:hAnsi="Times New Roman" w:cs="Times New Roman"/>
          <w:sz w:val="20"/>
          <w:lang w:val="sr-Cyrl-CS"/>
        </w:rPr>
        <w:t xml:space="preserve">  </w:t>
      </w:r>
      <w:r w:rsidR="00FF74D6">
        <w:rPr>
          <w:rFonts w:ascii="Times New Roman" w:hAnsi="Times New Roman" w:cs="Times New Roman"/>
          <w:sz w:val="20"/>
          <w:lang w:val="sr-Cyrl-CS"/>
        </w:rPr>
        <w:t xml:space="preserve">          </w:t>
      </w:r>
      <w:r w:rsidRPr="00F63004">
        <w:rPr>
          <w:rFonts w:ascii="Times New Roman" w:hAnsi="Times New Roman" w:cs="Times New Roman"/>
          <w:sz w:val="20"/>
        </w:rPr>
        <w:t>__________________________</w:t>
      </w:r>
    </w:p>
    <w:p w:rsidR="00FF74D6" w:rsidRDefault="00FF74D6" w:rsidP="00D537D7">
      <w:pPr>
        <w:spacing w:after="0"/>
        <w:jc w:val="both"/>
        <w:rPr>
          <w:rFonts w:ascii="Times New Roman" w:hAnsi="Times New Roman" w:cs="Times New Roman"/>
          <w:sz w:val="16"/>
          <w:szCs w:val="16"/>
          <w:lang w:val="sr-Cyrl-RS"/>
        </w:rPr>
      </w:pPr>
    </w:p>
    <w:p w:rsidR="00FF74D6" w:rsidRDefault="00FF74D6" w:rsidP="00D537D7">
      <w:pPr>
        <w:spacing w:after="0"/>
        <w:jc w:val="both"/>
        <w:rPr>
          <w:rFonts w:ascii="Times New Roman" w:hAnsi="Times New Roman" w:cs="Times New Roman"/>
          <w:sz w:val="16"/>
          <w:szCs w:val="16"/>
          <w:lang w:val="sr-Cyrl-RS"/>
        </w:rPr>
      </w:pPr>
    </w:p>
    <w:p w:rsidR="00D537D7" w:rsidRPr="00D667EA" w:rsidRDefault="00D537D7" w:rsidP="00D537D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D667EA">
        <w:rPr>
          <w:rFonts w:ascii="Times New Roman" w:hAnsi="Times New Roman" w:cs="Times New Roman"/>
          <w:sz w:val="16"/>
          <w:szCs w:val="16"/>
        </w:rPr>
        <w:t>Напомена:</w:t>
      </w:r>
      <w:r w:rsidRPr="00D667EA">
        <w:rPr>
          <w:rFonts w:ascii="Times New Roman" w:hAnsi="Times New Roman" w:cs="Times New Roman"/>
          <w:i/>
          <w:sz w:val="16"/>
          <w:szCs w:val="16"/>
        </w:rPr>
        <w:t xml:space="preserve"> Образац </w:t>
      </w:r>
      <w:r w:rsidR="006E1EC7" w:rsidRPr="00D667EA">
        <w:rPr>
          <w:rFonts w:ascii="Times New Roman" w:hAnsi="Times New Roman" w:cs="Times New Roman"/>
          <w:sz w:val="16"/>
          <w:szCs w:val="16"/>
        </w:rPr>
        <w:t>3</w:t>
      </w:r>
      <w:r w:rsidR="006E1EC7" w:rsidRPr="00D667EA">
        <w:rPr>
          <w:rFonts w:ascii="Times New Roman" w:hAnsi="Times New Roman" w:cs="Times New Roman"/>
          <w:sz w:val="16"/>
          <w:szCs w:val="16"/>
          <w:lang w:val="sr-Cyrl-CS"/>
        </w:rPr>
        <w:t xml:space="preserve">) </w:t>
      </w:r>
      <w:r w:rsidRPr="00D667EA">
        <w:rPr>
          <w:rFonts w:ascii="Times New Roman" w:hAnsi="Times New Roman" w:cs="Times New Roman"/>
          <w:sz w:val="16"/>
          <w:szCs w:val="16"/>
        </w:rPr>
        <w:t xml:space="preserve">ПОДАЦИ О УЧЕСНИКУ У ЗАЈЕДНИЧКОЈ ПОНУДИ </w:t>
      </w:r>
      <w:r w:rsidRPr="00D667EA">
        <w:rPr>
          <w:rFonts w:ascii="Times New Roman" w:hAnsi="Times New Roman" w:cs="Times New Roman"/>
          <w:i/>
          <w:sz w:val="16"/>
          <w:szCs w:val="16"/>
        </w:rPr>
        <w:t xml:space="preserve">попуњавају само они понуђачи који подносе заједничку понуду,  у </w:t>
      </w:r>
      <w:r w:rsidR="006E1EC7" w:rsidRPr="00D667EA">
        <w:rPr>
          <w:rFonts w:ascii="Times New Roman" w:hAnsi="Times New Roman" w:cs="Times New Roman"/>
          <w:i/>
          <w:sz w:val="16"/>
          <w:szCs w:val="16"/>
          <w:lang w:val="sr-Cyrl-CS"/>
        </w:rPr>
        <w:t>т</w:t>
      </w:r>
      <w:r w:rsidRPr="00D667EA">
        <w:rPr>
          <w:rFonts w:ascii="Times New Roman" w:hAnsi="Times New Roman" w:cs="Times New Roman"/>
          <w:i/>
          <w:sz w:val="16"/>
          <w:szCs w:val="16"/>
        </w:rPr>
        <w:t>ом случају је потребно да се наведени образац коп</w:t>
      </w:r>
      <w:r w:rsidR="006E1EC7" w:rsidRPr="00D667EA">
        <w:rPr>
          <w:rFonts w:ascii="Times New Roman" w:hAnsi="Times New Roman" w:cs="Times New Roman"/>
          <w:i/>
          <w:sz w:val="16"/>
          <w:szCs w:val="16"/>
        </w:rPr>
        <w:t xml:space="preserve">ира у довољном броју примерака </w:t>
      </w:r>
      <w:r w:rsidR="006E1EC7" w:rsidRPr="00D667EA">
        <w:rPr>
          <w:rFonts w:ascii="Times New Roman" w:hAnsi="Times New Roman" w:cs="Times New Roman"/>
          <w:i/>
          <w:sz w:val="16"/>
          <w:szCs w:val="16"/>
          <w:lang w:val="sr-Cyrl-CS"/>
        </w:rPr>
        <w:t>(</w:t>
      </w:r>
      <w:r w:rsidRPr="00D667EA">
        <w:rPr>
          <w:rFonts w:ascii="Times New Roman" w:hAnsi="Times New Roman" w:cs="Times New Roman"/>
          <w:i/>
          <w:sz w:val="16"/>
          <w:szCs w:val="16"/>
        </w:rPr>
        <w:t>сматраће се оригиналним уколико се на копији види печат наручиоца</w:t>
      </w:r>
      <w:r w:rsidR="006E1EC7" w:rsidRPr="00D667EA">
        <w:rPr>
          <w:rFonts w:ascii="Times New Roman" w:hAnsi="Times New Roman" w:cs="Times New Roman"/>
          <w:i/>
          <w:sz w:val="16"/>
          <w:szCs w:val="16"/>
          <w:lang w:val="sr-Cyrl-CS"/>
        </w:rPr>
        <w:t>)</w:t>
      </w:r>
      <w:r w:rsidRPr="00D667EA">
        <w:rPr>
          <w:rFonts w:ascii="Times New Roman" w:hAnsi="Times New Roman" w:cs="Times New Roman"/>
          <w:i/>
          <w:sz w:val="16"/>
          <w:szCs w:val="16"/>
        </w:rPr>
        <w:t>, да се попуни и достави за сваког понуђача који је учесник у заједничкој понуди</w:t>
      </w:r>
    </w:p>
    <w:p w:rsidR="00944B20" w:rsidRPr="009F4100" w:rsidRDefault="00944B20" w:rsidP="004F76AB">
      <w:pPr>
        <w:spacing w:after="0" w:line="240" w:lineRule="auto"/>
        <w:jc w:val="both"/>
        <w:rPr>
          <w:sz w:val="20"/>
          <w:szCs w:val="20"/>
          <w:lang w:val="sr-Cyrl-CS"/>
        </w:rPr>
      </w:pPr>
    </w:p>
    <w:p w:rsidR="008351C8" w:rsidRDefault="008351C8" w:rsidP="007E04F9">
      <w:pPr>
        <w:pBdr>
          <w:bottom w:val="double" w:sz="4" w:space="1" w:color="auto"/>
        </w:pBdr>
        <w:rPr>
          <w:b/>
          <w:sz w:val="24"/>
          <w:szCs w:val="24"/>
          <w:lang w:val="sr-Cyrl-RS"/>
        </w:rPr>
      </w:pPr>
    </w:p>
    <w:p w:rsidR="008351C8" w:rsidRDefault="008351C8" w:rsidP="007E04F9">
      <w:pPr>
        <w:pBdr>
          <w:bottom w:val="double" w:sz="4" w:space="1" w:color="auto"/>
        </w:pBdr>
        <w:rPr>
          <w:b/>
          <w:sz w:val="24"/>
          <w:szCs w:val="24"/>
          <w:lang w:val="sr-Cyrl-RS"/>
        </w:rPr>
      </w:pPr>
    </w:p>
    <w:p w:rsidR="008351C8" w:rsidRDefault="008351C8" w:rsidP="007E04F9">
      <w:pPr>
        <w:pBdr>
          <w:bottom w:val="double" w:sz="4" w:space="1" w:color="auto"/>
        </w:pBdr>
        <w:rPr>
          <w:b/>
          <w:sz w:val="24"/>
          <w:szCs w:val="24"/>
          <w:lang w:val="sr-Cyrl-RS"/>
        </w:rPr>
      </w:pPr>
    </w:p>
    <w:p w:rsidR="008351C8" w:rsidRDefault="008351C8" w:rsidP="007E04F9">
      <w:pPr>
        <w:pBdr>
          <w:bottom w:val="double" w:sz="4" w:space="1" w:color="auto"/>
        </w:pBdr>
        <w:rPr>
          <w:b/>
          <w:sz w:val="24"/>
          <w:szCs w:val="24"/>
          <w:lang w:val="sr-Cyrl-RS"/>
        </w:rPr>
      </w:pPr>
    </w:p>
    <w:p w:rsidR="008351C8" w:rsidRDefault="008351C8" w:rsidP="007E04F9">
      <w:pPr>
        <w:pBdr>
          <w:bottom w:val="double" w:sz="4" w:space="1" w:color="auto"/>
        </w:pBdr>
        <w:rPr>
          <w:b/>
          <w:sz w:val="24"/>
          <w:szCs w:val="24"/>
          <w:lang w:val="sr-Cyrl-RS"/>
        </w:rPr>
      </w:pPr>
    </w:p>
    <w:p w:rsidR="008351C8" w:rsidRDefault="008351C8" w:rsidP="007E04F9">
      <w:pPr>
        <w:pBdr>
          <w:bottom w:val="double" w:sz="4" w:space="1" w:color="auto"/>
        </w:pBdr>
        <w:rPr>
          <w:b/>
          <w:sz w:val="24"/>
          <w:szCs w:val="24"/>
          <w:lang w:val="sr-Cyrl-RS"/>
        </w:rPr>
      </w:pPr>
    </w:p>
    <w:p w:rsidR="008351C8" w:rsidRDefault="008351C8" w:rsidP="007E04F9">
      <w:pPr>
        <w:pBdr>
          <w:bottom w:val="double" w:sz="4" w:space="1" w:color="auto"/>
        </w:pBdr>
        <w:rPr>
          <w:b/>
          <w:sz w:val="24"/>
          <w:szCs w:val="24"/>
          <w:lang w:val="sr-Cyrl-RS"/>
        </w:rPr>
      </w:pPr>
    </w:p>
    <w:p w:rsidR="008351C8" w:rsidRDefault="008351C8" w:rsidP="007E04F9">
      <w:pPr>
        <w:pBdr>
          <w:bottom w:val="double" w:sz="4" w:space="1" w:color="auto"/>
        </w:pBdr>
        <w:rPr>
          <w:b/>
          <w:sz w:val="24"/>
          <w:szCs w:val="24"/>
          <w:lang w:val="sr-Cyrl-RS"/>
        </w:rPr>
      </w:pPr>
    </w:p>
    <w:p w:rsidR="008351C8" w:rsidRDefault="008351C8" w:rsidP="007E04F9">
      <w:pPr>
        <w:pBdr>
          <w:bottom w:val="double" w:sz="4" w:space="1" w:color="auto"/>
        </w:pBdr>
        <w:rPr>
          <w:b/>
          <w:sz w:val="24"/>
          <w:szCs w:val="24"/>
          <w:lang w:val="sr-Cyrl-RS"/>
        </w:rPr>
      </w:pPr>
    </w:p>
    <w:p w:rsidR="008351C8" w:rsidRDefault="008351C8" w:rsidP="007E04F9">
      <w:pPr>
        <w:pBdr>
          <w:bottom w:val="double" w:sz="4" w:space="1" w:color="auto"/>
        </w:pBdr>
        <w:rPr>
          <w:b/>
          <w:sz w:val="24"/>
          <w:szCs w:val="24"/>
          <w:lang w:val="sr-Cyrl-RS"/>
        </w:rPr>
      </w:pPr>
    </w:p>
    <w:p w:rsidR="008351C8" w:rsidRDefault="008351C8" w:rsidP="007E04F9">
      <w:pPr>
        <w:pBdr>
          <w:bottom w:val="double" w:sz="4" w:space="1" w:color="auto"/>
        </w:pBdr>
        <w:rPr>
          <w:b/>
          <w:sz w:val="24"/>
          <w:szCs w:val="24"/>
          <w:lang w:val="sr-Cyrl-RS"/>
        </w:rPr>
      </w:pPr>
    </w:p>
    <w:p w:rsidR="008351C8" w:rsidRDefault="008351C8" w:rsidP="007E04F9">
      <w:pPr>
        <w:pBdr>
          <w:bottom w:val="double" w:sz="4" w:space="1" w:color="auto"/>
        </w:pBdr>
        <w:rPr>
          <w:b/>
          <w:sz w:val="24"/>
          <w:szCs w:val="24"/>
          <w:lang w:val="sr-Cyrl-RS"/>
        </w:rPr>
      </w:pPr>
    </w:p>
    <w:p w:rsidR="008351C8" w:rsidRDefault="008351C8" w:rsidP="007E04F9">
      <w:pPr>
        <w:pBdr>
          <w:bottom w:val="double" w:sz="4" w:space="1" w:color="auto"/>
        </w:pBdr>
        <w:rPr>
          <w:b/>
          <w:sz w:val="24"/>
          <w:szCs w:val="24"/>
          <w:lang w:val="sr-Cyrl-RS"/>
        </w:rPr>
      </w:pPr>
    </w:p>
    <w:p w:rsidR="008351C8" w:rsidRDefault="008351C8" w:rsidP="007E04F9">
      <w:pPr>
        <w:pBdr>
          <w:bottom w:val="double" w:sz="4" w:space="1" w:color="auto"/>
        </w:pBdr>
        <w:rPr>
          <w:b/>
          <w:sz w:val="24"/>
          <w:szCs w:val="24"/>
          <w:lang w:val="sr-Cyrl-RS"/>
        </w:rPr>
      </w:pPr>
    </w:p>
    <w:p w:rsidR="008351C8" w:rsidRDefault="008351C8" w:rsidP="007E04F9">
      <w:pPr>
        <w:pBdr>
          <w:bottom w:val="double" w:sz="4" w:space="1" w:color="auto"/>
        </w:pBdr>
        <w:rPr>
          <w:b/>
          <w:sz w:val="24"/>
          <w:szCs w:val="24"/>
          <w:lang w:val="sr-Cyrl-RS"/>
        </w:rPr>
      </w:pPr>
    </w:p>
    <w:p w:rsidR="00452897" w:rsidRPr="007E04F9" w:rsidRDefault="00E177D3" w:rsidP="007E04F9">
      <w:pPr>
        <w:pBdr>
          <w:bottom w:val="double" w:sz="4" w:space="1" w:color="auto"/>
        </w:pBdr>
        <w:rPr>
          <w:b/>
          <w:sz w:val="24"/>
          <w:szCs w:val="24"/>
        </w:rPr>
      </w:pPr>
      <w:r w:rsidRPr="007E04F9">
        <w:rPr>
          <w:b/>
          <w:sz w:val="24"/>
          <w:szCs w:val="24"/>
        </w:rPr>
        <w:lastRenderedPageBreak/>
        <w:t xml:space="preserve">VII </w:t>
      </w:r>
      <w:r w:rsidR="00452897" w:rsidRPr="007E04F9">
        <w:rPr>
          <w:b/>
          <w:sz w:val="24"/>
          <w:szCs w:val="24"/>
        </w:rPr>
        <w:t>МОДЕЛ УГОВОРА</w:t>
      </w:r>
    </w:p>
    <w:p w:rsidR="00322908" w:rsidRPr="00C45843" w:rsidRDefault="00322908" w:rsidP="003E7BB9">
      <w:pPr>
        <w:tabs>
          <w:tab w:val="left" w:pos="840"/>
        </w:tabs>
        <w:spacing w:after="12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C45843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УГОВОР </w:t>
      </w:r>
    </w:p>
    <w:p w:rsidR="00315B0D" w:rsidRDefault="00315B0D" w:rsidP="007044FA">
      <w:pPr>
        <w:tabs>
          <w:tab w:val="left" w:pos="840"/>
        </w:tabs>
        <w:spacing w:after="0" w:line="240" w:lineRule="auto"/>
        <w:rPr>
          <w:rFonts w:ascii="Times New Roman" w:hAnsi="Times New Roman" w:cs="Times New Roman"/>
          <w:sz w:val="20"/>
          <w:lang w:val="sr-Cyrl-CS"/>
        </w:rPr>
      </w:pPr>
    </w:p>
    <w:p w:rsidR="00322908" w:rsidRPr="00C45843" w:rsidRDefault="00322908" w:rsidP="007044FA">
      <w:pPr>
        <w:tabs>
          <w:tab w:val="left" w:pos="840"/>
        </w:tabs>
        <w:spacing w:after="0" w:line="240" w:lineRule="auto"/>
        <w:rPr>
          <w:rFonts w:ascii="Times New Roman" w:hAnsi="Times New Roman" w:cs="Times New Roman"/>
          <w:sz w:val="20"/>
          <w:lang w:val="sr-Cyrl-CS"/>
        </w:rPr>
      </w:pPr>
      <w:r w:rsidRPr="00C45843">
        <w:rPr>
          <w:rFonts w:ascii="Times New Roman" w:hAnsi="Times New Roman" w:cs="Times New Roman"/>
          <w:sz w:val="20"/>
          <w:lang w:val="sr-Cyrl-CS"/>
        </w:rPr>
        <w:t>закључен између:</w:t>
      </w:r>
    </w:p>
    <w:p w:rsidR="00315B0D" w:rsidRDefault="00315B0D" w:rsidP="007605C6">
      <w:pPr>
        <w:tabs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sz w:val="20"/>
          <w:lang w:val="sr-Cyrl-CS"/>
        </w:rPr>
      </w:pPr>
    </w:p>
    <w:p w:rsidR="00322908" w:rsidRPr="00C45843" w:rsidRDefault="00322908" w:rsidP="007605C6">
      <w:pPr>
        <w:tabs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C45843">
        <w:rPr>
          <w:rFonts w:ascii="Times New Roman" w:hAnsi="Times New Roman" w:cs="Times New Roman"/>
          <w:sz w:val="20"/>
          <w:lang w:val="sr-Cyrl-CS"/>
        </w:rPr>
        <w:tab/>
      </w:r>
      <w:r w:rsidRPr="00C45843">
        <w:rPr>
          <w:rFonts w:ascii="Times New Roman" w:hAnsi="Times New Roman" w:cs="Times New Roman"/>
          <w:sz w:val="20"/>
          <w:szCs w:val="20"/>
          <w:lang w:val="sr-Cyrl-CS"/>
        </w:rPr>
        <w:t>1. Основне школе ,,</w:t>
      </w:r>
      <w:r w:rsidR="00CE74BF" w:rsidRPr="00C45843">
        <w:rPr>
          <w:rFonts w:ascii="Times New Roman" w:hAnsi="Times New Roman" w:cs="Times New Roman"/>
          <w:sz w:val="20"/>
          <w:szCs w:val="20"/>
          <w:lang w:val="sr-Cyrl-CS"/>
        </w:rPr>
        <w:t>Станоје Миљковић</w:t>
      </w:r>
      <w:r w:rsidRPr="00C45843">
        <w:rPr>
          <w:rFonts w:ascii="Times New Roman" w:hAnsi="Times New Roman" w:cs="Times New Roman"/>
          <w:sz w:val="20"/>
          <w:szCs w:val="20"/>
          <w:lang w:val="sr-Cyrl-CS"/>
        </w:rPr>
        <w:t xml:space="preserve">“ , ул. </w:t>
      </w:r>
      <w:r w:rsidR="00B043B1">
        <w:rPr>
          <w:rFonts w:ascii="Times New Roman" w:hAnsi="Times New Roman" w:cs="Times New Roman"/>
          <w:sz w:val="20"/>
          <w:szCs w:val="20"/>
          <w:lang w:val="sr-Cyrl-CS"/>
        </w:rPr>
        <w:t>Маршала</w:t>
      </w:r>
      <w:r w:rsidR="007E04F9" w:rsidRPr="00C45843">
        <w:rPr>
          <w:rFonts w:ascii="Times New Roman" w:hAnsi="Times New Roman" w:cs="Times New Roman"/>
          <w:sz w:val="20"/>
          <w:szCs w:val="20"/>
          <w:lang w:val="sr-Cyrl-CS"/>
        </w:rPr>
        <w:t xml:space="preserve"> Тита </w:t>
      </w:r>
      <w:r w:rsidR="00B043B1">
        <w:rPr>
          <w:rFonts w:ascii="Times New Roman" w:hAnsi="Times New Roman" w:cs="Times New Roman"/>
          <w:sz w:val="20"/>
          <w:szCs w:val="20"/>
          <w:lang w:val="sr-Cyrl-CS"/>
        </w:rPr>
        <w:t>бр.</w:t>
      </w:r>
      <w:r w:rsidR="007E04F9" w:rsidRPr="00C45843">
        <w:rPr>
          <w:rFonts w:ascii="Times New Roman" w:hAnsi="Times New Roman" w:cs="Times New Roman"/>
          <w:sz w:val="20"/>
          <w:szCs w:val="20"/>
          <w:lang w:val="sr-Cyrl-CS"/>
        </w:rPr>
        <w:t>199, 19229 Брестовац</w:t>
      </w:r>
      <w:r w:rsidRPr="00C45843">
        <w:rPr>
          <w:rFonts w:ascii="Times New Roman" w:hAnsi="Times New Roman" w:cs="Times New Roman"/>
          <w:sz w:val="20"/>
          <w:szCs w:val="20"/>
          <w:lang w:val="sr-Cyrl-CS"/>
        </w:rPr>
        <w:t xml:space="preserve">, матични број </w:t>
      </w:r>
      <w:r w:rsidR="007E04F9" w:rsidRPr="00C45843">
        <w:rPr>
          <w:rFonts w:ascii="Times New Roman" w:hAnsi="Times New Roman" w:cs="Times New Roman"/>
          <w:sz w:val="20"/>
          <w:szCs w:val="20"/>
        </w:rPr>
        <w:t>07130066</w:t>
      </w:r>
      <w:r w:rsidRPr="00C45843">
        <w:rPr>
          <w:rFonts w:ascii="Times New Roman" w:hAnsi="Times New Roman" w:cs="Times New Roman"/>
          <w:sz w:val="20"/>
          <w:szCs w:val="20"/>
          <w:lang w:val="sr-Cyrl-CS"/>
        </w:rPr>
        <w:t xml:space="preserve">, ПИБ: </w:t>
      </w:r>
      <w:r w:rsidR="007E04F9" w:rsidRPr="00C45843">
        <w:rPr>
          <w:rFonts w:ascii="Times New Roman" w:hAnsi="Times New Roman" w:cs="Times New Roman"/>
          <w:sz w:val="20"/>
          <w:szCs w:val="20"/>
        </w:rPr>
        <w:t>100567589</w:t>
      </w:r>
      <w:r w:rsidRPr="00C45843">
        <w:rPr>
          <w:rFonts w:ascii="Times New Roman" w:hAnsi="Times New Roman" w:cs="Times New Roman"/>
          <w:sz w:val="20"/>
          <w:szCs w:val="20"/>
          <w:lang w:val="sr-Cyrl-CS"/>
        </w:rPr>
        <w:t xml:space="preserve">, Жиро рачун: </w:t>
      </w:r>
      <w:r w:rsidR="007E04F9" w:rsidRPr="00C45843">
        <w:rPr>
          <w:rFonts w:ascii="Times New Roman" w:hAnsi="Times New Roman" w:cs="Times New Roman"/>
          <w:iCs/>
          <w:sz w:val="20"/>
          <w:szCs w:val="20"/>
          <w:lang w:val="sr-Cyrl-CS"/>
        </w:rPr>
        <w:t>840-</w:t>
      </w:r>
      <w:r w:rsidR="001A1B6E" w:rsidRPr="00C45843">
        <w:rPr>
          <w:rFonts w:ascii="Times New Roman" w:hAnsi="Times New Roman" w:cs="Times New Roman"/>
          <w:iCs/>
          <w:sz w:val="20"/>
          <w:szCs w:val="20"/>
        </w:rPr>
        <w:t>2882760-77</w:t>
      </w:r>
      <w:r w:rsidR="00B043B1">
        <w:rPr>
          <w:rFonts w:ascii="Times New Roman" w:hAnsi="Times New Roman" w:cs="Times New Roman"/>
          <w:iCs/>
          <w:sz w:val="20"/>
          <w:szCs w:val="20"/>
          <w:lang w:val="sr-Cyrl-RS"/>
        </w:rPr>
        <w:t xml:space="preserve"> </w:t>
      </w:r>
      <w:r w:rsidR="00B043B1" w:rsidRPr="00B043B1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коју заступа директор </w:t>
      </w:r>
      <w:r w:rsidR="00B043B1">
        <w:rPr>
          <w:rFonts w:ascii="Times New Roman" w:hAnsi="Times New Roman" w:cs="Times New Roman"/>
          <w:iCs/>
          <w:sz w:val="20"/>
          <w:szCs w:val="20"/>
          <w:lang w:val="sr-Cyrl-CS"/>
        </w:rPr>
        <w:t>Александар Влаховић</w:t>
      </w:r>
      <w:r w:rsidRPr="00C45843">
        <w:rPr>
          <w:rFonts w:ascii="Times New Roman" w:hAnsi="Times New Roman" w:cs="Times New Roman"/>
          <w:sz w:val="20"/>
          <w:szCs w:val="20"/>
          <w:lang w:val="sr-Cyrl-CS"/>
        </w:rPr>
        <w:t xml:space="preserve"> (у даљем тексту: Наручилац</w:t>
      </w:r>
      <w:r w:rsidR="00B043B1">
        <w:rPr>
          <w:rFonts w:ascii="Times New Roman" w:hAnsi="Times New Roman" w:cs="Times New Roman"/>
          <w:sz w:val="20"/>
          <w:szCs w:val="20"/>
          <w:lang w:val="sr-Cyrl-CS"/>
        </w:rPr>
        <w:t xml:space="preserve"> -</w:t>
      </w:r>
      <w:r w:rsidR="001A1B6E" w:rsidRPr="00C45843">
        <w:rPr>
          <w:rFonts w:ascii="Times New Roman" w:hAnsi="Times New Roman" w:cs="Times New Roman"/>
          <w:sz w:val="20"/>
          <w:szCs w:val="20"/>
          <w:lang w:val="sr-Cyrl-CS"/>
        </w:rPr>
        <w:t xml:space="preserve"> корисник услуга</w:t>
      </w:r>
      <w:r w:rsidR="00B043B1">
        <w:rPr>
          <w:rFonts w:ascii="Times New Roman" w:hAnsi="Times New Roman" w:cs="Times New Roman"/>
          <w:sz w:val="20"/>
          <w:szCs w:val="20"/>
          <w:lang w:val="sr-Cyrl-CS"/>
        </w:rPr>
        <w:t>) и</w:t>
      </w:r>
      <w:r w:rsidRPr="00C45843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</w:p>
    <w:p w:rsidR="00322908" w:rsidRPr="00C45843" w:rsidRDefault="00315B0D" w:rsidP="007605C6">
      <w:pPr>
        <w:tabs>
          <w:tab w:val="left" w:pos="840"/>
        </w:tabs>
        <w:spacing w:before="240"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ab/>
      </w:r>
      <w:r w:rsidRPr="00315B0D">
        <w:rPr>
          <w:rFonts w:ascii="Times New Roman" w:hAnsi="Times New Roman" w:cs="Times New Roman"/>
          <w:sz w:val="18"/>
          <w:szCs w:val="18"/>
          <w:lang w:val="sr-Cyrl-CS"/>
        </w:rPr>
        <w:t>2</w:t>
      </w:r>
      <w:r w:rsidR="00322908" w:rsidRPr="00C45843">
        <w:rPr>
          <w:rFonts w:ascii="Times New Roman" w:hAnsi="Times New Roman" w:cs="Times New Roman"/>
          <w:lang w:val="sr-Cyrl-CS"/>
        </w:rPr>
        <w:t>.______________________________________________________________________________________________________________________</w:t>
      </w:r>
      <w:r w:rsidR="00B043B1">
        <w:rPr>
          <w:rFonts w:ascii="Times New Roman" w:hAnsi="Times New Roman" w:cs="Times New Roman"/>
          <w:lang w:val="sr-Cyrl-CS"/>
        </w:rPr>
        <w:t xml:space="preserve">, </w:t>
      </w:r>
      <w:r w:rsidR="00B043B1" w:rsidRPr="003864CC">
        <w:rPr>
          <w:rFonts w:ascii="Times New Roman" w:hAnsi="Times New Roman" w:cs="Times New Roman"/>
          <w:sz w:val="20"/>
          <w:szCs w:val="20"/>
          <w:lang w:val="sr-Cyrl-CS"/>
        </w:rPr>
        <w:t>кога заступа директор</w:t>
      </w:r>
      <w:r w:rsidR="00B043B1" w:rsidRPr="00B043B1">
        <w:rPr>
          <w:rFonts w:ascii="Times New Roman" w:hAnsi="Times New Roman" w:cs="Times New Roman"/>
          <w:lang w:val="sr-Cyrl-CS"/>
        </w:rPr>
        <w:t xml:space="preserve"> _____</w:t>
      </w:r>
      <w:r w:rsidR="00B043B1">
        <w:rPr>
          <w:rFonts w:ascii="Times New Roman" w:hAnsi="Times New Roman" w:cs="Times New Roman"/>
          <w:lang w:val="sr-Cyrl-CS"/>
        </w:rPr>
        <w:t xml:space="preserve">______________________ </w:t>
      </w:r>
      <w:r w:rsidR="00B043B1">
        <w:rPr>
          <w:rFonts w:ascii="Times New Roman" w:hAnsi="Times New Roman" w:cs="Times New Roman"/>
          <w:sz w:val="20"/>
          <w:lang w:val="sr-Cyrl-CS"/>
        </w:rPr>
        <w:t>(</w:t>
      </w:r>
      <w:r w:rsidR="00322908" w:rsidRPr="00C45843">
        <w:rPr>
          <w:rFonts w:ascii="Times New Roman" w:hAnsi="Times New Roman" w:cs="Times New Roman"/>
          <w:sz w:val="20"/>
          <w:lang w:val="sr-Cyrl-CS"/>
        </w:rPr>
        <w:t xml:space="preserve">у даљем тексту: </w:t>
      </w:r>
      <w:r w:rsidR="006C471C" w:rsidRPr="00C45843">
        <w:rPr>
          <w:rFonts w:ascii="Times New Roman" w:hAnsi="Times New Roman" w:cs="Times New Roman"/>
          <w:sz w:val="20"/>
          <w:lang w:val="sr-Cyrl-CS"/>
        </w:rPr>
        <w:t>Понуђач</w:t>
      </w:r>
      <w:r w:rsidR="001A1B6E" w:rsidRPr="00C45843">
        <w:rPr>
          <w:rFonts w:ascii="Times New Roman" w:hAnsi="Times New Roman" w:cs="Times New Roman"/>
          <w:sz w:val="20"/>
          <w:lang w:val="sr-Cyrl-CS"/>
        </w:rPr>
        <w:t xml:space="preserve"> услуга</w:t>
      </w:r>
      <w:r w:rsidR="006C471C" w:rsidRPr="00C45843">
        <w:rPr>
          <w:rFonts w:ascii="Times New Roman" w:hAnsi="Times New Roman" w:cs="Times New Roman"/>
          <w:sz w:val="20"/>
          <w:lang w:val="sr-Cyrl-CS"/>
        </w:rPr>
        <w:t xml:space="preserve"> у својству организатора путовања</w:t>
      </w:r>
      <w:r w:rsidR="00322908" w:rsidRPr="00C45843">
        <w:rPr>
          <w:rFonts w:ascii="Times New Roman" w:hAnsi="Times New Roman" w:cs="Times New Roman"/>
          <w:sz w:val="20"/>
          <w:lang w:val="sr-Cyrl-CS"/>
        </w:rPr>
        <w:t xml:space="preserve">), </w:t>
      </w:r>
    </w:p>
    <w:p w:rsidR="00322908" w:rsidRPr="00C45843" w:rsidRDefault="00322908" w:rsidP="007605C6">
      <w:pPr>
        <w:tabs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C45843">
        <w:rPr>
          <w:rFonts w:ascii="Times New Roman" w:eastAsia="Times New Roman" w:hAnsi="Times New Roman" w:cs="Times New Roman"/>
          <w:bCs/>
          <w:sz w:val="20"/>
        </w:rPr>
        <w:tab/>
      </w:r>
      <w:r w:rsidRPr="00C45843">
        <w:rPr>
          <w:rFonts w:ascii="Times New Roman" w:eastAsia="Times New Roman" w:hAnsi="Times New Roman" w:cs="Times New Roman"/>
          <w:bCs/>
          <w:sz w:val="20"/>
          <w:lang w:val="sr-Cyrl-CS"/>
        </w:rPr>
        <w:t>Понуђачи учесници у заједничкој понуди или подизвођачи (опционо):</w:t>
      </w:r>
    </w:p>
    <w:p w:rsidR="00322908" w:rsidRPr="00C45843" w:rsidRDefault="00322908" w:rsidP="0033671D">
      <w:pPr>
        <w:spacing w:before="120"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0"/>
          <w:lang w:val="sr-Cyrl-CS"/>
        </w:rPr>
      </w:pPr>
      <w:r w:rsidRPr="00C45843">
        <w:rPr>
          <w:rFonts w:ascii="Times New Roman" w:eastAsia="Times New Roman" w:hAnsi="Times New Roman" w:cs="Times New Roman"/>
          <w:bCs/>
          <w:sz w:val="20"/>
          <w:lang w:val="sr-Cyrl-CS"/>
        </w:rPr>
        <w:t>__________________________________________</w:t>
      </w:r>
      <w:r w:rsidR="007E04F9" w:rsidRPr="00C45843">
        <w:rPr>
          <w:rFonts w:ascii="Times New Roman" w:eastAsia="Times New Roman" w:hAnsi="Times New Roman" w:cs="Times New Roman"/>
          <w:bCs/>
          <w:sz w:val="20"/>
          <w:lang w:val="sr-Cyrl-CS"/>
        </w:rPr>
        <w:t>________________</w:t>
      </w:r>
      <w:r w:rsidRPr="00C45843">
        <w:rPr>
          <w:rFonts w:ascii="Times New Roman" w:eastAsia="Times New Roman" w:hAnsi="Times New Roman" w:cs="Times New Roman"/>
          <w:bCs/>
          <w:sz w:val="20"/>
          <w:lang w:val="sr-Cyrl-CS"/>
        </w:rPr>
        <w:t xml:space="preserve">___________________________  </w:t>
      </w:r>
    </w:p>
    <w:p w:rsidR="00322908" w:rsidRPr="00C45843" w:rsidRDefault="00322908" w:rsidP="0033671D">
      <w:pPr>
        <w:spacing w:before="120"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0"/>
          <w:lang w:val="sr-Cyrl-CS"/>
        </w:rPr>
      </w:pPr>
      <w:r w:rsidRPr="00C45843">
        <w:rPr>
          <w:rFonts w:ascii="Times New Roman" w:eastAsia="Times New Roman" w:hAnsi="Times New Roman" w:cs="Times New Roman"/>
          <w:bCs/>
          <w:sz w:val="20"/>
          <w:lang w:val="sr-Cyrl-CS"/>
        </w:rPr>
        <w:t>_________________________________________________</w:t>
      </w:r>
      <w:r w:rsidR="007E04F9" w:rsidRPr="00C45843">
        <w:rPr>
          <w:rFonts w:ascii="Times New Roman" w:eastAsia="Times New Roman" w:hAnsi="Times New Roman" w:cs="Times New Roman"/>
          <w:bCs/>
          <w:sz w:val="20"/>
          <w:lang w:val="sr-Cyrl-CS"/>
        </w:rPr>
        <w:t>________________</w:t>
      </w:r>
      <w:r w:rsidRPr="00C45843">
        <w:rPr>
          <w:rFonts w:ascii="Times New Roman" w:eastAsia="Times New Roman" w:hAnsi="Times New Roman" w:cs="Times New Roman"/>
          <w:bCs/>
          <w:sz w:val="20"/>
          <w:lang w:val="sr-Cyrl-CS"/>
        </w:rPr>
        <w:t>_____________</w:t>
      </w:r>
      <w:r w:rsidR="007E04F9" w:rsidRPr="00C45843">
        <w:rPr>
          <w:rFonts w:ascii="Times New Roman" w:eastAsia="Times New Roman" w:hAnsi="Times New Roman" w:cs="Times New Roman"/>
          <w:bCs/>
          <w:sz w:val="20"/>
          <w:lang w:val="sr-Cyrl-CS"/>
        </w:rPr>
        <w:t>_</w:t>
      </w:r>
      <w:r w:rsidRPr="00C45843">
        <w:rPr>
          <w:rFonts w:ascii="Times New Roman" w:eastAsia="Times New Roman" w:hAnsi="Times New Roman" w:cs="Times New Roman"/>
          <w:bCs/>
          <w:sz w:val="20"/>
          <w:lang w:val="sr-Cyrl-CS"/>
        </w:rPr>
        <w:t xml:space="preserve">______  </w:t>
      </w:r>
    </w:p>
    <w:p w:rsidR="00322908" w:rsidRPr="00C45843" w:rsidRDefault="00322908" w:rsidP="0033671D">
      <w:pPr>
        <w:spacing w:before="120"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0"/>
          <w:lang w:val="sr-Cyrl-CS"/>
        </w:rPr>
      </w:pPr>
      <w:r w:rsidRPr="00C45843">
        <w:rPr>
          <w:rFonts w:ascii="Times New Roman" w:eastAsia="Times New Roman" w:hAnsi="Times New Roman" w:cs="Times New Roman"/>
          <w:bCs/>
          <w:sz w:val="20"/>
          <w:lang w:val="sr-Cyrl-CS"/>
        </w:rPr>
        <w:t>____________________________________________</w:t>
      </w:r>
      <w:r w:rsidR="007E04F9" w:rsidRPr="00C45843">
        <w:rPr>
          <w:rFonts w:ascii="Times New Roman" w:eastAsia="Times New Roman" w:hAnsi="Times New Roman" w:cs="Times New Roman"/>
          <w:bCs/>
          <w:sz w:val="20"/>
          <w:lang w:val="sr-Cyrl-CS"/>
        </w:rPr>
        <w:t>________________</w:t>
      </w:r>
      <w:r w:rsidRPr="00C45843">
        <w:rPr>
          <w:rFonts w:ascii="Times New Roman" w:eastAsia="Times New Roman" w:hAnsi="Times New Roman" w:cs="Times New Roman"/>
          <w:bCs/>
          <w:sz w:val="20"/>
          <w:lang w:val="sr-Cyrl-CS"/>
        </w:rPr>
        <w:t>___________________</w:t>
      </w:r>
      <w:r w:rsidR="007E04F9" w:rsidRPr="00C45843">
        <w:rPr>
          <w:rFonts w:ascii="Times New Roman" w:eastAsia="Times New Roman" w:hAnsi="Times New Roman" w:cs="Times New Roman"/>
          <w:bCs/>
          <w:sz w:val="20"/>
          <w:lang w:val="sr-Cyrl-CS"/>
        </w:rPr>
        <w:t>_</w:t>
      </w:r>
      <w:r w:rsidRPr="00C45843">
        <w:rPr>
          <w:rFonts w:ascii="Times New Roman" w:eastAsia="Times New Roman" w:hAnsi="Times New Roman" w:cs="Times New Roman"/>
          <w:bCs/>
          <w:sz w:val="20"/>
          <w:lang w:val="sr-Cyrl-CS"/>
        </w:rPr>
        <w:t xml:space="preserve">_____  </w:t>
      </w:r>
    </w:p>
    <w:p w:rsidR="00322908" w:rsidRPr="00C45843" w:rsidRDefault="00322908" w:rsidP="0033671D">
      <w:pPr>
        <w:spacing w:before="120"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0"/>
          <w:lang w:val="sr-Cyrl-CS"/>
        </w:rPr>
      </w:pPr>
      <w:r w:rsidRPr="00C45843">
        <w:rPr>
          <w:rFonts w:ascii="Times New Roman" w:eastAsia="Times New Roman" w:hAnsi="Times New Roman" w:cs="Times New Roman"/>
          <w:bCs/>
          <w:sz w:val="20"/>
          <w:lang w:val="sr-Cyrl-CS"/>
        </w:rPr>
        <w:t>_______________________________________________</w:t>
      </w:r>
      <w:r w:rsidR="007E04F9" w:rsidRPr="00C45843">
        <w:rPr>
          <w:rFonts w:ascii="Times New Roman" w:eastAsia="Times New Roman" w:hAnsi="Times New Roman" w:cs="Times New Roman"/>
          <w:bCs/>
          <w:sz w:val="20"/>
          <w:lang w:val="sr-Cyrl-CS"/>
        </w:rPr>
        <w:t>________________</w:t>
      </w:r>
      <w:r w:rsidRPr="00C45843">
        <w:rPr>
          <w:rFonts w:ascii="Times New Roman" w:eastAsia="Times New Roman" w:hAnsi="Times New Roman" w:cs="Times New Roman"/>
          <w:bCs/>
          <w:sz w:val="20"/>
          <w:lang w:val="sr-Cyrl-CS"/>
        </w:rPr>
        <w:t xml:space="preserve">______________________  </w:t>
      </w:r>
    </w:p>
    <w:p w:rsidR="00322908" w:rsidRPr="00C45843" w:rsidRDefault="00322908" w:rsidP="0033671D">
      <w:pPr>
        <w:spacing w:before="120"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0"/>
          <w:lang w:val="sr-Cyrl-CS"/>
        </w:rPr>
      </w:pPr>
      <w:r w:rsidRPr="00C45843">
        <w:rPr>
          <w:rFonts w:ascii="Times New Roman" w:eastAsia="Times New Roman" w:hAnsi="Times New Roman" w:cs="Times New Roman"/>
          <w:bCs/>
          <w:sz w:val="20"/>
          <w:lang w:val="sr-Cyrl-CS"/>
        </w:rPr>
        <w:t>________________________________________________________________</w:t>
      </w:r>
      <w:r w:rsidR="007E04F9" w:rsidRPr="00C45843">
        <w:rPr>
          <w:rFonts w:ascii="Times New Roman" w:eastAsia="Times New Roman" w:hAnsi="Times New Roman" w:cs="Times New Roman"/>
          <w:bCs/>
          <w:sz w:val="20"/>
          <w:lang w:val="sr-Cyrl-CS"/>
        </w:rPr>
        <w:t>_________________</w:t>
      </w:r>
      <w:r w:rsidRPr="00C45843">
        <w:rPr>
          <w:rFonts w:ascii="Times New Roman" w:eastAsia="Times New Roman" w:hAnsi="Times New Roman" w:cs="Times New Roman"/>
          <w:bCs/>
          <w:sz w:val="20"/>
          <w:lang w:val="sr-Cyrl-CS"/>
        </w:rPr>
        <w:t xml:space="preserve">____  </w:t>
      </w:r>
    </w:p>
    <w:p w:rsidR="00322908" w:rsidRPr="00C45843" w:rsidRDefault="00322908" w:rsidP="007044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</w:rPr>
      </w:pPr>
      <w:r w:rsidRPr="00C45843">
        <w:rPr>
          <w:rFonts w:ascii="Times New Roman" w:eastAsia="Times New Roman" w:hAnsi="Times New Roman" w:cs="Times New Roman"/>
          <w:bCs/>
          <w:sz w:val="18"/>
          <w:lang w:val="sr-Cyrl-CS"/>
        </w:rPr>
        <w:t xml:space="preserve"> (у случају подношења заједничке понуде, односно понуде са подизвођачем, на горњим цртама морају бити наведени остали </w:t>
      </w:r>
      <w:r w:rsidR="00B043B1">
        <w:rPr>
          <w:rFonts w:ascii="Times New Roman" w:eastAsia="Times New Roman" w:hAnsi="Times New Roman" w:cs="Times New Roman"/>
          <w:bCs/>
          <w:sz w:val="18"/>
          <w:lang w:val="sr-Cyrl-CS"/>
        </w:rPr>
        <w:t xml:space="preserve">  </w:t>
      </w:r>
      <w:r w:rsidRPr="00C45843">
        <w:rPr>
          <w:rFonts w:ascii="Times New Roman" w:eastAsia="Times New Roman" w:hAnsi="Times New Roman" w:cs="Times New Roman"/>
          <w:bCs/>
          <w:sz w:val="18"/>
          <w:lang w:val="sr-Cyrl-CS"/>
        </w:rPr>
        <w:t xml:space="preserve">учесници у заједничкој понуди,односно сви подизвођачи) </w:t>
      </w:r>
    </w:p>
    <w:p w:rsidR="0085404D" w:rsidRPr="00C45843" w:rsidRDefault="0085404D" w:rsidP="007044FA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0"/>
          <w:lang w:val="sr-Cyrl-CS"/>
        </w:rPr>
      </w:pPr>
    </w:p>
    <w:p w:rsidR="00322908" w:rsidRPr="00C45843" w:rsidRDefault="00322908" w:rsidP="007044FA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0"/>
          <w:lang w:val="sr-Cyrl-CS"/>
        </w:rPr>
      </w:pPr>
      <w:r w:rsidRPr="00C45843">
        <w:rPr>
          <w:rFonts w:ascii="Times New Roman" w:hAnsi="Times New Roman" w:cs="Times New Roman"/>
          <w:b/>
          <w:sz w:val="20"/>
          <w:lang w:val="sr-Cyrl-CS"/>
        </w:rPr>
        <w:t>Опште одредбе</w:t>
      </w:r>
    </w:p>
    <w:p w:rsidR="00315B0D" w:rsidRDefault="00315B0D" w:rsidP="007044FA">
      <w:pPr>
        <w:tabs>
          <w:tab w:val="left" w:pos="840"/>
        </w:tabs>
        <w:spacing w:after="120" w:line="240" w:lineRule="auto"/>
        <w:jc w:val="center"/>
        <w:outlineLvl w:val="0"/>
        <w:rPr>
          <w:rFonts w:ascii="Times New Roman" w:hAnsi="Times New Roman" w:cs="Times New Roman"/>
          <w:sz w:val="20"/>
          <w:lang w:val="sr-Cyrl-CS"/>
        </w:rPr>
      </w:pPr>
    </w:p>
    <w:p w:rsidR="00315B0D" w:rsidRPr="00C45843" w:rsidRDefault="00322908" w:rsidP="007044FA">
      <w:pPr>
        <w:tabs>
          <w:tab w:val="left" w:pos="840"/>
        </w:tabs>
        <w:spacing w:after="120" w:line="240" w:lineRule="auto"/>
        <w:jc w:val="center"/>
        <w:outlineLvl w:val="0"/>
        <w:rPr>
          <w:rFonts w:ascii="Times New Roman" w:hAnsi="Times New Roman" w:cs="Times New Roman"/>
          <w:sz w:val="20"/>
          <w:lang w:val="ru-RU"/>
        </w:rPr>
      </w:pPr>
      <w:r w:rsidRPr="00C45843">
        <w:rPr>
          <w:rFonts w:ascii="Times New Roman" w:hAnsi="Times New Roman" w:cs="Times New Roman"/>
          <w:sz w:val="20"/>
          <w:lang w:val="sr-Cyrl-CS"/>
        </w:rPr>
        <w:t>Члан 1.</w:t>
      </w:r>
    </w:p>
    <w:p w:rsidR="00322908" w:rsidRDefault="00322908" w:rsidP="007605C6">
      <w:pPr>
        <w:spacing w:after="0" w:line="240" w:lineRule="auto"/>
        <w:jc w:val="both"/>
        <w:rPr>
          <w:rFonts w:ascii="Times New Roman" w:hAnsi="Times New Roman" w:cs="Times New Roman"/>
          <w:sz w:val="20"/>
          <w:lang w:val="sr-Cyrl-CS"/>
        </w:rPr>
      </w:pPr>
      <w:r w:rsidRPr="00C45843">
        <w:rPr>
          <w:rFonts w:ascii="Times New Roman" w:hAnsi="Times New Roman" w:cs="Times New Roman"/>
          <w:sz w:val="20"/>
          <w:lang w:val="sr-Cyrl-CS"/>
        </w:rPr>
        <w:t>Уговорне стране констатују:</w:t>
      </w:r>
    </w:p>
    <w:p w:rsidR="00315B0D" w:rsidRPr="00C45843" w:rsidRDefault="00315B0D" w:rsidP="007605C6">
      <w:pPr>
        <w:spacing w:after="0" w:line="240" w:lineRule="auto"/>
        <w:jc w:val="both"/>
        <w:rPr>
          <w:rFonts w:ascii="Times New Roman" w:hAnsi="Times New Roman" w:cs="Times New Roman"/>
          <w:sz w:val="20"/>
          <w:lang w:val="sr-Cyrl-CS"/>
        </w:rPr>
      </w:pPr>
    </w:p>
    <w:p w:rsidR="00322908" w:rsidRDefault="00322908" w:rsidP="003864CC">
      <w:pPr>
        <w:tabs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sz w:val="20"/>
          <w:lang w:val="sr-Cyrl-CS"/>
        </w:rPr>
      </w:pPr>
      <w:r w:rsidRPr="00C45843">
        <w:rPr>
          <w:rFonts w:ascii="Times New Roman" w:hAnsi="Times New Roman" w:cs="Times New Roman"/>
          <w:sz w:val="20"/>
          <w:lang w:val="sr-Cyrl-CS"/>
        </w:rPr>
        <w:t xml:space="preserve">- да је </w:t>
      </w:r>
      <w:r w:rsidR="00703FC6">
        <w:rPr>
          <w:rFonts w:ascii="Times New Roman" w:hAnsi="Times New Roman" w:cs="Times New Roman"/>
          <w:sz w:val="20"/>
          <w:lang w:val="sr-Cyrl-CS"/>
        </w:rPr>
        <w:t>Понуђач услуге</w:t>
      </w:r>
      <w:r w:rsidR="006C471C" w:rsidRPr="00C45843">
        <w:rPr>
          <w:rFonts w:ascii="Times New Roman" w:hAnsi="Times New Roman" w:cs="Times New Roman"/>
          <w:sz w:val="20"/>
          <w:lang w:val="sr-Cyrl-CS"/>
        </w:rPr>
        <w:t xml:space="preserve"> у својству организатора путовања</w:t>
      </w:r>
      <w:r w:rsidR="0050393C">
        <w:rPr>
          <w:rFonts w:ascii="Times New Roman" w:hAnsi="Times New Roman" w:cs="Times New Roman"/>
          <w:sz w:val="20"/>
        </w:rPr>
        <w:t xml:space="preserve"> </w:t>
      </w:r>
      <w:r w:rsidRPr="00C45843">
        <w:rPr>
          <w:rFonts w:ascii="Times New Roman" w:hAnsi="Times New Roman" w:cs="Times New Roman"/>
          <w:sz w:val="20"/>
          <w:lang w:val="sr-Cyrl-CS"/>
        </w:rPr>
        <w:t>доставио понуду за партију ____, број ________ од</w:t>
      </w:r>
      <w:r w:rsidRPr="00C45843">
        <w:rPr>
          <w:rFonts w:ascii="Times New Roman" w:hAnsi="Times New Roman" w:cs="Times New Roman"/>
          <w:sz w:val="20"/>
          <w:lang w:val="ru-RU"/>
        </w:rPr>
        <w:t xml:space="preserve"> ______________</w:t>
      </w:r>
      <w:r w:rsidRPr="00C45843">
        <w:rPr>
          <w:rFonts w:ascii="Times New Roman" w:hAnsi="Times New Roman" w:cs="Times New Roman"/>
          <w:sz w:val="20"/>
          <w:lang w:val="sr-Cyrl-CS"/>
        </w:rPr>
        <w:t>.</w:t>
      </w:r>
      <w:r w:rsidR="00B043B1">
        <w:rPr>
          <w:rFonts w:ascii="Times New Roman" w:hAnsi="Times New Roman" w:cs="Times New Roman"/>
          <w:sz w:val="20"/>
          <w:lang w:val="sr-Cyrl-CS"/>
        </w:rPr>
        <w:t xml:space="preserve"> </w:t>
      </w:r>
      <w:r w:rsidRPr="00C45843">
        <w:rPr>
          <w:rFonts w:ascii="Times New Roman" w:hAnsi="Times New Roman" w:cs="Times New Roman"/>
          <w:sz w:val="20"/>
          <w:lang w:val="sr-Cyrl-CS"/>
        </w:rPr>
        <w:t>, која се налази у прилогу уговора и саставни је део овог уговора;</w:t>
      </w:r>
    </w:p>
    <w:p w:rsidR="00822452" w:rsidRPr="0056741A" w:rsidRDefault="00822452" w:rsidP="003864CC">
      <w:pPr>
        <w:tabs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sz w:val="20"/>
          <w:lang w:val="sr-Cyrl-RS"/>
        </w:rPr>
      </w:pPr>
      <w:r>
        <w:rPr>
          <w:rFonts w:ascii="Times New Roman" w:hAnsi="Times New Roman" w:cs="Times New Roman"/>
          <w:sz w:val="20"/>
        </w:rPr>
        <w:t>-</w:t>
      </w:r>
      <w:r>
        <w:rPr>
          <w:rFonts w:ascii="Times New Roman" w:hAnsi="Times New Roman" w:cs="Times New Roman"/>
          <w:b/>
          <w:sz w:val="20"/>
        </w:rPr>
        <w:t xml:space="preserve">  </w:t>
      </w:r>
      <w:r w:rsidRPr="0056741A">
        <w:rPr>
          <w:rFonts w:ascii="Times New Roman" w:hAnsi="Times New Roman" w:cs="Times New Roman"/>
          <w:sz w:val="20"/>
        </w:rPr>
        <w:t>да је Понуђач услуге</w:t>
      </w:r>
      <w:r w:rsidRPr="0056741A">
        <w:rPr>
          <w:rFonts w:ascii="Times New Roman" w:hAnsi="Times New Roman" w:cs="Times New Roman"/>
          <w:sz w:val="20"/>
          <w:lang w:val="sr-Cyrl-RS"/>
        </w:rPr>
        <w:t xml:space="preserve"> у својст</w:t>
      </w:r>
      <w:r w:rsidR="003864CC">
        <w:rPr>
          <w:rFonts w:ascii="Times New Roman" w:hAnsi="Times New Roman" w:cs="Times New Roman"/>
          <w:sz w:val="20"/>
          <w:lang w:val="sr-Cyrl-RS"/>
        </w:rPr>
        <w:t>в</w:t>
      </w:r>
      <w:r w:rsidRPr="0056741A">
        <w:rPr>
          <w:rFonts w:ascii="Times New Roman" w:hAnsi="Times New Roman" w:cs="Times New Roman"/>
          <w:sz w:val="20"/>
          <w:lang w:val="sr-Cyrl-RS"/>
        </w:rPr>
        <w:t>у организатора путовања доставио понуду за партију ____, број_______</w:t>
      </w:r>
      <w:r w:rsidR="003864CC">
        <w:rPr>
          <w:rFonts w:ascii="Times New Roman" w:hAnsi="Times New Roman" w:cs="Times New Roman"/>
          <w:sz w:val="20"/>
          <w:lang w:val="sr-Cyrl-RS"/>
        </w:rPr>
        <w:t xml:space="preserve"> </w:t>
      </w:r>
      <w:r w:rsidRPr="0056741A">
        <w:rPr>
          <w:rFonts w:ascii="Times New Roman" w:hAnsi="Times New Roman" w:cs="Times New Roman"/>
          <w:sz w:val="20"/>
          <w:lang w:val="sr-Cyrl-RS"/>
        </w:rPr>
        <w:t>од</w:t>
      </w:r>
    </w:p>
    <w:p w:rsidR="00822452" w:rsidRPr="00822452" w:rsidRDefault="00822452" w:rsidP="003864CC">
      <w:pPr>
        <w:tabs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lang w:val="sr-Cyrl-RS"/>
        </w:rPr>
      </w:pPr>
      <w:r w:rsidRPr="0056741A">
        <w:rPr>
          <w:rFonts w:ascii="Times New Roman" w:hAnsi="Times New Roman" w:cs="Times New Roman"/>
          <w:sz w:val="20"/>
          <w:lang w:val="sr-Cyrl-RS"/>
        </w:rPr>
        <w:t>__________</w:t>
      </w:r>
      <w:r w:rsidR="00890DC5" w:rsidRPr="0056741A">
        <w:rPr>
          <w:rFonts w:ascii="Times New Roman" w:hAnsi="Times New Roman" w:cs="Times New Roman"/>
          <w:sz w:val="20"/>
          <w:lang w:val="sr-Cyrl-RS"/>
        </w:rPr>
        <w:t>.  која се н</w:t>
      </w:r>
      <w:r w:rsidR="00C91BEF">
        <w:rPr>
          <w:rFonts w:ascii="Times New Roman" w:hAnsi="Times New Roman" w:cs="Times New Roman"/>
          <w:sz w:val="20"/>
          <w:lang w:val="sr-Cyrl-RS"/>
        </w:rPr>
        <w:t>а</w:t>
      </w:r>
      <w:r w:rsidR="00890DC5" w:rsidRPr="0056741A">
        <w:rPr>
          <w:rFonts w:ascii="Times New Roman" w:hAnsi="Times New Roman" w:cs="Times New Roman"/>
          <w:sz w:val="20"/>
          <w:lang w:val="sr-Cyrl-RS"/>
        </w:rPr>
        <w:t>лази</w:t>
      </w:r>
      <w:r w:rsidR="00C91BEF">
        <w:rPr>
          <w:rFonts w:ascii="Times New Roman" w:hAnsi="Times New Roman" w:cs="Times New Roman"/>
          <w:sz w:val="20"/>
          <w:lang w:val="sr-Cyrl-RS"/>
        </w:rPr>
        <w:t xml:space="preserve"> </w:t>
      </w:r>
      <w:r w:rsidR="00890DC5" w:rsidRPr="0056741A">
        <w:rPr>
          <w:rFonts w:ascii="Times New Roman" w:hAnsi="Times New Roman" w:cs="Times New Roman"/>
          <w:sz w:val="20"/>
          <w:lang w:val="sr-Cyrl-RS"/>
        </w:rPr>
        <w:t>у прилогу уговора и саставни је део овог уговора</w:t>
      </w:r>
      <w:r w:rsidR="00890DC5">
        <w:rPr>
          <w:rFonts w:ascii="Times New Roman" w:hAnsi="Times New Roman" w:cs="Times New Roman"/>
          <w:b/>
          <w:sz w:val="20"/>
          <w:lang w:val="sr-Cyrl-RS"/>
        </w:rPr>
        <w:t>.</w:t>
      </w:r>
    </w:p>
    <w:p w:rsidR="00322908" w:rsidRPr="00C45843" w:rsidRDefault="00322908" w:rsidP="003864CC">
      <w:pPr>
        <w:spacing w:after="0" w:line="240" w:lineRule="auto"/>
        <w:jc w:val="both"/>
        <w:rPr>
          <w:rFonts w:ascii="Times New Roman" w:hAnsi="Times New Roman" w:cs="Times New Roman"/>
          <w:sz w:val="20"/>
          <w:lang w:val="sr-Cyrl-CS"/>
        </w:rPr>
      </w:pPr>
      <w:r w:rsidRPr="00C45843">
        <w:rPr>
          <w:rFonts w:ascii="Times New Roman" w:hAnsi="Times New Roman" w:cs="Times New Roman"/>
          <w:sz w:val="20"/>
          <w:lang w:val="sr-Cyrl-CS"/>
        </w:rPr>
        <w:t xml:space="preserve">- да је </w:t>
      </w:r>
      <w:r w:rsidR="006C471C" w:rsidRPr="00C45843">
        <w:rPr>
          <w:rFonts w:ascii="Times New Roman" w:hAnsi="Times New Roman" w:cs="Times New Roman"/>
          <w:sz w:val="20"/>
          <w:lang w:val="sr-Cyrl-CS"/>
        </w:rPr>
        <w:t>Понуђач услуга у својству организатора путовања</w:t>
      </w:r>
      <w:r w:rsidR="0050393C">
        <w:rPr>
          <w:rFonts w:ascii="Times New Roman" w:hAnsi="Times New Roman" w:cs="Times New Roman"/>
          <w:sz w:val="20"/>
          <w:lang w:val="sr-Cyrl-CS"/>
        </w:rPr>
        <w:t xml:space="preserve"> </w:t>
      </w:r>
      <w:r w:rsidRPr="00C45843">
        <w:rPr>
          <w:rFonts w:ascii="Times New Roman" w:hAnsi="Times New Roman" w:cs="Times New Roman"/>
          <w:sz w:val="20"/>
          <w:lang w:val="sr-Cyrl-CS"/>
        </w:rPr>
        <w:t xml:space="preserve">обезбедио програм путовања који је предмет овог уговора и утврдио опште услове путовања у складу </w:t>
      </w:r>
      <w:r w:rsidR="003864CC">
        <w:rPr>
          <w:rFonts w:ascii="Times New Roman" w:hAnsi="Times New Roman" w:cs="Times New Roman"/>
          <w:sz w:val="20"/>
          <w:lang w:val="sr-Cyrl-CS"/>
        </w:rPr>
        <w:t xml:space="preserve">са условима из Закона о туризму, </w:t>
      </w:r>
      <w:r w:rsidR="00B043B1" w:rsidRPr="00B043B1">
        <w:rPr>
          <w:rFonts w:ascii="Times New Roman" w:hAnsi="Times New Roman" w:cs="Times New Roman"/>
          <w:sz w:val="20"/>
        </w:rPr>
        <w:t xml:space="preserve">Правилника </w:t>
      </w:r>
      <w:r w:rsidR="00B043B1" w:rsidRPr="00B043B1">
        <w:rPr>
          <w:rFonts w:ascii="Times New Roman" w:hAnsi="Times New Roman" w:cs="Times New Roman"/>
          <w:sz w:val="20"/>
          <w:lang w:val="sr-Cyrl-RS"/>
        </w:rPr>
        <w:t>о организацији и остваривању наставе у природи и екскурзије у основној школи</w:t>
      </w:r>
      <w:r w:rsidR="00B043B1" w:rsidRPr="00B043B1">
        <w:rPr>
          <w:rFonts w:ascii="Times New Roman" w:hAnsi="Times New Roman" w:cs="Times New Roman"/>
          <w:sz w:val="20"/>
        </w:rPr>
        <w:t xml:space="preserve"> („Службени гласник РС“</w:t>
      </w:r>
      <w:r w:rsidR="00B043B1" w:rsidRPr="00B043B1">
        <w:rPr>
          <w:rFonts w:ascii="Times New Roman" w:hAnsi="Times New Roman" w:cs="Times New Roman"/>
          <w:sz w:val="20"/>
          <w:lang w:val="sr-Cyrl-RS"/>
        </w:rPr>
        <w:t xml:space="preserve"> </w:t>
      </w:r>
      <w:r w:rsidR="00B043B1" w:rsidRPr="00B043B1">
        <w:rPr>
          <w:rFonts w:ascii="Times New Roman" w:hAnsi="Times New Roman" w:cs="Times New Roman"/>
          <w:sz w:val="20"/>
        </w:rPr>
        <w:t xml:space="preserve">бр. </w:t>
      </w:r>
      <w:r w:rsidR="00B043B1" w:rsidRPr="00B043B1">
        <w:rPr>
          <w:rFonts w:ascii="Times New Roman" w:hAnsi="Times New Roman" w:cs="Times New Roman"/>
          <w:sz w:val="20"/>
          <w:lang w:val="sr-Cyrl-RS"/>
        </w:rPr>
        <w:t>30</w:t>
      </w:r>
      <w:r w:rsidR="00B043B1" w:rsidRPr="00B043B1">
        <w:rPr>
          <w:rFonts w:ascii="Times New Roman" w:hAnsi="Times New Roman" w:cs="Times New Roman"/>
          <w:sz w:val="20"/>
        </w:rPr>
        <w:t>/1</w:t>
      </w:r>
      <w:r w:rsidR="00B043B1" w:rsidRPr="00B043B1">
        <w:rPr>
          <w:rFonts w:ascii="Times New Roman" w:hAnsi="Times New Roman" w:cs="Times New Roman"/>
          <w:sz w:val="20"/>
          <w:lang w:val="sr-Cyrl-RS"/>
        </w:rPr>
        <w:t>9)</w:t>
      </w:r>
      <w:r w:rsidR="003864CC">
        <w:rPr>
          <w:rFonts w:ascii="Times New Roman" w:hAnsi="Times New Roman" w:cs="Times New Roman"/>
          <w:sz w:val="20"/>
          <w:lang w:val="sr-Cyrl-RS"/>
        </w:rPr>
        <w:t xml:space="preserve"> и </w:t>
      </w:r>
      <w:r w:rsidR="003864CC" w:rsidRPr="003864CC">
        <w:rPr>
          <w:rFonts w:ascii="Times New Roman" w:hAnsi="Times New Roman" w:cs="Times New Roman"/>
          <w:sz w:val="20"/>
          <w:lang w:val="sr-Cyrl-RS"/>
        </w:rPr>
        <w:t xml:space="preserve">Правилникао начину обављања организованог превоза деце („Сл. гласник РС“, бр.52/2019 и 61/2019) </w:t>
      </w:r>
      <w:r w:rsidRPr="00C45843">
        <w:rPr>
          <w:rFonts w:ascii="Times New Roman" w:hAnsi="Times New Roman" w:cs="Times New Roman"/>
          <w:sz w:val="20"/>
          <w:lang w:val="sr-Cyrl-CS"/>
        </w:rPr>
        <w:t xml:space="preserve"> који се налазе у прилогу уговора и саставни су део овог уговора;</w:t>
      </w:r>
    </w:p>
    <w:p w:rsidR="00322908" w:rsidRDefault="00322908" w:rsidP="003864CC">
      <w:pPr>
        <w:tabs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C45843">
        <w:rPr>
          <w:rFonts w:ascii="Times New Roman" w:hAnsi="Times New Roman" w:cs="Times New Roman"/>
          <w:sz w:val="20"/>
          <w:lang w:val="sr-Cyrl-CS"/>
        </w:rPr>
        <w:t xml:space="preserve">- да је </w:t>
      </w:r>
      <w:r w:rsidR="00AE7E32">
        <w:rPr>
          <w:rFonts w:ascii="Times New Roman" w:hAnsi="Times New Roman" w:cs="Times New Roman"/>
          <w:sz w:val="20"/>
          <w:szCs w:val="20"/>
          <w:lang w:val="sr-Cyrl-CS"/>
        </w:rPr>
        <w:t>Наручилац – корисник услуге</w:t>
      </w:r>
      <w:r w:rsidRPr="00C45843">
        <w:rPr>
          <w:rFonts w:ascii="Times New Roman" w:hAnsi="Times New Roman" w:cs="Times New Roman"/>
          <w:sz w:val="20"/>
          <w:lang w:val="sr-Cyrl-CS"/>
        </w:rPr>
        <w:t xml:space="preserve"> на основу понуде изабрао </w:t>
      </w:r>
      <w:r w:rsidR="001A1B6E" w:rsidRPr="00C45843">
        <w:rPr>
          <w:rFonts w:ascii="Times New Roman" w:hAnsi="Times New Roman" w:cs="Times New Roman"/>
          <w:sz w:val="20"/>
          <w:lang w:val="sr-Cyrl-CS"/>
        </w:rPr>
        <w:t>Понуђача услуге као организатора путовања</w:t>
      </w:r>
      <w:r w:rsidRPr="00C45843">
        <w:rPr>
          <w:rFonts w:ascii="Times New Roman" w:hAnsi="Times New Roman" w:cs="Times New Roman"/>
          <w:sz w:val="20"/>
          <w:lang w:val="sr-Cyrl-CS"/>
        </w:rPr>
        <w:t>, за пружање услуге организовања</w:t>
      </w:r>
      <w:r w:rsidR="0050393C">
        <w:rPr>
          <w:rFonts w:ascii="Times New Roman" w:hAnsi="Times New Roman" w:cs="Times New Roman"/>
          <w:sz w:val="20"/>
          <w:lang w:val="sr-Cyrl-CS"/>
        </w:rPr>
        <w:t xml:space="preserve"> </w:t>
      </w:r>
      <w:r w:rsidR="00896CEC">
        <w:rPr>
          <w:rFonts w:ascii="Times New Roman" w:hAnsi="Times New Roman" w:cs="Times New Roman"/>
          <w:b/>
          <w:sz w:val="20"/>
          <w:lang w:val="sr-Cyrl-CS"/>
        </w:rPr>
        <w:t xml:space="preserve">једнодневне </w:t>
      </w:r>
      <w:r w:rsidR="001A1B6E" w:rsidRPr="00C45843">
        <w:rPr>
          <w:rFonts w:ascii="Times New Roman" w:hAnsi="Times New Roman" w:cs="Times New Roman"/>
          <w:sz w:val="20"/>
          <w:lang w:val="sr-Cyrl-CS"/>
        </w:rPr>
        <w:t xml:space="preserve">екскурзије </w:t>
      </w:r>
      <w:r w:rsidRPr="00C45843">
        <w:rPr>
          <w:rFonts w:ascii="Times New Roman" w:hAnsi="Times New Roman" w:cs="Times New Roman"/>
          <w:sz w:val="20"/>
          <w:lang w:val="sr-Cyrl-CS"/>
        </w:rPr>
        <w:t xml:space="preserve">за </w:t>
      </w:r>
      <w:r w:rsidR="00896CEC">
        <w:rPr>
          <w:rFonts w:ascii="Times New Roman" w:hAnsi="Times New Roman" w:cs="Times New Roman"/>
          <w:sz w:val="20"/>
          <w:lang w:val="sr-Cyrl-CS"/>
        </w:rPr>
        <w:t>ученике од првог до четвртог разреда и једноневног излета за децу припемног предшколског програа</w:t>
      </w:r>
      <w:r w:rsidR="00196EB9">
        <w:rPr>
          <w:rFonts w:ascii="Times New Roman" w:hAnsi="Times New Roman" w:cs="Times New Roman"/>
          <w:sz w:val="20"/>
          <w:lang w:val="sr-Cyrl-CS"/>
        </w:rPr>
        <w:t xml:space="preserve"> на релацији</w:t>
      </w:r>
      <w:r w:rsidR="000C69C3">
        <w:rPr>
          <w:rFonts w:ascii="Times New Roman" w:hAnsi="Times New Roman" w:cs="Times New Roman"/>
          <w:lang w:val="sr-Cyrl-CS"/>
        </w:rPr>
        <w:t xml:space="preserve"> </w:t>
      </w:r>
      <w:r w:rsidR="000C69C3">
        <w:rPr>
          <w:rFonts w:ascii="Times New Roman" w:hAnsi="Times New Roman" w:cs="Times New Roman"/>
          <w:b/>
          <w:lang w:val="sr-Cyrl-CS"/>
        </w:rPr>
        <w:t>Брестовац,</w:t>
      </w:r>
      <w:r w:rsidR="004124DE">
        <w:rPr>
          <w:rFonts w:ascii="Times New Roman" w:hAnsi="Times New Roman" w:cs="Times New Roman"/>
          <w:b/>
          <w:lang w:val="sr-Cyrl-CS"/>
        </w:rPr>
        <w:t xml:space="preserve"> </w:t>
      </w:r>
      <w:r w:rsidR="000C69C3">
        <w:rPr>
          <w:rFonts w:ascii="Times New Roman" w:hAnsi="Times New Roman" w:cs="Times New Roman"/>
          <w:b/>
          <w:lang w:val="sr-Cyrl-CS"/>
        </w:rPr>
        <w:t>Метовница, Шарбановац, Нишка Бања, Ниш и повратак за Шарбановац, Метовницу и Брестовац.</w:t>
      </w:r>
      <w:r w:rsidRPr="00C45843">
        <w:rPr>
          <w:rFonts w:ascii="Times New Roman" w:hAnsi="Times New Roman" w:cs="Times New Roman"/>
          <w:lang w:val="sr-Cyrl-CS"/>
        </w:rPr>
        <w:t>;</w:t>
      </w:r>
    </w:p>
    <w:p w:rsidR="00853208" w:rsidRPr="00C45843" w:rsidRDefault="00853208" w:rsidP="003864CC">
      <w:pPr>
        <w:tabs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- </w:t>
      </w:r>
      <w:r w:rsidRPr="004124DE">
        <w:rPr>
          <w:rFonts w:ascii="Times New Roman" w:hAnsi="Times New Roman" w:cs="Times New Roman"/>
          <w:sz w:val="18"/>
          <w:szCs w:val="18"/>
          <w:lang w:val="sr-Cyrl-CS"/>
        </w:rPr>
        <w:t xml:space="preserve">да је Наручилац- корисник услуге на основу понуде </w:t>
      </w:r>
      <w:r w:rsidR="00624B25" w:rsidRPr="004124DE">
        <w:rPr>
          <w:rFonts w:ascii="Times New Roman" w:hAnsi="Times New Roman" w:cs="Times New Roman"/>
          <w:sz w:val="18"/>
          <w:szCs w:val="18"/>
          <w:lang w:val="sr-Cyrl-CS"/>
        </w:rPr>
        <w:t>изабрао П</w:t>
      </w:r>
      <w:r w:rsidRPr="004124DE">
        <w:rPr>
          <w:rFonts w:ascii="Times New Roman" w:hAnsi="Times New Roman" w:cs="Times New Roman"/>
          <w:sz w:val="18"/>
          <w:szCs w:val="18"/>
          <w:lang w:val="sr-Cyrl-CS"/>
        </w:rPr>
        <w:t>онуђача</w:t>
      </w:r>
      <w:r w:rsidR="00624B25" w:rsidRPr="004124DE">
        <w:rPr>
          <w:rFonts w:ascii="Times New Roman" w:hAnsi="Times New Roman" w:cs="Times New Roman"/>
          <w:sz w:val="18"/>
          <w:szCs w:val="18"/>
          <w:lang w:val="sr-Cyrl-CS"/>
        </w:rPr>
        <w:t xml:space="preserve"> услуге као организатора путовања, за пру</w:t>
      </w:r>
      <w:r w:rsidR="004124DE">
        <w:rPr>
          <w:rFonts w:ascii="Times New Roman" w:hAnsi="Times New Roman" w:cs="Times New Roman"/>
          <w:sz w:val="18"/>
          <w:szCs w:val="18"/>
          <w:lang w:val="sr-Cyrl-CS"/>
        </w:rPr>
        <w:t>ж</w:t>
      </w:r>
      <w:r w:rsidR="00624B25" w:rsidRPr="004124DE">
        <w:rPr>
          <w:rFonts w:ascii="Times New Roman" w:hAnsi="Times New Roman" w:cs="Times New Roman"/>
          <w:sz w:val="18"/>
          <w:szCs w:val="18"/>
          <w:lang w:val="sr-Cyrl-CS"/>
        </w:rPr>
        <w:t>ање услуге организовања дводневне екскурзије за ученике од петог до осмог</w:t>
      </w:r>
      <w:r w:rsidR="00B3415C" w:rsidRPr="004124DE">
        <w:rPr>
          <w:rFonts w:ascii="Times New Roman" w:hAnsi="Times New Roman" w:cs="Times New Roman"/>
          <w:sz w:val="18"/>
          <w:szCs w:val="18"/>
          <w:lang w:val="sr-Cyrl-CS"/>
        </w:rPr>
        <w:t xml:space="preserve"> разреда на релацији</w:t>
      </w:r>
      <w:r w:rsidR="004124DE">
        <w:rPr>
          <w:rFonts w:ascii="Times New Roman" w:hAnsi="Times New Roman" w:cs="Times New Roman"/>
          <w:sz w:val="18"/>
          <w:szCs w:val="18"/>
          <w:lang w:val="sr-Cyrl-CS"/>
        </w:rPr>
        <w:t>:</w:t>
      </w:r>
      <w:r w:rsidR="00B3415C">
        <w:rPr>
          <w:rFonts w:ascii="Times New Roman" w:hAnsi="Times New Roman" w:cs="Times New Roman"/>
          <w:b/>
          <w:lang w:val="sr-Cyrl-CS"/>
        </w:rPr>
        <w:t xml:space="preserve"> </w:t>
      </w:r>
      <w:r w:rsidR="00AD43E2">
        <w:rPr>
          <w:rFonts w:ascii="Times New Roman" w:hAnsi="Times New Roman" w:cs="Times New Roman"/>
          <w:b/>
          <w:lang w:val="sr-Cyrl-CS"/>
        </w:rPr>
        <w:t>први</w:t>
      </w:r>
      <w:r w:rsidR="004124DE">
        <w:rPr>
          <w:rFonts w:ascii="Times New Roman" w:hAnsi="Times New Roman" w:cs="Times New Roman"/>
          <w:b/>
          <w:lang w:val="sr-Cyrl-CS"/>
        </w:rPr>
        <w:t xml:space="preserve"> дан: </w:t>
      </w:r>
      <w:r w:rsidR="00B3415C">
        <w:rPr>
          <w:rFonts w:ascii="Times New Roman" w:hAnsi="Times New Roman" w:cs="Times New Roman"/>
          <w:b/>
          <w:lang w:val="sr-Cyrl-CS"/>
        </w:rPr>
        <w:t>Брестовац,</w:t>
      </w:r>
      <w:r w:rsidR="004124DE">
        <w:rPr>
          <w:rFonts w:ascii="Times New Roman" w:hAnsi="Times New Roman" w:cs="Times New Roman"/>
          <w:b/>
          <w:lang w:val="sr-Cyrl-CS"/>
        </w:rPr>
        <w:t xml:space="preserve"> Метовница, Шарбановац, Голубац,</w:t>
      </w:r>
      <w:r w:rsidR="00B3415C">
        <w:rPr>
          <w:rFonts w:ascii="Times New Roman" w:hAnsi="Times New Roman" w:cs="Times New Roman"/>
          <w:b/>
          <w:lang w:val="sr-Cyrl-CS"/>
        </w:rPr>
        <w:t xml:space="preserve"> Сребрно Језеро, а други дан</w:t>
      </w:r>
      <w:r w:rsidR="004124DE">
        <w:rPr>
          <w:rFonts w:ascii="Times New Roman" w:hAnsi="Times New Roman" w:cs="Times New Roman"/>
          <w:b/>
          <w:lang w:val="sr-Cyrl-CS"/>
        </w:rPr>
        <w:t>:</w:t>
      </w:r>
      <w:r w:rsidR="00B3415C">
        <w:rPr>
          <w:rFonts w:ascii="Times New Roman" w:hAnsi="Times New Roman" w:cs="Times New Roman"/>
          <w:b/>
          <w:lang w:val="sr-Cyrl-CS"/>
        </w:rPr>
        <w:t xml:space="preserve"> археолошко налазиште- Виминацијум, манастир Манасија,</w:t>
      </w:r>
      <w:r w:rsidR="004124DE">
        <w:rPr>
          <w:rFonts w:ascii="Times New Roman" w:hAnsi="Times New Roman" w:cs="Times New Roman"/>
          <w:b/>
          <w:lang w:val="sr-Cyrl-CS"/>
        </w:rPr>
        <w:t xml:space="preserve"> Деспотовац, Ресавс</w:t>
      </w:r>
      <w:r w:rsidR="00CF6E36">
        <w:rPr>
          <w:rFonts w:ascii="Times New Roman" w:hAnsi="Times New Roman" w:cs="Times New Roman"/>
          <w:b/>
          <w:lang w:val="sr-Cyrl-CS"/>
        </w:rPr>
        <w:t>ака пећина, манастир Раваница</w:t>
      </w:r>
      <w:r w:rsidR="001E5EDA">
        <w:rPr>
          <w:rFonts w:ascii="Times New Roman" w:hAnsi="Times New Roman" w:cs="Times New Roman"/>
          <w:b/>
          <w:lang w:val="sr-Cyrl-CS"/>
        </w:rPr>
        <w:t xml:space="preserve"> </w:t>
      </w:r>
      <w:r w:rsidR="00CF6E36">
        <w:rPr>
          <w:rFonts w:ascii="Times New Roman" w:hAnsi="Times New Roman" w:cs="Times New Roman"/>
          <w:b/>
          <w:lang w:val="sr-Cyrl-CS"/>
        </w:rPr>
        <w:t>и повратак  до Шарбановца, Метовнице и Брестовца.</w:t>
      </w:r>
    </w:p>
    <w:p w:rsidR="00322908" w:rsidRDefault="00B066A4" w:rsidP="003864CC">
      <w:pPr>
        <w:tabs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sz w:val="20"/>
          <w:lang w:val="sr-Cyrl-CS"/>
        </w:rPr>
      </w:pPr>
      <w:r>
        <w:rPr>
          <w:rFonts w:ascii="Times New Roman" w:hAnsi="Times New Roman" w:cs="Times New Roman"/>
          <w:sz w:val="20"/>
          <w:lang w:val="sr-Cyrl-CS"/>
        </w:rPr>
        <w:t>П</w:t>
      </w:r>
      <w:r w:rsidR="00322908" w:rsidRPr="00C45843">
        <w:rPr>
          <w:rFonts w:ascii="Times New Roman" w:hAnsi="Times New Roman" w:cs="Times New Roman"/>
          <w:sz w:val="20"/>
          <w:lang w:val="sr-Cyrl-CS"/>
        </w:rPr>
        <w:t>исмене сагласности родитеља ученика на укупну цену услуге по ученику са урачунатим ПДВ-ом</w:t>
      </w:r>
      <w:r>
        <w:rPr>
          <w:rFonts w:ascii="Times New Roman" w:hAnsi="Times New Roman" w:cs="Times New Roman"/>
          <w:sz w:val="20"/>
          <w:lang w:val="sr-Cyrl-CS"/>
        </w:rPr>
        <w:t xml:space="preserve"> за партију 1. и/или партију 2.</w:t>
      </w:r>
      <w:r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  <w:lang w:val="sr-Cyrl-CS"/>
        </w:rPr>
        <w:t xml:space="preserve">Програм путовања и Општи услови </w:t>
      </w:r>
      <w:r w:rsidR="00322908" w:rsidRPr="00C45843">
        <w:rPr>
          <w:rFonts w:ascii="Times New Roman" w:hAnsi="Times New Roman" w:cs="Times New Roman"/>
          <w:sz w:val="20"/>
          <w:lang w:val="sr-Cyrl-CS"/>
        </w:rPr>
        <w:t xml:space="preserve">путовања саставни </w:t>
      </w:r>
      <w:r w:rsidR="00211769">
        <w:rPr>
          <w:rFonts w:ascii="Times New Roman" w:hAnsi="Times New Roman" w:cs="Times New Roman"/>
          <w:sz w:val="20"/>
          <w:lang w:val="sr-Cyrl-CS"/>
        </w:rPr>
        <w:t xml:space="preserve">су </w:t>
      </w:r>
      <w:r w:rsidR="00322908" w:rsidRPr="00C45843">
        <w:rPr>
          <w:rFonts w:ascii="Times New Roman" w:hAnsi="Times New Roman" w:cs="Times New Roman"/>
          <w:sz w:val="20"/>
          <w:lang w:val="sr-Cyrl-CS"/>
        </w:rPr>
        <w:t>део овог уговора.</w:t>
      </w:r>
    </w:p>
    <w:p w:rsidR="00315B0D" w:rsidRPr="00C45843" w:rsidRDefault="00315B0D" w:rsidP="007044FA">
      <w:pPr>
        <w:tabs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sz w:val="20"/>
          <w:lang w:val="sr-Cyrl-CS"/>
        </w:rPr>
      </w:pPr>
    </w:p>
    <w:p w:rsidR="00322908" w:rsidRPr="00C45843" w:rsidRDefault="00322908" w:rsidP="007044FA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0"/>
          <w:lang w:val="sr-Cyrl-CS"/>
        </w:rPr>
      </w:pPr>
      <w:r w:rsidRPr="00C45843">
        <w:rPr>
          <w:rFonts w:ascii="Times New Roman" w:hAnsi="Times New Roman" w:cs="Times New Roman"/>
          <w:b/>
          <w:sz w:val="20"/>
          <w:lang w:val="sr-Cyrl-CS"/>
        </w:rPr>
        <w:t>Предмет Уговора</w:t>
      </w:r>
    </w:p>
    <w:p w:rsidR="00322908" w:rsidRPr="00C45843" w:rsidRDefault="00322908" w:rsidP="007044FA">
      <w:pPr>
        <w:tabs>
          <w:tab w:val="left" w:pos="840"/>
        </w:tabs>
        <w:spacing w:after="120" w:line="240" w:lineRule="auto"/>
        <w:jc w:val="center"/>
        <w:outlineLvl w:val="0"/>
        <w:rPr>
          <w:rFonts w:ascii="Times New Roman" w:hAnsi="Times New Roman" w:cs="Times New Roman"/>
          <w:sz w:val="20"/>
          <w:lang w:val="sr-Cyrl-CS"/>
        </w:rPr>
      </w:pPr>
      <w:r w:rsidRPr="00C45843">
        <w:rPr>
          <w:rFonts w:ascii="Times New Roman" w:hAnsi="Times New Roman" w:cs="Times New Roman"/>
          <w:sz w:val="20"/>
          <w:lang w:val="sr-Cyrl-CS"/>
        </w:rPr>
        <w:t>Члан 2.</w:t>
      </w:r>
    </w:p>
    <w:p w:rsidR="00315B0D" w:rsidRDefault="00322908" w:rsidP="0056741A">
      <w:pPr>
        <w:spacing w:after="120"/>
        <w:jc w:val="both"/>
        <w:rPr>
          <w:rFonts w:ascii="Times New Roman" w:hAnsi="Times New Roman" w:cs="Times New Roman"/>
          <w:b/>
          <w:sz w:val="20"/>
          <w:lang w:val="sr-Cyrl-CS"/>
        </w:rPr>
      </w:pPr>
      <w:r w:rsidRPr="00C45843">
        <w:rPr>
          <w:rFonts w:ascii="Times New Roman" w:hAnsi="Times New Roman" w:cs="Times New Roman"/>
          <w:sz w:val="20"/>
          <w:lang w:val="sr-Cyrl-CS"/>
        </w:rPr>
        <w:t>Предмет овог уговора је пружање</w:t>
      </w:r>
      <w:r w:rsidR="006C471C" w:rsidRPr="00C45843">
        <w:rPr>
          <w:rFonts w:ascii="Times New Roman" w:hAnsi="Times New Roman" w:cs="Times New Roman"/>
          <w:sz w:val="20"/>
          <w:lang w:val="sr-Cyrl-CS"/>
        </w:rPr>
        <w:t xml:space="preserve"> услуге организовања </w:t>
      </w:r>
      <w:r w:rsidR="00D45212">
        <w:rPr>
          <w:rFonts w:ascii="Times New Roman" w:hAnsi="Times New Roman" w:cs="Times New Roman"/>
          <w:sz w:val="20"/>
          <w:lang w:val="sr-Cyrl-CS"/>
        </w:rPr>
        <w:t xml:space="preserve">и  остваривања  </w:t>
      </w:r>
      <w:r w:rsidR="00D45212">
        <w:rPr>
          <w:rFonts w:ascii="Times New Roman" w:hAnsi="Times New Roman" w:cs="Times New Roman"/>
          <w:b/>
          <w:sz w:val="20"/>
          <w:lang w:val="sr-Cyrl-CS"/>
        </w:rPr>
        <w:t xml:space="preserve">једнодневне екскурзије за ученике од првог до четвртог разреда и једнодневног излета за децу припремног предшколског програма (партија 1) </w:t>
      </w:r>
      <w:r w:rsidR="00D45212">
        <w:rPr>
          <w:rFonts w:ascii="Times New Roman" w:hAnsi="Times New Roman" w:cs="Times New Roman"/>
          <w:b/>
          <w:sz w:val="20"/>
          <w:lang w:val="sr-Cyrl-CS"/>
        </w:rPr>
        <w:lastRenderedPageBreak/>
        <w:t xml:space="preserve">и/или дводневне екскурзије за ученике од петог до осмог разреда </w:t>
      </w:r>
      <w:r w:rsidR="00C45843">
        <w:rPr>
          <w:rFonts w:ascii="Times New Roman" w:hAnsi="Times New Roman" w:cs="Times New Roman"/>
          <w:sz w:val="20"/>
          <w:lang w:val="sr-Cyrl-CS"/>
        </w:rPr>
        <w:t xml:space="preserve"> </w:t>
      </w:r>
      <w:r w:rsidRPr="00C45843">
        <w:rPr>
          <w:rFonts w:ascii="Times New Roman" w:hAnsi="Times New Roman" w:cs="Times New Roman"/>
          <w:sz w:val="20"/>
          <w:lang w:val="sr-Cyrl-CS"/>
        </w:rPr>
        <w:t>ОШ ,,</w:t>
      </w:r>
      <w:r w:rsidR="00CE74BF" w:rsidRPr="00C45843">
        <w:rPr>
          <w:rFonts w:ascii="Times New Roman" w:hAnsi="Times New Roman" w:cs="Times New Roman"/>
          <w:sz w:val="20"/>
          <w:lang w:val="sr-Cyrl-CS"/>
        </w:rPr>
        <w:t>Станоје Миљковић</w:t>
      </w:r>
      <w:r w:rsidRPr="00C45843">
        <w:rPr>
          <w:rFonts w:ascii="Times New Roman" w:hAnsi="Times New Roman" w:cs="Times New Roman"/>
          <w:sz w:val="20"/>
          <w:lang w:val="sr-Cyrl-CS"/>
        </w:rPr>
        <w:t xml:space="preserve">“ </w:t>
      </w:r>
      <w:r w:rsidR="00D45212">
        <w:rPr>
          <w:rFonts w:ascii="Times New Roman" w:hAnsi="Times New Roman" w:cs="Times New Roman"/>
          <w:sz w:val="20"/>
          <w:lang w:val="sr-Cyrl-CS"/>
        </w:rPr>
        <w:t>у Брестовцу,</w:t>
      </w:r>
      <w:r w:rsidRPr="00C45843">
        <w:rPr>
          <w:rFonts w:ascii="Times New Roman" w:hAnsi="Times New Roman" w:cs="Times New Roman"/>
          <w:sz w:val="20"/>
          <w:lang w:val="sr-Cyrl-CS"/>
        </w:rPr>
        <w:t xml:space="preserve"> за школску </w:t>
      </w:r>
      <w:r w:rsidR="00CF3351" w:rsidRPr="00C45843">
        <w:rPr>
          <w:rFonts w:ascii="Times New Roman" w:hAnsi="Times New Roman" w:cs="Times New Roman"/>
          <w:sz w:val="20"/>
          <w:lang w:val="sr-Cyrl-CS"/>
        </w:rPr>
        <w:t>201</w:t>
      </w:r>
      <w:r w:rsidR="00B043B1">
        <w:rPr>
          <w:rFonts w:ascii="Times New Roman" w:hAnsi="Times New Roman" w:cs="Times New Roman"/>
          <w:sz w:val="20"/>
          <w:lang w:val="sr-Cyrl-CS"/>
        </w:rPr>
        <w:t>9/2020</w:t>
      </w:r>
      <w:r w:rsidRPr="00C45843">
        <w:rPr>
          <w:rFonts w:ascii="Times New Roman" w:hAnsi="Times New Roman" w:cs="Times New Roman"/>
          <w:sz w:val="20"/>
          <w:lang w:val="sr-Cyrl-CS"/>
        </w:rPr>
        <w:t>.</w:t>
      </w:r>
      <w:r w:rsidR="00C45843">
        <w:rPr>
          <w:rFonts w:ascii="Times New Roman" w:hAnsi="Times New Roman" w:cs="Times New Roman"/>
          <w:sz w:val="20"/>
          <w:lang w:val="sr-Cyrl-CS"/>
        </w:rPr>
        <w:t xml:space="preserve"> </w:t>
      </w:r>
      <w:r w:rsidRPr="00C45843">
        <w:rPr>
          <w:rFonts w:ascii="Times New Roman" w:hAnsi="Times New Roman" w:cs="Times New Roman"/>
          <w:sz w:val="20"/>
          <w:lang w:val="sr-Cyrl-CS"/>
        </w:rPr>
        <w:t>годину, према понуди</w:t>
      </w:r>
      <w:r w:rsidR="00C45843">
        <w:rPr>
          <w:rFonts w:ascii="Times New Roman" w:hAnsi="Times New Roman" w:cs="Times New Roman"/>
          <w:sz w:val="20"/>
          <w:lang w:val="sr-Cyrl-CS"/>
        </w:rPr>
        <w:t xml:space="preserve"> </w:t>
      </w:r>
      <w:r w:rsidR="006C471C" w:rsidRPr="00C45843">
        <w:rPr>
          <w:rFonts w:ascii="Times New Roman" w:hAnsi="Times New Roman" w:cs="Times New Roman"/>
          <w:sz w:val="20"/>
          <w:lang w:val="sr-Cyrl-CS"/>
        </w:rPr>
        <w:t>Понуђач услуга у својству организатора путовања</w:t>
      </w:r>
      <w:r w:rsidR="00B043B1">
        <w:rPr>
          <w:rFonts w:ascii="Times New Roman" w:hAnsi="Times New Roman" w:cs="Times New Roman"/>
          <w:sz w:val="20"/>
          <w:lang w:val="sr-Cyrl-CS"/>
        </w:rPr>
        <w:t xml:space="preserve"> </w:t>
      </w:r>
      <w:r w:rsidRPr="00C45843">
        <w:rPr>
          <w:rFonts w:ascii="Times New Roman" w:hAnsi="Times New Roman" w:cs="Times New Roman"/>
          <w:sz w:val="20"/>
          <w:lang w:val="sr-Cyrl-CS"/>
        </w:rPr>
        <w:t xml:space="preserve">за партију </w:t>
      </w:r>
      <w:r w:rsidR="00D45212">
        <w:rPr>
          <w:rFonts w:ascii="Times New Roman" w:hAnsi="Times New Roman" w:cs="Times New Roman"/>
          <w:sz w:val="20"/>
          <w:lang w:val="sr-Cyrl-CS"/>
        </w:rPr>
        <w:t xml:space="preserve">1.  </w:t>
      </w:r>
      <w:r w:rsidRPr="00C45843">
        <w:rPr>
          <w:rFonts w:ascii="Times New Roman" w:hAnsi="Times New Roman" w:cs="Times New Roman"/>
          <w:sz w:val="20"/>
          <w:lang w:val="sr-Cyrl-CS"/>
        </w:rPr>
        <w:t>број ________ од</w:t>
      </w:r>
      <w:r w:rsidRPr="00C45843">
        <w:rPr>
          <w:rFonts w:ascii="Times New Roman" w:hAnsi="Times New Roman" w:cs="Times New Roman"/>
          <w:sz w:val="20"/>
          <w:lang w:val="ru-RU"/>
        </w:rPr>
        <w:t xml:space="preserve"> ______________</w:t>
      </w:r>
      <w:r w:rsidR="00D45212">
        <w:rPr>
          <w:rFonts w:ascii="Times New Roman" w:hAnsi="Times New Roman" w:cs="Times New Roman"/>
          <w:sz w:val="20"/>
          <w:lang w:val="sr-Cyrl-CS"/>
        </w:rPr>
        <w:t xml:space="preserve">. </w:t>
      </w:r>
      <w:r w:rsidR="004F76AB" w:rsidRPr="00C45843">
        <w:rPr>
          <w:rFonts w:ascii="Times New Roman" w:hAnsi="Times New Roman" w:cs="Times New Roman"/>
          <w:sz w:val="20"/>
          <w:lang w:val="sr-Cyrl-CS"/>
        </w:rPr>
        <w:t xml:space="preserve"> </w:t>
      </w:r>
      <w:r w:rsidR="00624B25" w:rsidRPr="00624B25">
        <w:rPr>
          <w:rFonts w:ascii="Times New Roman" w:hAnsi="Times New Roman" w:cs="Times New Roman"/>
          <w:b/>
          <w:sz w:val="20"/>
          <w:lang w:val="sr-Cyrl-CS"/>
        </w:rPr>
        <w:t>и</w:t>
      </w:r>
      <w:r w:rsidR="00624B25">
        <w:rPr>
          <w:rFonts w:ascii="Times New Roman" w:hAnsi="Times New Roman" w:cs="Times New Roman"/>
          <w:b/>
          <w:sz w:val="20"/>
          <w:lang w:val="sr-Cyrl-CS"/>
        </w:rPr>
        <w:t>/или</w:t>
      </w:r>
      <w:r w:rsidR="00624B25" w:rsidRPr="00624B25">
        <w:rPr>
          <w:rFonts w:ascii="Times New Roman" w:hAnsi="Times New Roman" w:cs="Times New Roman"/>
          <w:b/>
          <w:sz w:val="20"/>
          <w:lang w:val="sr-Cyrl-CS"/>
        </w:rPr>
        <w:t xml:space="preserve"> </w:t>
      </w:r>
      <w:r w:rsidR="00624B25" w:rsidRPr="004124DE">
        <w:rPr>
          <w:rFonts w:ascii="Times New Roman" w:hAnsi="Times New Roman" w:cs="Times New Roman"/>
          <w:sz w:val="20"/>
          <w:lang w:val="sr-Cyrl-CS"/>
        </w:rPr>
        <w:t>за партију</w:t>
      </w:r>
      <w:r w:rsidR="00D45212" w:rsidRPr="004124DE">
        <w:rPr>
          <w:rFonts w:ascii="Times New Roman" w:hAnsi="Times New Roman" w:cs="Times New Roman"/>
          <w:sz w:val="20"/>
          <w:lang w:val="sr-Cyrl-CS"/>
        </w:rPr>
        <w:t xml:space="preserve"> </w:t>
      </w:r>
      <w:r w:rsidR="00624B25" w:rsidRPr="004124DE">
        <w:rPr>
          <w:rFonts w:ascii="Times New Roman" w:hAnsi="Times New Roman" w:cs="Times New Roman"/>
          <w:sz w:val="20"/>
          <w:lang w:val="sr-Cyrl-CS"/>
        </w:rPr>
        <w:t xml:space="preserve"> 2. </w:t>
      </w:r>
      <w:r w:rsidR="00D45212" w:rsidRPr="004124DE">
        <w:rPr>
          <w:rFonts w:ascii="Times New Roman" w:hAnsi="Times New Roman" w:cs="Times New Roman"/>
          <w:sz w:val="20"/>
          <w:lang w:val="sr-Cyrl-CS"/>
        </w:rPr>
        <w:t>број ______ од ____________.</w:t>
      </w:r>
      <w:r w:rsidR="00D45212">
        <w:rPr>
          <w:rFonts w:ascii="Times New Roman" w:hAnsi="Times New Roman" w:cs="Times New Roman"/>
          <w:b/>
          <w:sz w:val="20"/>
          <w:lang w:val="sr-Cyrl-CS"/>
        </w:rPr>
        <w:t xml:space="preserve"> </w:t>
      </w:r>
      <w:r w:rsidR="004F76AB" w:rsidRPr="00C45843">
        <w:rPr>
          <w:rFonts w:ascii="Times New Roman" w:hAnsi="Times New Roman" w:cs="Times New Roman"/>
          <w:sz w:val="20"/>
          <w:lang w:val="sr-Cyrl-CS"/>
        </w:rPr>
        <w:t>(</w:t>
      </w:r>
      <w:r w:rsidRPr="00C45843">
        <w:rPr>
          <w:rFonts w:ascii="Times New Roman" w:hAnsi="Times New Roman" w:cs="Times New Roman"/>
          <w:sz w:val="20"/>
          <w:lang w:val="sr-Cyrl-CS"/>
        </w:rPr>
        <w:t>у даљем текст</w:t>
      </w:r>
      <w:r w:rsidR="00624B25">
        <w:rPr>
          <w:rFonts w:ascii="Times New Roman" w:hAnsi="Times New Roman" w:cs="Times New Roman"/>
          <w:sz w:val="20"/>
          <w:lang w:val="sr-Cyrl-CS"/>
        </w:rPr>
        <w:t>у: понуде</w:t>
      </w:r>
      <w:r w:rsidR="008351C8">
        <w:rPr>
          <w:rFonts w:ascii="Times New Roman" w:hAnsi="Times New Roman" w:cs="Times New Roman"/>
          <w:sz w:val="20"/>
          <w:lang w:val="sr-Cyrl-CS"/>
        </w:rPr>
        <w:t>)</w:t>
      </w:r>
      <w:r w:rsidRPr="00C45843">
        <w:rPr>
          <w:rFonts w:ascii="Times New Roman" w:hAnsi="Times New Roman" w:cs="Times New Roman"/>
          <w:sz w:val="20"/>
          <w:lang w:val="sr-Cyrl-CS"/>
        </w:rPr>
        <w:t>.</w:t>
      </w:r>
    </w:p>
    <w:p w:rsidR="0085404D" w:rsidRPr="00C45843" w:rsidRDefault="00322908" w:rsidP="00C45843">
      <w:pPr>
        <w:spacing w:before="120" w:after="120" w:line="240" w:lineRule="auto"/>
        <w:jc w:val="center"/>
        <w:rPr>
          <w:rFonts w:ascii="Times New Roman" w:hAnsi="Times New Roman" w:cs="Times New Roman"/>
          <w:sz w:val="20"/>
          <w:lang w:val="sr-Cyrl-CS"/>
        </w:rPr>
      </w:pPr>
      <w:r w:rsidRPr="00C45843">
        <w:rPr>
          <w:rFonts w:ascii="Times New Roman" w:hAnsi="Times New Roman" w:cs="Times New Roman"/>
          <w:b/>
          <w:sz w:val="20"/>
          <w:lang w:val="sr-Cyrl-CS"/>
        </w:rPr>
        <w:t>Рок пружања услуга</w:t>
      </w:r>
    </w:p>
    <w:p w:rsidR="00322908" w:rsidRPr="00C45843" w:rsidRDefault="00322908" w:rsidP="007044FA">
      <w:pPr>
        <w:tabs>
          <w:tab w:val="left" w:pos="840"/>
        </w:tabs>
        <w:spacing w:after="120" w:line="240" w:lineRule="auto"/>
        <w:jc w:val="center"/>
        <w:outlineLvl w:val="0"/>
        <w:rPr>
          <w:rFonts w:ascii="Times New Roman" w:hAnsi="Times New Roman" w:cs="Times New Roman"/>
          <w:sz w:val="20"/>
          <w:lang w:val="sr-Cyrl-CS"/>
        </w:rPr>
      </w:pPr>
      <w:r w:rsidRPr="00C45843">
        <w:rPr>
          <w:rFonts w:ascii="Times New Roman" w:hAnsi="Times New Roman" w:cs="Times New Roman"/>
          <w:sz w:val="20"/>
          <w:lang w:val="sr-Cyrl-CS"/>
        </w:rPr>
        <w:t>Члан 3.</w:t>
      </w:r>
    </w:p>
    <w:p w:rsidR="00315B0D" w:rsidRPr="004124DE" w:rsidRDefault="006C471C" w:rsidP="004124DE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0"/>
          <w:lang w:val="sr-Cyrl-CS"/>
        </w:rPr>
      </w:pPr>
      <w:r w:rsidRPr="00C45843">
        <w:rPr>
          <w:rFonts w:ascii="Times New Roman" w:hAnsi="Times New Roman" w:cs="Times New Roman"/>
          <w:sz w:val="20"/>
          <w:lang w:val="sr-Cyrl-CS"/>
        </w:rPr>
        <w:t>Понуђач услуга у својству организатора путовања</w:t>
      </w:r>
      <w:r w:rsidR="00322908" w:rsidRPr="00C45843">
        <w:rPr>
          <w:rFonts w:ascii="Times New Roman" w:hAnsi="Times New Roman" w:cs="Times New Roman"/>
          <w:sz w:val="20"/>
          <w:lang w:val="sr-Cyrl-CS"/>
        </w:rPr>
        <w:t>се обавезује да пружи и реализује у</w:t>
      </w:r>
      <w:r w:rsidR="005B364B">
        <w:rPr>
          <w:rFonts w:ascii="Times New Roman" w:hAnsi="Times New Roman" w:cs="Times New Roman"/>
          <w:sz w:val="20"/>
          <w:lang w:val="sr-Cyrl-CS"/>
        </w:rPr>
        <w:t xml:space="preserve">слуге из члана 2. Овог уговора </w:t>
      </w:r>
      <w:r w:rsidR="00C5644C">
        <w:rPr>
          <w:rFonts w:ascii="Times New Roman" w:hAnsi="Times New Roman" w:cs="Times New Roman"/>
          <w:sz w:val="20"/>
          <w:lang w:val="sr-Cyrl-CS"/>
        </w:rPr>
        <w:t xml:space="preserve"> у месецу </w:t>
      </w:r>
      <w:r w:rsidR="00322908" w:rsidRPr="00C45843">
        <w:rPr>
          <w:rFonts w:ascii="Times New Roman" w:hAnsi="Times New Roman" w:cs="Times New Roman"/>
          <w:sz w:val="20"/>
          <w:lang w:val="sr-Cyrl-CS"/>
        </w:rPr>
        <w:t xml:space="preserve"> </w:t>
      </w:r>
      <w:r w:rsidR="005D7E11">
        <w:rPr>
          <w:rFonts w:ascii="Times New Roman" w:hAnsi="Times New Roman" w:cs="Times New Roman"/>
          <w:sz w:val="20"/>
          <w:lang w:val="sr-Cyrl-CS"/>
        </w:rPr>
        <w:t xml:space="preserve">мају </w:t>
      </w:r>
      <w:r w:rsidR="00C5644C">
        <w:rPr>
          <w:rFonts w:ascii="Times New Roman" w:hAnsi="Times New Roman" w:cs="Times New Roman"/>
          <w:sz w:val="20"/>
          <w:lang w:val="sr-Cyrl-CS"/>
        </w:rPr>
        <w:t xml:space="preserve">2020. у дане </w:t>
      </w:r>
      <w:r w:rsidR="00C5644C" w:rsidRPr="004124DE">
        <w:rPr>
          <w:rFonts w:ascii="Times New Roman" w:hAnsi="Times New Roman" w:cs="Times New Roman"/>
          <w:sz w:val="20"/>
          <w:lang w:val="sr-Cyrl-CS"/>
        </w:rPr>
        <w:t>према договору Наручиоца и Организатора путовања.</w:t>
      </w:r>
    </w:p>
    <w:p w:rsidR="00322908" w:rsidRPr="00E31F4E" w:rsidRDefault="00322908" w:rsidP="007044FA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0"/>
          <w:lang w:val="sr-Cyrl-CS"/>
        </w:rPr>
      </w:pPr>
      <w:r w:rsidRPr="00E31F4E">
        <w:rPr>
          <w:rFonts w:ascii="Times New Roman" w:hAnsi="Times New Roman" w:cs="Times New Roman"/>
          <w:b/>
          <w:sz w:val="20"/>
          <w:lang w:val="sr-Cyrl-CS"/>
        </w:rPr>
        <w:t>Вредност пружених услуга – цена</w:t>
      </w:r>
    </w:p>
    <w:p w:rsidR="00322908" w:rsidRPr="00C5644C" w:rsidRDefault="00322908" w:rsidP="007044FA">
      <w:pPr>
        <w:tabs>
          <w:tab w:val="left" w:pos="840"/>
        </w:tabs>
        <w:spacing w:after="120" w:line="240" w:lineRule="auto"/>
        <w:jc w:val="center"/>
        <w:outlineLvl w:val="0"/>
        <w:rPr>
          <w:rFonts w:ascii="Times New Roman" w:hAnsi="Times New Roman" w:cs="Times New Roman"/>
          <w:b/>
          <w:sz w:val="20"/>
          <w:lang w:val="sr-Cyrl-CS"/>
        </w:rPr>
      </w:pPr>
      <w:r w:rsidRPr="00E31F4E">
        <w:rPr>
          <w:rFonts w:ascii="Times New Roman" w:hAnsi="Times New Roman" w:cs="Times New Roman"/>
          <w:sz w:val="20"/>
          <w:lang w:val="sr-Cyrl-CS"/>
        </w:rPr>
        <w:t>Члан 4.</w:t>
      </w:r>
    </w:p>
    <w:p w:rsidR="004124DE" w:rsidRPr="004124DE" w:rsidRDefault="004124DE" w:rsidP="004124D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lang w:val="sr-Cyrl-CS"/>
        </w:rPr>
      </w:pPr>
      <w:r w:rsidRPr="004124DE">
        <w:rPr>
          <w:rFonts w:ascii="Times New Roman" w:hAnsi="Times New Roman" w:cs="Times New Roman"/>
          <w:sz w:val="20"/>
          <w:lang w:val="sr-Cyrl-CS"/>
        </w:rPr>
        <w:t>Појединачна цена екскурзије по ученику за партију један- једнодневна екскурзија за ученике од првог до четвртог</w:t>
      </w:r>
      <w:r w:rsidR="00821275">
        <w:rPr>
          <w:rFonts w:ascii="Times New Roman" w:hAnsi="Times New Roman" w:cs="Times New Roman"/>
          <w:sz w:val="20"/>
          <w:lang w:val="sr-Cyrl-CS"/>
        </w:rPr>
        <w:t xml:space="preserve"> разреда, одн. за децу предшколског узраста</w:t>
      </w:r>
      <w:r w:rsidRPr="004124DE">
        <w:rPr>
          <w:rFonts w:ascii="Times New Roman" w:hAnsi="Times New Roman" w:cs="Times New Roman"/>
          <w:sz w:val="20"/>
          <w:lang w:val="sr-Cyrl-CS"/>
        </w:rPr>
        <w:t xml:space="preserve"> износи </w:t>
      </w:r>
      <w:r>
        <w:rPr>
          <w:rFonts w:ascii="Times New Roman" w:hAnsi="Times New Roman" w:cs="Times New Roman"/>
          <w:sz w:val="20"/>
          <w:lang w:val="sr-Cyrl-CS"/>
        </w:rPr>
        <w:t>__________________</w:t>
      </w:r>
      <w:r w:rsidRPr="004124DE">
        <w:rPr>
          <w:rFonts w:ascii="Times New Roman" w:hAnsi="Times New Roman" w:cs="Times New Roman"/>
          <w:sz w:val="20"/>
          <w:lang w:val="sr-Cyrl-CS"/>
        </w:rPr>
        <w:t xml:space="preserve"> динара без ПДВ-а, са ПДВ-ом по ученику</w:t>
      </w:r>
      <w:r w:rsidR="00821275">
        <w:rPr>
          <w:rFonts w:ascii="Times New Roman" w:hAnsi="Times New Roman" w:cs="Times New Roman"/>
          <w:sz w:val="20"/>
          <w:lang w:val="sr-Cyrl-CS"/>
        </w:rPr>
        <w:t>, одн. детету</w:t>
      </w:r>
      <w:r w:rsidRPr="004124DE">
        <w:rPr>
          <w:rFonts w:ascii="Times New Roman" w:hAnsi="Times New Roman" w:cs="Times New Roman"/>
          <w:sz w:val="20"/>
          <w:lang w:val="sr-Cyrl-CS"/>
        </w:rPr>
        <w:t xml:space="preserve"> </w:t>
      </w:r>
      <w:r>
        <w:rPr>
          <w:rFonts w:ascii="Times New Roman" w:hAnsi="Times New Roman" w:cs="Times New Roman"/>
          <w:sz w:val="20"/>
          <w:lang w:val="sr-Cyrl-CS"/>
        </w:rPr>
        <w:t>_____________</w:t>
      </w:r>
      <w:r w:rsidRPr="004124DE">
        <w:rPr>
          <w:rFonts w:ascii="Times New Roman" w:hAnsi="Times New Roman" w:cs="Times New Roman"/>
          <w:b/>
          <w:sz w:val="20"/>
          <w:lang w:val="sr-Cyrl-CS"/>
        </w:rPr>
        <w:t xml:space="preserve"> </w:t>
      </w:r>
      <w:r w:rsidRPr="004124DE">
        <w:rPr>
          <w:rFonts w:ascii="Times New Roman" w:hAnsi="Times New Roman" w:cs="Times New Roman"/>
          <w:sz w:val="20"/>
          <w:lang w:val="sr-Cyrl-CS"/>
        </w:rPr>
        <w:t xml:space="preserve">(словима: </w:t>
      </w:r>
      <w:r>
        <w:rPr>
          <w:rFonts w:ascii="Times New Roman" w:hAnsi="Times New Roman" w:cs="Times New Roman"/>
          <w:sz w:val="20"/>
          <w:lang w:val="sr-Cyrl-CS"/>
        </w:rPr>
        <w:t>_________________________</w:t>
      </w:r>
      <w:r w:rsidRPr="004124DE">
        <w:rPr>
          <w:rFonts w:ascii="Times New Roman" w:hAnsi="Times New Roman" w:cs="Times New Roman"/>
          <w:sz w:val="20"/>
          <w:lang w:val="sr-Cyrl-CS"/>
        </w:rPr>
        <w:t>).</w:t>
      </w:r>
    </w:p>
    <w:p w:rsidR="004124DE" w:rsidRPr="004124DE" w:rsidRDefault="004124DE" w:rsidP="004124D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lang w:val="sr-Cyrl-CS"/>
        </w:rPr>
      </w:pPr>
      <w:r w:rsidRPr="004124DE">
        <w:rPr>
          <w:rFonts w:ascii="Times New Roman" w:hAnsi="Times New Roman" w:cs="Times New Roman"/>
          <w:sz w:val="20"/>
          <w:lang w:val="sr-Cyrl-CS"/>
        </w:rPr>
        <w:tab/>
        <w:t xml:space="preserve">Појединачна цена екскурзије по ученику за партију два- дводневна екскурзија за ученике од петог до осмог разреда износи </w:t>
      </w:r>
      <w:r>
        <w:rPr>
          <w:rFonts w:ascii="Times New Roman" w:hAnsi="Times New Roman" w:cs="Times New Roman"/>
          <w:sz w:val="20"/>
          <w:lang w:val="sr-Cyrl-CS"/>
        </w:rPr>
        <w:t>_________________</w:t>
      </w:r>
      <w:r w:rsidRPr="004124DE">
        <w:rPr>
          <w:rFonts w:ascii="Times New Roman" w:hAnsi="Times New Roman" w:cs="Times New Roman"/>
          <w:sz w:val="20"/>
          <w:lang w:val="sr-Cyrl-CS"/>
        </w:rPr>
        <w:t xml:space="preserve"> динара без ПДВ-а, са ПДВ-ом по ученику </w:t>
      </w:r>
      <w:r>
        <w:rPr>
          <w:rFonts w:ascii="Times New Roman" w:hAnsi="Times New Roman" w:cs="Times New Roman"/>
          <w:sz w:val="20"/>
          <w:lang w:val="sr-Cyrl-CS"/>
        </w:rPr>
        <w:t>_______________</w:t>
      </w:r>
      <w:r w:rsidRPr="004124DE">
        <w:rPr>
          <w:rFonts w:ascii="Times New Roman" w:hAnsi="Times New Roman" w:cs="Times New Roman"/>
          <w:sz w:val="20"/>
          <w:lang w:val="sr-Cyrl-CS"/>
        </w:rPr>
        <w:t xml:space="preserve"> динара (словима:</w:t>
      </w:r>
      <w:r>
        <w:rPr>
          <w:rFonts w:ascii="Times New Roman" w:hAnsi="Times New Roman" w:cs="Times New Roman"/>
          <w:sz w:val="20"/>
          <w:lang w:val="sr-Cyrl-CS"/>
        </w:rPr>
        <w:t xml:space="preserve"> ____________________________________</w:t>
      </w:r>
      <w:r w:rsidRPr="004124DE">
        <w:rPr>
          <w:rFonts w:ascii="Times New Roman" w:hAnsi="Times New Roman" w:cs="Times New Roman"/>
          <w:sz w:val="20"/>
          <w:lang w:val="sr-Cyrl-CS"/>
        </w:rPr>
        <w:t>).</w:t>
      </w:r>
    </w:p>
    <w:p w:rsidR="004124DE" w:rsidRPr="004124DE" w:rsidRDefault="004124DE" w:rsidP="004124D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lang w:val="sr-Cyrl-CS"/>
        </w:rPr>
      </w:pPr>
      <w:r w:rsidRPr="004124DE">
        <w:rPr>
          <w:rFonts w:ascii="Times New Roman" w:hAnsi="Times New Roman" w:cs="Times New Roman"/>
          <w:sz w:val="20"/>
          <w:lang w:val="sr-Cyrl-CS"/>
        </w:rPr>
        <w:tab/>
        <w:t>Уговорене цене по ученику за партију један и за партију два су фиксне и не могу се мењати услед повећања цене елемената на основу којих су одређене.</w:t>
      </w:r>
    </w:p>
    <w:p w:rsidR="004124DE" w:rsidRPr="004124DE" w:rsidRDefault="004124DE" w:rsidP="004124D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lang w:val="sr-Cyrl-CS"/>
        </w:rPr>
      </w:pPr>
      <w:r w:rsidRPr="004124DE">
        <w:rPr>
          <w:rFonts w:ascii="Times New Roman" w:hAnsi="Times New Roman" w:cs="Times New Roman"/>
          <w:sz w:val="20"/>
          <w:lang w:val="sr-Cyrl-CS"/>
        </w:rPr>
        <w:tab/>
        <w:t xml:space="preserve">Укупна цена екскурзије се утвђује на основу броја ученика </w:t>
      </w:r>
      <w:r w:rsidR="001E5EDA">
        <w:rPr>
          <w:rFonts w:ascii="Times New Roman" w:hAnsi="Times New Roman" w:cs="Times New Roman"/>
          <w:sz w:val="20"/>
          <w:lang w:val="sr-Cyrl-CS"/>
        </w:rPr>
        <w:t xml:space="preserve">и деце </w:t>
      </w:r>
      <w:r w:rsidRPr="004124DE">
        <w:rPr>
          <w:rFonts w:ascii="Times New Roman" w:hAnsi="Times New Roman" w:cs="Times New Roman"/>
          <w:sz w:val="20"/>
          <w:lang w:val="sr-Cyrl-CS"/>
        </w:rPr>
        <w:t>за које је потписана сагласност родитеља за путовање.</w:t>
      </w:r>
    </w:p>
    <w:p w:rsidR="004124DE" w:rsidRDefault="004124DE" w:rsidP="004124D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</w:rPr>
      </w:pPr>
      <w:r w:rsidRPr="004124DE">
        <w:rPr>
          <w:rFonts w:ascii="Times New Roman" w:hAnsi="Times New Roman" w:cs="Times New Roman"/>
          <w:sz w:val="20"/>
          <w:lang w:val="sr-Cyrl-CS"/>
        </w:rPr>
        <w:tab/>
        <w:t>Организатор путовања је сагласан да се коначна цена путовања утврди на основу броја ученика за које је реализована екскурзија.</w:t>
      </w:r>
    </w:p>
    <w:p w:rsidR="00322908" w:rsidRDefault="004124DE" w:rsidP="004124D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</w:t>
      </w:r>
      <w:r w:rsidR="00322908" w:rsidRPr="00E31F4E">
        <w:rPr>
          <w:rFonts w:ascii="Times New Roman" w:hAnsi="Times New Roman" w:cs="Times New Roman"/>
          <w:sz w:val="20"/>
          <w:lang w:val="sr-Cyrl-CS"/>
        </w:rPr>
        <w:t xml:space="preserve">У укупну </w:t>
      </w:r>
      <w:r w:rsidR="00322908" w:rsidRPr="00E31F4E">
        <w:rPr>
          <w:rFonts w:ascii="Times New Roman" w:hAnsi="Times New Roman" w:cs="Times New Roman"/>
          <w:sz w:val="20"/>
          <w:lang w:val="ru-RU"/>
        </w:rPr>
        <w:t>цену</w:t>
      </w:r>
      <w:r>
        <w:rPr>
          <w:rFonts w:ascii="Times New Roman" w:hAnsi="Times New Roman" w:cs="Times New Roman"/>
          <w:sz w:val="20"/>
          <w:lang w:val="ru-RU"/>
        </w:rPr>
        <w:t xml:space="preserve"> за партију </w:t>
      </w:r>
      <w:r>
        <w:rPr>
          <w:rFonts w:ascii="Times New Roman" w:hAnsi="Times New Roman" w:cs="Times New Roman"/>
          <w:sz w:val="20"/>
        </w:rPr>
        <w:t>I</w:t>
      </w:r>
      <w:r w:rsidR="00322908" w:rsidRPr="00E31F4E">
        <w:rPr>
          <w:rFonts w:ascii="Times New Roman" w:hAnsi="Times New Roman" w:cs="Times New Roman"/>
          <w:sz w:val="20"/>
          <w:lang w:val="sr-Cyrl-CS"/>
        </w:rPr>
        <w:t xml:space="preserve"> укључени су и _</w:t>
      </w:r>
      <w:r w:rsidR="00053E12" w:rsidRPr="00E31F4E">
        <w:rPr>
          <w:rFonts w:ascii="Times New Roman" w:hAnsi="Times New Roman" w:cs="Times New Roman"/>
          <w:sz w:val="20"/>
          <w:lang w:val="sr-Cyrl-CS"/>
        </w:rPr>
        <w:t>____</w:t>
      </w:r>
      <w:r w:rsidR="00322908" w:rsidRPr="00E31F4E">
        <w:rPr>
          <w:rFonts w:ascii="Times New Roman" w:hAnsi="Times New Roman" w:cs="Times New Roman"/>
          <w:sz w:val="20"/>
          <w:lang w:val="sr-Cyrl-CS"/>
        </w:rPr>
        <w:t>_ гратис аранжмана за наставнике</w:t>
      </w:r>
      <w:r>
        <w:rPr>
          <w:rFonts w:ascii="Times New Roman" w:hAnsi="Times New Roman" w:cs="Times New Roman"/>
          <w:sz w:val="20"/>
          <w:lang w:val="sr-Cyrl-CS"/>
        </w:rPr>
        <w:t>/</w:t>
      </w:r>
      <w:r w:rsidR="00686086">
        <w:rPr>
          <w:rFonts w:ascii="Times New Roman" w:hAnsi="Times New Roman" w:cs="Times New Roman"/>
          <w:sz w:val="20"/>
          <w:lang w:val="sr-Cyrl-CS"/>
        </w:rPr>
        <w:t xml:space="preserve"> васпитаче</w:t>
      </w:r>
      <w:r w:rsidR="00322908" w:rsidRPr="00E31F4E">
        <w:rPr>
          <w:rFonts w:ascii="Times New Roman" w:hAnsi="Times New Roman" w:cs="Times New Roman"/>
          <w:sz w:val="20"/>
          <w:lang w:val="sr-Cyrl-CS"/>
        </w:rPr>
        <w:t xml:space="preserve"> и _</w:t>
      </w:r>
      <w:r w:rsidR="00053E12" w:rsidRPr="00E31F4E">
        <w:rPr>
          <w:rFonts w:ascii="Times New Roman" w:hAnsi="Times New Roman" w:cs="Times New Roman"/>
          <w:sz w:val="20"/>
          <w:lang w:val="sr-Cyrl-CS"/>
        </w:rPr>
        <w:t>____</w:t>
      </w:r>
      <w:r w:rsidR="00322908" w:rsidRPr="00E31F4E">
        <w:rPr>
          <w:rFonts w:ascii="Times New Roman" w:hAnsi="Times New Roman" w:cs="Times New Roman"/>
          <w:sz w:val="20"/>
          <w:lang w:val="sr-Cyrl-CS"/>
        </w:rPr>
        <w:t>_гратис аранжмана за ученике</w:t>
      </w:r>
      <w:r w:rsidR="001E5EDA">
        <w:rPr>
          <w:rFonts w:ascii="Times New Roman" w:hAnsi="Times New Roman" w:cs="Times New Roman"/>
          <w:sz w:val="20"/>
          <w:lang w:val="sr-Cyrl-CS"/>
        </w:rPr>
        <w:t xml:space="preserve"> и децу предшколског програма.</w:t>
      </w:r>
    </w:p>
    <w:p w:rsidR="004124DE" w:rsidRPr="004124DE" w:rsidRDefault="004124DE" w:rsidP="004124DE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color w:val="00B050"/>
          <w:sz w:val="20"/>
        </w:rPr>
      </w:pPr>
      <w:r>
        <w:rPr>
          <w:rFonts w:ascii="Times New Roman" w:hAnsi="Times New Roman" w:cs="Times New Roman"/>
          <w:sz w:val="20"/>
        </w:rPr>
        <w:t xml:space="preserve">       </w:t>
      </w:r>
      <w:r w:rsidRPr="004124DE">
        <w:rPr>
          <w:rFonts w:ascii="Times New Roman" w:hAnsi="Times New Roman" w:cs="Times New Roman"/>
          <w:sz w:val="20"/>
          <w:lang w:val="sr-Cyrl-CS"/>
        </w:rPr>
        <w:t xml:space="preserve">У укупну </w:t>
      </w:r>
      <w:r w:rsidRPr="004124DE">
        <w:rPr>
          <w:rFonts w:ascii="Times New Roman" w:hAnsi="Times New Roman" w:cs="Times New Roman"/>
          <w:sz w:val="20"/>
          <w:lang w:val="ru-RU"/>
        </w:rPr>
        <w:t xml:space="preserve">цену за партију </w:t>
      </w:r>
      <w:r w:rsidRPr="004124DE">
        <w:rPr>
          <w:rFonts w:ascii="Times New Roman" w:hAnsi="Times New Roman" w:cs="Times New Roman"/>
          <w:sz w:val="20"/>
        </w:rPr>
        <w:t>II</w:t>
      </w:r>
      <w:r w:rsidRPr="004124DE">
        <w:rPr>
          <w:rFonts w:ascii="Times New Roman" w:hAnsi="Times New Roman" w:cs="Times New Roman"/>
          <w:sz w:val="20"/>
          <w:lang w:val="sr-Cyrl-CS"/>
        </w:rPr>
        <w:t xml:space="preserve"> укључени су и ______ гратис аранжмана за наставнике и ______гратис аранжмана за ученике.</w:t>
      </w:r>
    </w:p>
    <w:p w:rsidR="00322908" w:rsidRPr="00E31F4E" w:rsidRDefault="00322908" w:rsidP="007605C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lang w:val="sr-Cyrl-CS"/>
        </w:rPr>
      </w:pPr>
      <w:r w:rsidRPr="00E31F4E">
        <w:rPr>
          <w:rFonts w:ascii="Times New Roman" w:hAnsi="Times New Roman" w:cs="Times New Roman"/>
          <w:sz w:val="20"/>
          <w:lang w:val="sr-Cyrl-CS"/>
        </w:rPr>
        <w:t>Уговорена цена по ученику је фиксна и не може се мењати услед повећања цене елемената на основу којих је одређена.</w:t>
      </w:r>
    </w:p>
    <w:p w:rsidR="00322908" w:rsidRPr="00E31F4E" w:rsidRDefault="006C471C" w:rsidP="007605C6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0"/>
          <w:lang w:val="sr-Cyrl-CS"/>
        </w:rPr>
      </w:pPr>
      <w:r w:rsidRPr="00E31F4E">
        <w:rPr>
          <w:rFonts w:ascii="Times New Roman" w:hAnsi="Times New Roman" w:cs="Times New Roman"/>
          <w:sz w:val="20"/>
          <w:lang w:val="sr-Cyrl-CS"/>
        </w:rPr>
        <w:t>Укупан износ цене екскурзије</w:t>
      </w:r>
      <w:r w:rsidR="00322908" w:rsidRPr="00E31F4E">
        <w:rPr>
          <w:rFonts w:ascii="Times New Roman" w:hAnsi="Times New Roman" w:cs="Times New Roman"/>
          <w:sz w:val="20"/>
          <w:lang w:val="sr-Cyrl-CS"/>
        </w:rPr>
        <w:t xml:space="preserve"> биће утврђ</w:t>
      </w:r>
      <w:r w:rsidRPr="00E31F4E">
        <w:rPr>
          <w:rFonts w:ascii="Times New Roman" w:hAnsi="Times New Roman" w:cs="Times New Roman"/>
          <w:sz w:val="20"/>
          <w:lang w:val="sr-Cyrl-CS"/>
        </w:rPr>
        <w:t>ен након реализације екскурзије</w:t>
      </w:r>
      <w:r w:rsidR="00322908" w:rsidRPr="00E31F4E">
        <w:rPr>
          <w:rFonts w:ascii="Times New Roman" w:hAnsi="Times New Roman" w:cs="Times New Roman"/>
          <w:sz w:val="20"/>
          <w:lang w:val="sr-Cyrl-CS"/>
        </w:rPr>
        <w:t xml:space="preserve"> на основу укупног броја плативих уче</w:t>
      </w:r>
      <w:r w:rsidRPr="00E31F4E">
        <w:rPr>
          <w:rFonts w:ascii="Times New Roman" w:hAnsi="Times New Roman" w:cs="Times New Roman"/>
          <w:sz w:val="20"/>
          <w:lang w:val="sr-Cyrl-CS"/>
        </w:rPr>
        <w:t>ника који су били на екскурзији</w:t>
      </w:r>
      <w:r w:rsidR="00322908" w:rsidRPr="00E31F4E">
        <w:rPr>
          <w:rFonts w:ascii="Times New Roman" w:hAnsi="Times New Roman" w:cs="Times New Roman"/>
          <w:sz w:val="20"/>
          <w:lang w:val="sr-Cyrl-CS"/>
        </w:rPr>
        <w:t>, а по испостављању рачуна за извршене услуге.</w:t>
      </w:r>
    </w:p>
    <w:p w:rsidR="00522CB7" w:rsidRPr="00E31F4E" w:rsidRDefault="00322908" w:rsidP="000648F7">
      <w:pPr>
        <w:tabs>
          <w:tab w:val="left" w:pos="1440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</w:rPr>
      </w:pPr>
      <w:r w:rsidRPr="00E31F4E">
        <w:rPr>
          <w:rFonts w:ascii="Times New Roman" w:hAnsi="Times New Roman" w:cs="Times New Roman"/>
          <w:sz w:val="20"/>
          <w:lang w:val="sr-Cyrl-CS"/>
        </w:rPr>
        <w:t>Саставни део овог уговора чини коначни списа</w:t>
      </w:r>
      <w:r w:rsidR="006C471C" w:rsidRPr="00E31F4E">
        <w:rPr>
          <w:rFonts w:ascii="Times New Roman" w:hAnsi="Times New Roman" w:cs="Times New Roman"/>
          <w:sz w:val="20"/>
          <w:lang w:val="sr-Cyrl-CS"/>
        </w:rPr>
        <w:t>к ученика</w:t>
      </w:r>
      <w:r w:rsidR="001E5EDA">
        <w:rPr>
          <w:rFonts w:ascii="Times New Roman" w:hAnsi="Times New Roman" w:cs="Times New Roman"/>
          <w:sz w:val="20"/>
          <w:lang w:val="sr-Cyrl-CS"/>
        </w:rPr>
        <w:t xml:space="preserve"> и деце</w:t>
      </w:r>
      <w:r w:rsidR="006C471C" w:rsidRPr="00E31F4E">
        <w:rPr>
          <w:rFonts w:ascii="Times New Roman" w:hAnsi="Times New Roman" w:cs="Times New Roman"/>
          <w:sz w:val="20"/>
          <w:lang w:val="sr-Cyrl-CS"/>
        </w:rPr>
        <w:t>, полазника екскурзије</w:t>
      </w:r>
      <w:r w:rsidR="000648F7">
        <w:rPr>
          <w:rFonts w:ascii="Times New Roman" w:hAnsi="Times New Roman" w:cs="Times New Roman"/>
          <w:sz w:val="20"/>
          <w:lang w:val="sr-Cyrl-CS"/>
        </w:rPr>
        <w:t>, по одељењима и васпитним групама.</w:t>
      </w:r>
      <w:r w:rsidR="000648F7" w:rsidRPr="00E31F4E">
        <w:rPr>
          <w:rFonts w:ascii="Times New Roman" w:hAnsi="Times New Roman" w:cs="Times New Roman"/>
          <w:sz w:val="20"/>
        </w:rPr>
        <w:t xml:space="preserve"> </w:t>
      </w:r>
    </w:p>
    <w:p w:rsidR="0085404D" w:rsidRPr="00E31F4E" w:rsidRDefault="00322908" w:rsidP="00E31F4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lang w:val="sr-Cyrl-CS"/>
        </w:rPr>
      </w:pPr>
      <w:r w:rsidRPr="00E31F4E">
        <w:rPr>
          <w:rFonts w:ascii="Times New Roman" w:hAnsi="Times New Roman" w:cs="Times New Roman"/>
          <w:b/>
          <w:sz w:val="20"/>
          <w:lang w:val="sr-Cyrl-CS"/>
        </w:rPr>
        <w:t>Услови и начин плаћања</w:t>
      </w:r>
    </w:p>
    <w:p w:rsidR="00E31F4E" w:rsidRPr="00E31F4E" w:rsidRDefault="00E31F4E" w:rsidP="00E31F4E">
      <w:pPr>
        <w:spacing w:after="0" w:line="240" w:lineRule="auto"/>
        <w:jc w:val="center"/>
        <w:rPr>
          <w:rFonts w:ascii="Times New Roman" w:hAnsi="Times New Roman" w:cs="Times New Roman"/>
          <w:sz w:val="20"/>
          <w:lang w:val="sr-Cyrl-CS"/>
        </w:rPr>
      </w:pPr>
    </w:p>
    <w:p w:rsidR="00322908" w:rsidRPr="00E31F4E" w:rsidRDefault="00322908" w:rsidP="007044FA">
      <w:pPr>
        <w:tabs>
          <w:tab w:val="left" w:pos="840"/>
        </w:tabs>
        <w:spacing w:after="120" w:line="240" w:lineRule="auto"/>
        <w:jc w:val="center"/>
        <w:outlineLvl w:val="0"/>
        <w:rPr>
          <w:rFonts w:ascii="Times New Roman" w:hAnsi="Times New Roman" w:cs="Times New Roman"/>
          <w:sz w:val="20"/>
          <w:lang w:val="sr-Cyrl-CS"/>
        </w:rPr>
      </w:pPr>
      <w:r w:rsidRPr="00E31F4E">
        <w:rPr>
          <w:rFonts w:ascii="Times New Roman" w:hAnsi="Times New Roman" w:cs="Times New Roman"/>
          <w:sz w:val="20"/>
          <w:lang w:val="sr-Cyrl-CS"/>
        </w:rPr>
        <w:t>Члан 5.</w:t>
      </w:r>
    </w:p>
    <w:p w:rsidR="00322908" w:rsidRPr="00E31F4E" w:rsidRDefault="00322908" w:rsidP="007605C6">
      <w:pPr>
        <w:tabs>
          <w:tab w:val="left" w:pos="84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lang w:val="sr-Cyrl-CS"/>
        </w:rPr>
      </w:pPr>
      <w:r w:rsidRPr="00E31F4E">
        <w:rPr>
          <w:rFonts w:ascii="Times New Roman" w:hAnsi="Times New Roman" w:cs="Times New Roman"/>
          <w:sz w:val="20"/>
          <w:lang w:val="sr-Cyrl-CS"/>
        </w:rPr>
        <w:t>Наручилац</w:t>
      </w:r>
      <w:r w:rsidR="000B4380" w:rsidRPr="00E31F4E">
        <w:rPr>
          <w:rFonts w:ascii="Times New Roman" w:hAnsi="Times New Roman" w:cs="Times New Roman"/>
          <w:sz w:val="20"/>
          <w:lang w:val="sr-Cyrl-CS"/>
        </w:rPr>
        <w:t xml:space="preserve"> – корсник услуга</w:t>
      </w:r>
      <w:r w:rsidRPr="00E31F4E">
        <w:rPr>
          <w:rFonts w:ascii="Times New Roman" w:hAnsi="Times New Roman" w:cs="Times New Roman"/>
          <w:sz w:val="20"/>
          <w:lang w:val="sr-Cyrl-CS"/>
        </w:rPr>
        <w:t xml:space="preserve"> се обавезује да </w:t>
      </w:r>
      <w:r w:rsidR="00522CB7" w:rsidRPr="00E31F4E">
        <w:rPr>
          <w:rFonts w:ascii="Times New Roman" w:hAnsi="Times New Roman" w:cs="Times New Roman"/>
          <w:sz w:val="20"/>
          <w:lang w:val="sr-Cyrl-CS"/>
        </w:rPr>
        <w:t>Понуђачу услуга у својству организатора путовања</w:t>
      </w:r>
      <w:r w:rsidR="002E249F">
        <w:rPr>
          <w:rFonts w:ascii="Times New Roman" w:hAnsi="Times New Roman" w:cs="Times New Roman"/>
          <w:sz w:val="20"/>
          <w:lang w:val="sr-Cyrl-CS"/>
        </w:rPr>
        <w:t xml:space="preserve"> </w:t>
      </w:r>
      <w:r w:rsidRPr="00E31F4E">
        <w:rPr>
          <w:rFonts w:ascii="Times New Roman" w:hAnsi="Times New Roman" w:cs="Times New Roman"/>
          <w:sz w:val="20"/>
          <w:lang w:val="sr-Cyrl-CS"/>
        </w:rPr>
        <w:t>плати укупну цену са ПДВ из члана 4</w:t>
      </w:r>
      <w:r w:rsidR="002E249F">
        <w:rPr>
          <w:rFonts w:ascii="Times New Roman" w:hAnsi="Times New Roman" w:cs="Times New Roman"/>
          <w:sz w:val="20"/>
          <w:lang w:val="sr-Cyrl-CS"/>
        </w:rPr>
        <w:t xml:space="preserve">. </w:t>
      </w:r>
      <w:r w:rsidR="002E249F" w:rsidRPr="004124DE">
        <w:rPr>
          <w:rFonts w:ascii="Times New Roman" w:hAnsi="Times New Roman" w:cs="Times New Roman"/>
          <w:sz w:val="20"/>
          <w:lang w:val="sr-Cyrl-CS"/>
        </w:rPr>
        <w:t>овог уговора</w:t>
      </w:r>
      <w:r w:rsidRPr="00E31F4E">
        <w:rPr>
          <w:rFonts w:ascii="Times New Roman" w:hAnsi="Times New Roman" w:cs="Times New Roman"/>
          <w:sz w:val="20"/>
          <w:lang w:val="sr-Cyrl-CS"/>
        </w:rPr>
        <w:t xml:space="preserve"> у </w:t>
      </w:r>
      <w:r w:rsidR="00522CB7" w:rsidRPr="00E31F4E">
        <w:rPr>
          <w:rFonts w:ascii="Times New Roman" w:hAnsi="Times New Roman" w:cs="Times New Roman"/>
          <w:sz w:val="20"/>
          <w:lang w:val="sr-Cyrl-CS"/>
        </w:rPr>
        <w:t>3</w:t>
      </w:r>
      <w:r w:rsidRPr="00E31F4E">
        <w:rPr>
          <w:rFonts w:ascii="Times New Roman" w:hAnsi="Times New Roman" w:cs="Times New Roman"/>
          <w:sz w:val="20"/>
          <w:lang w:val="sr-Cyrl-CS"/>
        </w:rPr>
        <w:t xml:space="preserve"> (</w:t>
      </w:r>
      <w:r w:rsidR="00522CB7" w:rsidRPr="00E31F4E">
        <w:rPr>
          <w:rFonts w:ascii="Times New Roman" w:hAnsi="Times New Roman" w:cs="Times New Roman"/>
          <w:sz w:val="20"/>
          <w:lang w:val="sr-Cyrl-CS"/>
        </w:rPr>
        <w:t>три</w:t>
      </w:r>
      <w:r w:rsidRPr="00E31F4E">
        <w:rPr>
          <w:rFonts w:ascii="Times New Roman" w:hAnsi="Times New Roman" w:cs="Times New Roman"/>
          <w:sz w:val="20"/>
          <w:lang w:val="sr-Cyrl-CS"/>
        </w:rPr>
        <w:t>) рат</w:t>
      </w:r>
      <w:r w:rsidR="00522CB7" w:rsidRPr="00E31F4E">
        <w:rPr>
          <w:rFonts w:ascii="Times New Roman" w:hAnsi="Times New Roman" w:cs="Times New Roman"/>
          <w:sz w:val="20"/>
          <w:lang w:val="sr-Cyrl-CS"/>
        </w:rPr>
        <w:t>е</w:t>
      </w:r>
      <w:r w:rsidRPr="00E31F4E">
        <w:rPr>
          <w:rFonts w:ascii="Times New Roman" w:hAnsi="Times New Roman" w:cs="Times New Roman"/>
          <w:sz w:val="20"/>
          <w:lang w:val="sr-Cyrl-CS"/>
        </w:rPr>
        <w:t xml:space="preserve"> на жиро рачун </w:t>
      </w:r>
      <w:r w:rsidR="00522CB7" w:rsidRPr="00E31F4E">
        <w:rPr>
          <w:rFonts w:ascii="Times New Roman" w:hAnsi="Times New Roman" w:cs="Times New Roman"/>
          <w:sz w:val="20"/>
          <w:lang w:val="sr-Cyrl-CS"/>
        </w:rPr>
        <w:t>Понуђач</w:t>
      </w:r>
      <w:r w:rsidR="007F67C1">
        <w:rPr>
          <w:rFonts w:ascii="Times New Roman" w:hAnsi="Times New Roman" w:cs="Times New Roman"/>
          <w:sz w:val="20"/>
          <w:lang w:val="sr-Cyrl-CS"/>
        </w:rPr>
        <w:t>а</w:t>
      </w:r>
      <w:r w:rsidR="00522CB7" w:rsidRPr="00E31F4E">
        <w:rPr>
          <w:rFonts w:ascii="Times New Roman" w:hAnsi="Times New Roman" w:cs="Times New Roman"/>
          <w:sz w:val="20"/>
          <w:lang w:val="sr-Cyrl-CS"/>
        </w:rPr>
        <w:t xml:space="preserve"> услуга у својству организатора путовања</w:t>
      </w:r>
      <w:r w:rsidR="002E249F">
        <w:rPr>
          <w:rFonts w:ascii="Times New Roman" w:hAnsi="Times New Roman" w:cs="Times New Roman"/>
          <w:sz w:val="20"/>
          <w:lang w:val="sr-Cyrl-CS"/>
        </w:rPr>
        <w:t xml:space="preserve"> </w:t>
      </w:r>
      <w:r w:rsidRPr="00E31F4E">
        <w:rPr>
          <w:rFonts w:ascii="Times New Roman" w:hAnsi="Times New Roman" w:cs="Times New Roman"/>
          <w:sz w:val="20"/>
          <w:lang w:val="sr-Cyrl-CS"/>
        </w:rPr>
        <w:t>б</w:t>
      </w:r>
      <w:r w:rsidR="002E249F">
        <w:rPr>
          <w:rFonts w:ascii="Times New Roman" w:hAnsi="Times New Roman" w:cs="Times New Roman"/>
          <w:sz w:val="20"/>
          <w:lang w:val="sr-Cyrl-CS"/>
        </w:rPr>
        <w:t>рој</w:t>
      </w:r>
      <w:r w:rsidR="004124DE">
        <w:rPr>
          <w:rFonts w:ascii="Times New Roman" w:hAnsi="Times New Roman" w:cs="Times New Roman"/>
          <w:sz w:val="20"/>
        </w:rPr>
        <w:t xml:space="preserve"> </w:t>
      </w:r>
      <w:r w:rsidR="002E249F">
        <w:rPr>
          <w:rFonts w:ascii="Times New Roman" w:hAnsi="Times New Roman" w:cs="Times New Roman"/>
          <w:sz w:val="20"/>
          <w:lang w:val="sr-Cyrl-CS"/>
        </w:rPr>
        <w:t>____________________________, који се води код________________________ у</w:t>
      </w:r>
      <w:r w:rsidR="004124DE">
        <w:rPr>
          <w:rFonts w:ascii="Times New Roman" w:hAnsi="Times New Roman" w:cs="Times New Roman"/>
          <w:sz w:val="20"/>
          <w:lang w:val="sr-Cyrl-CS"/>
        </w:rPr>
        <w:t xml:space="preserve"> ____________________</w:t>
      </w:r>
      <w:r w:rsidR="002E249F">
        <w:rPr>
          <w:rFonts w:ascii="Times New Roman" w:hAnsi="Times New Roman" w:cs="Times New Roman"/>
          <w:sz w:val="20"/>
          <w:lang w:val="sr-Cyrl-CS"/>
        </w:rPr>
        <w:t>.</w:t>
      </w:r>
      <w:r w:rsidRPr="00E31F4E">
        <w:rPr>
          <w:rFonts w:ascii="Times New Roman" w:hAnsi="Times New Roman" w:cs="Times New Roman"/>
          <w:sz w:val="20"/>
          <w:lang w:val="sr-Cyrl-CS"/>
        </w:rPr>
        <w:t xml:space="preserve"> </w:t>
      </w:r>
    </w:p>
    <w:p w:rsidR="00322908" w:rsidRDefault="00322908" w:rsidP="0061768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E31F4E">
        <w:rPr>
          <w:rFonts w:ascii="Times New Roman" w:hAnsi="Times New Roman" w:cs="Times New Roman"/>
          <w:sz w:val="20"/>
          <w:lang w:val="sr-Cyrl-CS"/>
        </w:rPr>
        <w:t xml:space="preserve">Динамика плаћања: </w:t>
      </w:r>
      <w:r w:rsidR="00522CB7" w:rsidRPr="00E31F4E">
        <w:rPr>
          <w:rFonts w:ascii="Times New Roman" w:hAnsi="Times New Roman" w:cs="Times New Roman"/>
          <w:sz w:val="20"/>
          <w:szCs w:val="20"/>
          <w:lang w:val="sr-Cyrl-CS"/>
        </w:rPr>
        <w:t>прва рата доспева 30.04.20</w:t>
      </w:r>
      <w:r w:rsidR="00315B0D">
        <w:rPr>
          <w:rFonts w:ascii="Times New Roman" w:hAnsi="Times New Roman" w:cs="Times New Roman"/>
          <w:sz w:val="20"/>
          <w:szCs w:val="20"/>
          <w:lang w:val="sr-Cyrl-CS"/>
        </w:rPr>
        <w:t>20</w:t>
      </w:r>
      <w:r w:rsidR="00522CB7" w:rsidRPr="00E31F4E">
        <w:rPr>
          <w:rFonts w:ascii="Times New Roman" w:hAnsi="Times New Roman" w:cs="Times New Roman"/>
          <w:sz w:val="20"/>
          <w:szCs w:val="20"/>
          <w:lang w:val="sr-Cyrl-CS"/>
        </w:rPr>
        <w:t xml:space="preserve">. године, друга рата доспева за плаћење </w:t>
      </w:r>
      <w:r w:rsidR="00315B0D">
        <w:rPr>
          <w:rFonts w:ascii="Times New Roman" w:hAnsi="Times New Roman" w:cs="Times New Roman"/>
          <w:sz w:val="20"/>
          <w:szCs w:val="20"/>
          <w:lang w:val="sr-Cyrl-CS"/>
        </w:rPr>
        <w:t>30</w:t>
      </w:r>
      <w:r w:rsidR="00522CB7" w:rsidRPr="00E31F4E">
        <w:rPr>
          <w:rFonts w:ascii="Times New Roman" w:hAnsi="Times New Roman" w:cs="Times New Roman"/>
          <w:sz w:val="20"/>
          <w:szCs w:val="20"/>
          <w:lang w:val="sr-Cyrl-CS"/>
        </w:rPr>
        <w:t>.05.20</w:t>
      </w:r>
      <w:r w:rsidR="00315B0D">
        <w:rPr>
          <w:rFonts w:ascii="Times New Roman" w:hAnsi="Times New Roman" w:cs="Times New Roman"/>
          <w:sz w:val="20"/>
          <w:szCs w:val="20"/>
          <w:lang w:val="sr-Cyrl-CS"/>
        </w:rPr>
        <w:t>20.</w:t>
      </w:r>
      <w:r w:rsidR="00522CB7" w:rsidRPr="00E31F4E">
        <w:rPr>
          <w:rFonts w:ascii="Times New Roman" w:hAnsi="Times New Roman" w:cs="Times New Roman"/>
          <w:sz w:val="20"/>
          <w:szCs w:val="20"/>
          <w:lang w:val="sr-Cyrl-CS"/>
        </w:rPr>
        <w:t>. године, а трећа рата доспева за исплату 15.06.20</w:t>
      </w:r>
      <w:r w:rsidR="00315B0D">
        <w:rPr>
          <w:rFonts w:ascii="Times New Roman" w:hAnsi="Times New Roman" w:cs="Times New Roman"/>
          <w:sz w:val="20"/>
          <w:szCs w:val="20"/>
          <w:lang w:val="sr-Cyrl-CS"/>
        </w:rPr>
        <w:t>20</w:t>
      </w:r>
      <w:r w:rsidR="00522CB7" w:rsidRPr="00E31F4E">
        <w:rPr>
          <w:rFonts w:ascii="Times New Roman" w:hAnsi="Times New Roman" w:cs="Times New Roman"/>
          <w:sz w:val="20"/>
          <w:szCs w:val="20"/>
          <w:lang w:val="sr-Cyrl-CS"/>
        </w:rPr>
        <w:t>. године.</w:t>
      </w:r>
    </w:p>
    <w:p w:rsidR="00F4362E" w:rsidRDefault="00F4362E" w:rsidP="00F4362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F4362E">
        <w:rPr>
          <w:rFonts w:ascii="Times New Roman" w:hAnsi="Times New Roman" w:cs="Times New Roman"/>
          <w:sz w:val="20"/>
          <w:szCs w:val="20"/>
          <w:lang w:val="sr-Cyrl-CS"/>
        </w:rPr>
        <w:t>За исплату прве и друге рате Организатор п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утовања доставља Кориснику  </w:t>
      </w:r>
      <w:r w:rsidRPr="00F4362E">
        <w:rPr>
          <w:rFonts w:ascii="Times New Roman" w:hAnsi="Times New Roman" w:cs="Times New Roman"/>
          <w:sz w:val="20"/>
          <w:szCs w:val="20"/>
          <w:lang w:val="sr-Cyrl-CS"/>
        </w:rPr>
        <w:t>услуге предрачун, а за исплату треће рате рачун.</w:t>
      </w:r>
    </w:p>
    <w:p w:rsidR="00F4362E" w:rsidRPr="00F4362E" w:rsidRDefault="00F4362E" w:rsidP="00F4362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F4362E">
        <w:rPr>
          <w:rFonts w:ascii="Times New Roman" w:hAnsi="Times New Roman" w:cs="Times New Roman"/>
          <w:sz w:val="20"/>
          <w:szCs w:val="20"/>
          <w:lang w:val="sr-Cyrl-CS"/>
        </w:rPr>
        <w:t>Авансно плаћање прве рате у износу од 20%, а исплата друге и треће рате у износу од по 40% укупне цене.</w:t>
      </w:r>
    </w:p>
    <w:p w:rsidR="00522CB7" w:rsidRDefault="00F4362E" w:rsidP="00F436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F4362E">
        <w:rPr>
          <w:rFonts w:ascii="Times New Roman" w:hAnsi="Times New Roman" w:cs="Times New Roman"/>
          <w:sz w:val="20"/>
          <w:szCs w:val="20"/>
          <w:lang w:val="sr-Cyrl-CS"/>
        </w:rPr>
        <w:t xml:space="preserve"> У случају промене текућег рачуна Организатор путовања дужан је да благовремено обавести Корисника услуге.</w:t>
      </w:r>
    </w:p>
    <w:p w:rsidR="00F4362E" w:rsidRDefault="00F4362E" w:rsidP="00F436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4362E" w:rsidRPr="00F4362E" w:rsidRDefault="00F4362E" w:rsidP="00F4362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>Члан 7.</w:t>
      </w:r>
      <w:r w:rsidRPr="00F4362E">
        <w:rPr>
          <w:rFonts w:ascii="Times New Roman" w:hAnsi="Times New Roman" w:cs="Times New Roman"/>
          <w:sz w:val="20"/>
          <w:szCs w:val="20"/>
          <w:lang w:val="sr-Cyrl-CS"/>
        </w:rPr>
        <w:t>.</w:t>
      </w:r>
    </w:p>
    <w:p w:rsidR="00F4362E" w:rsidRDefault="00F4362E" w:rsidP="00F436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sz w:val="20"/>
          <w:szCs w:val="20"/>
          <w:lang w:val="sr-Cyrl-CS"/>
        </w:rPr>
        <w:t xml:space="preserve">        </w:t>
      </w:r>
      <w:r w:rsidRPr="00F4362E">
        <w:rPr>
          <w:rFonts w:ascii="Times New Roman" w:hAnsi="Times New Roman" w:cs="Times New Roman"/>
          <w:sz w:val="20"/>
          <w:szCs w:val="20"/>
          <w:lang w:val="sr-Cyrl-CS"/>
        </w:rPr>
        <w:t>За авансну исплату прве рате Организатор путовања је дужан да одмах по потписивању Уговора, најкасније пре исплате прве рате (аванса) достави Кориснику услуге бланко соло меницу- бланко акцепт, као средство обезбеђења за повраћај аванса и то у висини аванса са ПДВ-ом. Меница мора бити са клаузулом ''без протеста'' и  роком доспећа по виђењу.</w:t>
      </w:r>
    </w:p>
    <w:p w:rsidR="00F4362E" w:rsidRPr="00F4362E" w:rsidRDefault="00F4362E" w:rsidP="00F436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sz w:val="20"/>
          <w:szCs w:val="20"/>
          <w:lang w:val="sr-Cyrl-CS"/>
        </w:rPr>
        <w:t xml:space="preserve">       </w:t>
      </w:r>
      <w:r w:rsidRPr="00F4362E">
        <w:rPr>
          <w:rFonts w:ascii="Times New Roman" w:hAnsi="Times New Roman" w:cs="Times New Roman"/>
          <w:sz w:val="20"/>
          <w:szCs w:val="20"/>
          <w:lang w:val="sr-Cyrl-CS"/>
        </w:rPr>
        <w:t>Меница мора да буде евидентирана у Регистру меница и овлашћења к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од надлежне банке и да се преда       </w:t>
      </w:r>
      <w:r w:rsidRPr="00F4362E">
        <w:rPr>
          <w:rFonts w:ascii="Times New Roman" w:hAnsi="Times New Roman" w:cs="Times New Roman"/>
          <w:sz w:val="20"/>
          <w:szCs w:val="20"/>
          <w:lang w:val="sr-Cyrl-CS"/>
        </w:rPr>
        <w:t>Кориснику услуге заједно са овлашћењем да је Корисник услуге попуни.</w:t>
      </w:r>
    </w:p>
    <w:p w:rsidR="00F4362E" w:rsidRPr="00F4362E" w:rsidRDefault="00F4362E" w:rsidP="00F4362E">
      <w:pPr>
        <w:spacing w:after="0" w:line="240" w:lineRule="auto"/>
        <w:jc w:val="center"/>
        <w:rPr>
          <w:rFonts w:ascii="Times New Roman" w:hAnsi="Times New Roman" w:cs="Times New Roman"/>
          <w:sz w:val="20"/>
          <w:lang w:val="sr-Cyrl-RS"/>
        </w:rPr>
      </w:pPr>
    </w:p>
    <w:p w:rsidR="00322908" w:rsidRPr="00E31F4E" w:rsidRDefault="00322908" w:rsidP="003E7BB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lang w:val="sr-Cyrl-CS"/>
        </w:rPr>
      </w:pPr>
      <w:r w:rsidRPr="00E31F4E">
        <w:rPr>
          <w:rFonts w:ascii="Times New Roman" w:hAnsi="Times New Roman" w:cs="Times New Roman"/>
          <w:b/>
          <w:sz w:val="20"/>
          <w:lang w:val="sr-Cyrl-CS"/>
        </w:rPr>
        <w:t>Уговорна казна</w:t>
      </w:r>
    </w:p>
    <w:p w:rsidR="00F4362E" w:rsidRDefault="00F4362E" w:rsidP="007044FA">
      <w:pPr>
        <w:tabs>
          <w:tab w:val="left" w:pos="840"/>
        </w:tabs>
        <w:spacing w:after="120" w:line="240" w:lineRule="auto"/>
        <w:jc w:val="center"/>
        <w:outlineLvl w:val="0"/>
        <w:rPr>
          <w:rFonts w:ascii="Times New Roman" w:hAnsi="Times New Roman" w:cs="Times New Roman"/>
          <w:sz w:val="20"/>
        </w:rPr>
      </w:pPr>
    </w:p>
    <w:p w:rsidR="00322908" w:rsidRPr="00E31F4E" w:rsidRDefault="00322908" w:rsidP="007044FA">
      <w:pPr>
        <w:tabs>
          <w:tab w:val="left" w:pos="840"/>
        </w:tabs>
        <w:spacing w:after="120" w:line="240" w:lineRule="auto"/>
        <w:jc w:val="center"/>
        <w:outlineLvl w:val="0"/>
        <w:rPr>
          <w:rFonts w:ascii="Times New Roman" w:hAnsi="Times New Roman" w:cs="Times New Roman"/>
          <w:sz w:val="20"/>
          <w:lang w:val="sr-Cyrl-CS"/>
        </w:rPr>
      </w:pPr>
      <w:r w:rsidRPr="00E31F4E">
        <w:rPr>
          <w:rFonts w:ascii="Times New Roman" w:hAnsi="Times New Roman" w:cs="Times New Roman"/>
          <w:sz w:val="20"/>
          <w:lang w:val="sr-Cyrl-CS"/>
        </w:rPr>
        <w:t>Члан 6.</w:t>
      </w:r>
    </w:p>
    <w:p w:rsidR="00322908" w:rsidRPr="00E31F4E" w:rsidRDefault="00322908" w:rsidP="007605C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lang w:val="sr-Cyrl-CS"/>
        </w:rPr>
      </w:pPr>
      <w:r w:rsidRPr="00E31F4E">
        <w:rPr>
          <w:rFonts w:ascii="Times New Roman" w:hAnsi="Times New Roman" w:cs="Times New Roman"/>
          <w:sz w:val="20"/>
          <w:lang w:val="sr-Cyrl-CS"/>
        </w:rPr>
        <w:t>Уговорне стране су сагласне да мирним путем договоре износ сразмерног снижења цене у случају неизвршења или непотпуног извршења путовања.</w:t>
      </w:r>
    </w:p>
    <w:p w:rsidR="00322908" w:rsidRPr="00E31F4E" w:rsidRDefault="00322908" w:rsidP="007044FA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0"/>
          <w:lang w:val="sr-Cyrl-CS"/>
        </w:rPr>
      </w:pPr>
      <w:r w:rsidRPr="00E31F4E">
        <w:rPr>
          <w:rFonts w:ascii="Times New Roman" w:hAnsi="Times New Roman" w:cs="Times New Roman"/>
          <w:b/>
          <w:sz w:val="20"/>
          <w:lang w:val="sr-Cyrl-CS"/>
        </w:rPr>
        <w:lastRenderedPageBreak/>
        <w:t xml:space="preserve">Обавезе </w:t>
      </w:r>
      <w:r w:rsidR="000B4380" w:rsidRPr="00E31F4E">
        <w:rPr>
          <w:rFonts w:ascii="Times New Roman" w:hAnsi="Times New Roman" w:cs="Times New Roman"/>
          <w:b/>
          <w:sz w:val="20"/>
          <w:lang w:val="sr-Cyrl-CS"/>
        </w:rPr>
        <w:t>Понуђача услуга у својству организатора путовања</w:t>
      </w:r>
    </w:p>
    <w:p w:rsidR="00322908" w:rsidRPr="00E31F4E" w:rsidRDefault="00322908" w:rsidP="007044FA">
      <w:pPr>
        <w:tabs>
          <w:tab w:val="left" w:pos="840"/>
        </w:tabs>
        <w:spacing w:after="120" w:line="240" w:lineRule="auto"/>
        <w:jc w:val="center"/>
        <w:outlineLvl w:val="0"/>
        <w:rPr>
          <w:rFonts w:ascii="Times New Roman" w:hAnsi="Times New Roman" w:cs="Times New Roman"/>
          <w:sz w:val="20"/>
          <w:lang w:val="sr-Cyrl-CS"/>
        </w:rPr>
      </w:pPr>
      <w:r w:rsidRPr="00E31F4E">
        <w:rPr>
          <w:rFonts w:ascii="Times New Roman" w:hAnsi="Times New Roman" w:cs="Times New Roman"/>
          <w:sz w:val="20"/>
          <w:lang w:val="sr-Cyrl-CS"/>
        </w:rPr>
        <w:t>Члан 7.</w:t>
      </w:r>
    </w:p>
    <w:p w:rsidR="00322908" w:rsidRPr="00E31F4E" w:rsidRDefault="00E31F4E" w:rsidP="00E31F4E">
      <w:pPr>
        <w:spacing w:after="0" w:line="240" w:lineRule="auto"/>
        <w:jc w:val="both"/>
        <w:rPr>
          <w:rFonts w:ascii="Times New Roman" w:hAnsi="Times New Roman" w:cs="Times New Roman"/>
          <w:sz w:val="20"/>
          <w:lang w:val="sr-Cyrl-CS"/>
        </w:rPr>
      </w:pPr>
      <w:r>
        <w:rPr>
          <w:rFonts w:ascii="Times New Roman" w:hAnsi="Times New Roman" w:cs="Times New Roman"/>
          <w:sz w:val="20"/>
          <w:lang w:val="sr-Cyrl-CS"/>
        </w:rPr>
        <w:t xml:space="preserve">        </w:t>
      </w:r>
      <w:r w:rsidR="000B4380" w:rsidRPr="00E31F4E">
        <w:rPr>
          <w:rFonts w:ascii="Times New Roman" w:hAnsi="Times New Roman" w:cs="Times New Roman"/>
          <w:sz w:val="20"/>
          <w:lang w:val="sr-Cyrl-CS"/>
        </w:rPr>
        <w:t>Понуђач услуга у својству организатора путовања</w:t>
      </w:r>
      <w:r w:rsidR="00322908" w:rsidRPr="00E31F4E">
        <w:rPr>
          <w:rFonts w:ascii="Times New Roman" w:hAnsi="Times New Roman" w:cs="Times New Roman"/>
          <w:sz w:val="20"/>
          <w:lang w:val="sr-Cyrl-CS"/>
        </w:rPr>
        <w:t xml:space="preserve"> се обавезује да према свим захтевима Наручиоца поступа одговорно у обезбеђењу квалитета уговорених услуга.</w:t>
      </w:r>
    </w:p>
    <w:p w:rsidR="00322908" w:rsidRPr="00E31F4E" w:rsidRDefault="000B4380" w:rsidP="007605C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lang w:val="sr-Cyrl-CS"/>
        </w:rPr>
      </w:pPr>
      <w:r w:rsidRPr="00E31F4E">
        <w:rPr>
          <w:rFonts w:ascii="Times New Roman" w:hAnsi="Times New Roman" w:cs="Times New Roman"/>
          <w:sz w:val="20"/>
          <w:lang w:val="sr-Cyrl-CS"/>
        </w:rPr>
        <w:t>Понуђач услуга у својству организатора путовања</w:t>
      </w:r>
      <w:r w:rsidR="00322908" w:rsidRPr="00E31F4E">
        <w:rPr>
          <w:rFonts w:ascii="Times New Roman" w:hAnsi="Times New Roman" w:cs="Times New Roman"/>
          <w:sz w:val="20"/>
          <w:lang w:val="sr-Cyrl-CS"/>
        </w:rPr>
        <w:t>се обавезује:</w:t>
      </w:r>
    </w:p>
    <w:p w:rsidR="00322908" w:rsidRPr="00E31F4E" w:rsidRDefault="00322908" w:rsidP="007605C6">
      <w:pPr>
        <w:spacing w:after="0" w:line="240" w:lineRule="auto"/>
        <w:jc w:val="both"/>
        <w:rPr>
          <w:rFonts w:ascii="Times New Roman" w:hAnsi="Times New Roman" w:cs="Times New Roman"/>
          <w:sz w:val="20"/>
          <w:lang w:val="sr-Cyrl-CS"/>
        </w:rPr>
      </w:pPr>
      <w:r w:rsidRPr="00E31F4E">
        <w:rPr>
          <w:rFonts w:ascii="Times New Roman" w:hAnsi="Times New Roman" w:cs="Times New Roman"/>
          <w:bCs/>
          <w:sz w:val="20"/>
          <w:lang w:val="sr-Cyrl-CS"/>
        </w:rPr>
        <w:t xml:space="preserve">-  да организује екскурзију по садржају и захтеву из предмета јавне набавке мале вредности улуга, ЈНМВ  </w:t>
      </w:r>
      <w:r w:rsidRPr="00E31F4E">
        <w:rPr>
          <w:rFonts w:ascii="Times New Roman" w:hAnsi="Times New Roman" w:cs="Times New Roman"/>
          <w:sz w:val="20"/>
          <w:lang w:val="sr-Cyrl-CS"/>
        </w:rPr>
        <w:t>бр</w:t>
      </w:r>
      <w:r w:rsidR="00315B0D">
        <w:rPr>
          <w:rFonts w:ascii="Times New Roman" w:hAnsi="Times New Roman" w:cs="Times New Roman"/>
          <w:sz w:val="20"/>
          <w:lang w:val="sr-Cyrl-CS"/>
        </w:rPr>
        <w:t>.</w:t>
      </w:r>
      <w:r w:rsidRPr="00E31F4E">
        <w:rPr>
          <w:rFonts w:ascii="Times New Roman" w:hAnsi="Times New Roman" w:cs="Times New Roman"/>
          <w:sz w:val="20"/>
          <w:lang w:val="sr-Cyrl-CS"/>
        </w:rPr>
        <w:t xml:space="preserve">. </w:t>
      </w:r>
      <w:r w:rsidR="00315B0D">
        <w:rPr>
          <w:rFonts w:ascii="Times New Roman" w:hAnsi="Times New Roman" w:cs="Times New Roman"/>
          <w:sz w:val="20"/>
          <w:lang w:val="sr-Cyrl-RS"/>
        </w:rPr>
        <w:t>5</w:t>
      </w:r>
      <w:r w:rsidRPr="00E31F4E">
        <w:rPr>
          <w:rFonts w:ascii="Times New Roman" w:hAnsi="Times New Roman" w:cs="Times New Roman"/>
          <w:sz w:val="20"/>
          <w:lang w:val="sr-Cyrl-CS"/>
        </w:rPr>
        <w:t>/201</w:t>
      </w:r>
      <w:r w:rsidR="00315B0D">
        <w:rPr>
          <w:rFonts w:ascii="Times New Roman" w:hAnsi="Times New Roman" w:cs="Times New Roman"/>
          <w:sz w:val="20"/>
          <w:lang w:val="sr-Cyrl-CS"/>
        </w:rPr>
        <w:t>9</w:t>
      </w:r>
      <w:r w:rsidRPr="00E31F4E">
        <w:rPr>
          <w:rFonts w:ascii="Times New Roman" w:hAnsi="Times New Roman" w:cs="Times New Roman"/>
          <w:sz w:val="20"/>
          <w:lang w:val="sr-Cyrl-CS"/>
        </w:rPr>
        <w:t>, у складу са понудом,</w:t>
      </w:r>
    </w:p>
    <w:p w:rsidR="00322908" w:rsidRPr="00E31F4E" w:rsidRDefault="00322908" w:rsidP="007605C6">
      <w:pPr>
        <w:spacing w:after="0" w:line="240" w:lineRule="auto"/>
        <w:jc w:val="both"/>
        <w:rPr>
          <w:rFonts w:ascii="Times New Roman" w:hAnsi="Times New Roman" w:cs="Times New Roman"/>
          <w:sz w:val="20"/>
          <w:lang w:val="sr-Cyrl-CS"/>
        </w:rPr>
      </w:pPr>
      <w:r w:rsidRPr="00E31F4E">
        <w:rPr>
          <w:rFonts w:ascii="Times New Roman" w:hAnsi="Times New Roman" w:cs="Times New Roman"/>
          <w:sz w:val="20"/>
          <w:lang w:val="sr-Cyrl-CS"/>
        </w:rPr>
        <w:t>- да обезбеди довољан кадровски и технички капацитет потребан за пружање уговором преузетих обавеза,</w:t>
      </w:r>
    </w:p>
    <w:p w:rsidR="00322908" w:rsidRPr="008F2700" w:rsidRDefault="00322908" w:rsidP="007605C6">
      <w:pPr>
        <w:spacing w:after="0" w:line="240" w:lineRule="auto"/>
        <w:jc w:val="both"/>
        <w:rPr>
          <w:rFonts w:ascii="Times New Roman" w:hAnsi="Times New Roman" w:cs="Times New Roman"/>
          <w:sz w:val="20"/>
          <w:lang w:val="sr-Cyrl-CS"/>
        </w:rPr>
      </w:pPr>
      <w:r w:rsidRPr="00617680">
        <w:rPr>
          <w:sz w:val="20"/>
          <w:lang w:val="sr-Cyrl-CS"/>
        </w:rPr>
        <w:t xml:space="preserve">- </w:t>
      </w:r>
      <w:r w:rsidRPr="008F2700">
        <w:rPr>
          <w:rFonts w:ascii="Times New Roman" w:hAnsi="Times New Roman" w:cs="Times New Roman"/>
          <w:sz w:val="20"/>
          <w:lang w:val="sr-Cyrl-CS"/>
        </w:rPr>
        <w:t>да обезбеди превоз аутобусима високе туристичке класе до 10 година старости (клима,тв/видео)</w:t>
      </w:r>
      <w:r w:rsidR="00821275">
        <w:rPr>
          <w:rFonts w:ascii="Times New Roman" w:hAnsi="Times New Roman" w:cs="Times New Roman"/>
          <w:sz w:val="20"/>
          <w:lang w:val="sr-Cyrl-CS"/>
        </w:rPr>
        <w:t xml:space="preserve"> и </w:t>
      </w:r>
      <w:r w:rsidRPr="008F2700">
        <w:rPr>
          <w:rFonts w:ascii="Times New Roman" w:hAnsi="Times New Roman" w:cs="Times New Roman"/>
          <w:sz w:val="20"/>
          <w:lang w:val="sr-Cyrl-CS"/>
        </w:rPr>
        <w:t>,</w:t>
      </w:r>
      <w:r w:rsidR="00821275" w:rsidRPr="00821275">
        <w:rPr>
          <w:rFonts w:ascii="Times New Roman" w:hAnsi="Times New Roman" w:cs="Times New Roman"/>
          <w:szCs w:val="20"/>
          <w:lang w:val="ru-RU"/>
        </w:rPr>
        <w:t xml:space="preserve"> </w:t>
      </w:r>
      <w:r w:rsidR="00821275" w:rsidRPr="00821275">
        <w:rPr>
          <w:rFonts w:ascii="Times New Roman" w:hAnsi="Times New Roman" w:cs="Times New Roman"/>
          <w:sz w:val="20"/>
          <w:lang w:val="ru-RU"/>
        </w:rPr>
        <w:t>и остало</w:t>
      </w:r>
      <w:r w:rsidRPr="008F2700">
        <w:rPr>
          <w:rFonts w:ascii="Times New Roman" w:hAnsi="Times New Roman" w:cs="Times New Roman"/>
          <w:sz w:val="20"/>
          <w:lang w:val="sr-Cyrl-CS"/>
        </w:rPr>
        <w:t xml:space="preserve"> у складу са понудом,</w:t>
      </w:r>
    </w:p>
    <w:p w:rsidR="00322908" w:rsidRPr="008F2700" w:rsidRDefault="00322908" w:rsidP="007605C6">
      <w:pPr>
        <w:spacing w:after="0" w:line="240" w:lineRule="auto"/>
        <w:jc w:val="both"/>
        <w:rPr>
          <w:rFonts w:ascii="Times New Roman" w:hAnsi="Times New Roman" w:cs="Times New Roman"/>
          <w:sz w:val="20"/>
          <w:lang w:val="sr-Cyrl-CS"/>
        </w:rPr>
      </w:pPr>
      <w:r w:rsidRPr="008F2700">
        <w:rPr>
          <w:rFonts w:ascii="Times New Roman" w:hAnsi="Times New Roman" w:cs="Times New Roman"/>
          <w:sz w:val="20"/>
          <w:lang w:val="sr-Cyrl-CS"/>
        </w:rPr>
        <w:t>- да обезбеди смештај у ___________________________________________________ (уписати врсту, тип  и категорију објекта), у максимално четворокреветним собама, за вишедневн</w:t>
      </w:r>
      <w:r w:rsidR="000B4380" w:rsidRPr="008F2700">
        <w:rPr>
          <w:rFonts w:ascii="Times New Roman" w:hAnsi="Times New Roman" w:cs="Times New Roman"/>
          <w:sz w:val="20"/>
          <w:lang w:val="sr-Cyrl-CS"/>
        </w:rPr>
        <w:t>у</w:t>
      </w:r>
      <w:r w:rsidRPr="008F2700">
        <w:rPr>
          <w:rFonts w:ascii="Times New Roman" w:hAnsi="Times New Roman" w:cs="Times New Roman"/>
          <w:sz w:val="20"/>
          <w:lang w:val="sr-Cyrl-CS"/>
        </w:rPr>
        <w:t xml:space="preserve"> екскурзиј</w:t>
      </w:r>
      <w:r w:rsidR="000B4380" w:rsidRPr="008F2700">
        <w:rPr>
          <w:rFonts w:ascii="Times New Roman" w:hAnsi="Times New Roman" w:cs="Times New Roman"/>
          <w:sz w:val="20"/>
          <w:lang w:val="sr-Cyrl-CS"/>
        </w:rPr>
        <w:t>у</w:t>
      </w:r>
      <w:r w:rsidRPr="008F2700">
        <w:rPr>
          <w:rFonts w:ascii="Times New Roman" w:hAnsi="Times New Roman" w:cs="Times New Roman"/>
          <w:sz w:val="20"/>
          <w:lang w:val="sr-Cyrl-CS"/>
        </w:rPr>
        <w:t>, у складу са понудом,</w:t>
      </w:r>
    </w:p>
    <w:p w:rsidR="00322908" w:rsidRDefault="00322908" w:rsidP="007605C6">
      <w:pPr>
        <w:spacing w:after="0" w:line="240" w:lineRule="auto"/>
        <w:jc w:val="both"/>
        <w:rPr>
          <w:rFonts w:ascii="Times New Roman" w:hAnsi="Times New Roman" w:cs="Times New Roman"/>
          <w:sz w:val="20"/>
          <w:lang w:val="sr-Cyrl-CS"/>
        </w:rPr>
      </w:pPr>
      <w:r w:rsidRPr="00617680">
        <w:rPr>
          <w:sz w:val="20"/>
          <w:lang w:val="sr-Cyrl-CS"/>
        </w:rPr>
        <w:t xml:space="preserve">- </w:t>
      </w:r>
      <w:r w:rsidRPr="008F2700">
        <w:rPr>
          <w:rFonts w:ascii="Times New Roman" w:hAnsi="Times New Roman" w:cs="Times New Roman"/>
          <w:sz w:val="20"/>
          <w:lang w:val="sr-Cyrl-CS"/>
        </w:rPr>
        <w:t>да обезбеди потребан број обро</w:t>
      </w:r>
      <w:r w:rsidR="000B4380" w:rsidRPr="008F2700">
        <w:rPr>
          <w:rFonts w:ascii="Times New Roman" w:hAnsi="Times New Roman" w:cs="Times New Roman"/>
          <w:sz w:val="20"/>
          <w:lang w:val="sr-Cyrl-CS"/>
        </w:rPr>
        <w:t>ка током реализације екскурзије</w:t>
      </w:r>
      <w:r w:rsidRPr="008F2700">
        <w:rPr>
          <w:rFonts w:ascii="Times New Roman" w:hAnsi="Times New Roman" w:cs="Times New Roman"/>
          <w:sz w:val="20"/>
          <w:lang w:val="sr-Cyrl-CS"/>
        </w:rPr>
        <w:t>, у складу са понудом,</w:t>
      </w:r>
    </w:p>
    <w:p w:rsidR="00315B0D" w:rsidRPr="00F4362E" w:rsidRDefault="009306F1" w:rsidP="007605C6">
      <w:pPr>
        <w:spacing w:after="0" w:line="240" w:lineRule="auto"/>
        <w:jc w:val="both"/>
        <w:rPr>
          <w:rFonts w:ascii="Times New Roman" w:hAnsi="Times New Roman" w:cs="Times New Roman"/>
          <w:sz w:val="20"/>
          <w:lang w:val="sr-Cyrl-CS"/>
        </w:rPr>
      </w:pPr>
      <w:r>
        <w:rPr>
          <w:rFonts w:ascii="Times New Roman" w:hAnsi="Times New Roman" w:cs="Times New Roman"/>
          <w:b/>
          <w:sz w:val="20"/>
          <w:lang w:val="sr-Cyrl-CS"/>
        </w:rPr>
        <w:t xml:space="preserve">- </w:t>
      </w:r>
      <w:r w:rsidR="00662F75">
        <w:rPr>
          <w:rFonts w:ascii="Times New Roman" w:hAnsi="Times New Roman" w:cs="Times New Roman"/>
          <w:sz w:val="20"/>
          <w:lang w:val="sr-Cyrl-CS"/>
        </w:rPr>
        <w:t>да обезбеди улазниц</w:t>
      </w:r>
      <w:r w:rsidRPr="00F4362E">
        <w:rPr>
          <w:rFonts w:ascii="Times New Roman" w:hAnsi="Times New Roman" w:cs="Times New Roman"/>
          <w:sz w:val="20"/>
          <w:lang w:val="sr-Cyrl-CS"/>
        </w:rPr>
        <w:t>е за све објекте и дискотеке које ученици и деца посећују,</w:t>
      </w:r>
    </w:p>
    <w:p w:rsidR="00322908" w:rsidRPr="008F2700" w:rsidRDefault="00322908" w:rsidP="007605C6">
      <w:pPr>
        <w:spacing w:after="0" w:line="240" w:lineRule="auto"/>
        <w:jc w:val="both"/>
        <w:rPr>
          <w:rFonts w:ascii="Times New Roman" w:hAnsi="Times New Roman" w:cs="Times New Roman"/>
          <w:sz w:val="20"/>
          <w:lang w:val="sr-Cyrl-CS"/>
        </w:rPr>
      </w:pPr>
      <w:r w:rsidRPr="008F2700">
        <w:rPr>
          <w:rFonts w:ascii="Times New Roman" w:hAnsi="Times New Roman" w:cs="Times New Roman"/>
          <w:sz w:val="20"/>
          <w:lang w:val="sr-Cyrl-CS"/>
        </w:rPr>
        <w:t xml:space="preserve"> -да обезбеди потребан број пратилаца - водича и лекара (за вишедневн</w:t>
      </w:r>
      <w:r w:rsidR="000B4380" w:rsidRPr="008F2700">
        <w:rPr>
          <w:rFonts w:ascii="Times New Roman" w:hAnsi="Times New Roman" w:cs="Times New Roman"/>
          <w:sz w:val="20"/>
          <w:lang w:val="sr-Cyrl-CS"/>
        </w:rPr>
        <w:t>у</w:t>
      </w:r>
      <w:r w:rsidRPr="008F2700">
        <w:rPr>
          <w:rFonts w:ascii="Times New Roman" w:hAnsi="Times New Roman" w:cs="Times New Roman"/>
          <w:sz w:val="20"/>
          <w:lang w:val="sr-Cyrl-CS"/>
        </w:rPr>
        <w:t xml:space="preserve"> екскурзиј</w:t>
      </w:r>
      <w:r w:rsidR="000B4380" w:rsidRPr="008F2700">
        <w:rPr>
          <w:rFonts w:ascii="Times New Roman" w:hAnsi="Times New Roman" w:cs="Times New Roman"/>
          <w:sz w:val="20"/>
          <w:lang w:val="sr-Cyrl-CS"/>
        </w:rPr>
        <w:t>у) током реализације екскурзије</w:t>
      </w:r>
      <w:r w:rsidRPr="008F2700">
        <w:rPr>
          <w:rFonts w:ascii="Times New Roman" w:hAnsi="Times New Roman" w:cs="Times New Roman"/>
          <w:sz w:val="20"/>
          <w:lang w:val="sr-Cyrl-CS"/>
        </w:rPr>
        <w:t>, а у складу са понудом,</w:t>
      </w:r>
    </w:p>
    <w:p w:rsidR="00322908" w:rsidRPr="008F2700" w:rsidRDefault="00322908" w:rsidP="007605C6">
      <w:pPr>
        <w:spacing w:after="0" w:line="240" w:lineRule="auto"/>
        <w:jc w:val="both"/>
        <w:rPr>
          <w:rFonts w:ascii="Times New Roman" w:hAnsi="Times New Roman" w:cs="Times New Roman"/>
          <w:sz w:val="20"/>
          <w:lang w:val="sr-Cyrl-CS"/>
        </w:rPr>
      </w:pPr>
      <w:r w:rsidRPr="008F2700">
        <w:rPr>
          <w:rFonts w:ascii="Times New Roman" w:hAnsi="Times New Roman" w:cs="Times New Roman"/>
          <w:sz w:val="20"/>
          <w:lang w:val="sr-Cyrl-CS"/>
        </w:rPr>
        <w:t>-да обезбеди број гратиса за ученике</w:t>
      </w:r>
      <w:r w:rsidR="00D84EC2">
        <w:rPr>
          <w:rFonts w:ascii="Times New Roman" w:hAnsi="Times New Roman" w:cs="Times New Roman"/>
          <w:sz w:val="20"/>
          <w:lang w:val="sr-Cyrl-CS"/>
        </w:rPr>
        <w:t>, децу,</w:t>
      </w:r>
      <w:r w:rsidRPr="008F2700">
        <w:rPr>
          <w:rFonts w:ascii="Times New Roman" w:hAnsi="Times New Roman" w:cs="Times New Roman"/>
          <w:sz w:val="20"/>
          <w:lang w:val="sr-Cyrl-CS"/>
        </w:rPr>
        <w:t xml:space="preserve"> наставнике</w:t>
      </w:r>
      <w:r w:rsidR="005E394A">
        <w:rPr>
          <w:rFonts w:ascii="Times New Roman" w:hAnsi="Times New Roman" w:cs="Times New Roman"/>
          <w:sz w:val="20"/>
          <w:lang w:val="sr-Cyrl-CS"/>
        </w:rPr>
        <w:t xml:space="preserve"> и васпитаче</w:t>
      </w:r>
      <w:r w:rsidRPr="008F2700">
        <w:rPr>
          <w:rFonts w:ascii="Times New Roman" w:hAnsi="Times New Roman" w:cs="Times New Roman"/>
          <w:sz w:val="20"/>
          <w:lang w:val="sr-Cyrl-CS"/>
        </w:rPr>
        <w:t xml:space="preserve"> према конкурсној документацији.</w:t>
      </w:r>
    </w:p>
    <w:p w:rsidR="00322908" w:rsidRPr="008F2700" w:rsidRDefault="00315B0D" w:rsidP="007605C6">
      <w:pPr>
        <w:spacing w:after="0" w:line="240" w:lineRule="auto"/>
        <w:jc w:val="both"/>
        <w:rPr>
          <w:rFonts w:ascii="Times New Roman" w:hAnsi="Times New Roman" w:cs="Times New Roman"/>
          <w:sz w:val="20"/>
          <w:lang w:val="sr-Cyrl-CS"/>
        </w:rPr>
      </w:pPr>
      <w:r>
        <w:rPr>
          <w:rFonts w:ascii="Times New Roman" w:hAnsi="Times New Roman" w:cs="Times New Roman"/>
          <w:sz w:val="20"/>
          <w:lang w:val="sr-Cyrl-CS"/>
        </w:rPr>
        <w:t>-</w:t>
      </w:r>
      <w:r w:rsidR="00322908" w:rsidRPr="008F2700">
        <w:rPr>
          <w:rFonts w:ascii="Times New Roman" w:hAnsi="Times New Roman" w:cs="Times New Roman"/>
          <w:sz w:val="20"/>
          <w:lang w:val="sr-Cyrl-CS"/>
        </w:rPr>
        <w:t xml:space="preserve">да сноси трошкове  осигурања ученика и осталих путника за време трајања екскурзије, </w:t>
      </w:r>
    </w:p>
    <w:p w:rsidR="00322908" w:rsidRPr="008F2700" w:rsidRDefault="00315B0D" w:rsidP="007605C6">
      <w:pPr>
        <w:spacing w:after="0" w:line="240" w:lineRule="auto"/>
        <w:jc w:val="both"/>
        <w:rPr>
          <w:rFonts w:ascii="Times New Roman" w:hAnsi="Times New Roman" w:cs="Times New Roman"/>
          <w:sz w:val="20"/>
          <w:lang w:val="sr-Cyrl-CS"/>
        </w:rPr>
      </w:pPr>
      <w:r>
        <w:rPr>
          <w:rFonts w:ascii="Times New Roman" w:hAnsi="Times New Roman" w:cs="Times New Roman"/>
          <w:sz w:val="20"/>
          <w:lang w:val="sr-Cyrl-CS"/>
        </w:rPr>
        <w:t>-</w:t>
      </w:r>
      <w:r w:rsidR="00322908" w:rsidRPr="008F2700">
        <w:rPr>
          <w:rFonts w:ascii="Times New Roman" w:hAnsi="Times New Roman" w:cs="Times New Roman"/>
          <w:sz w:val="20"/>
          <w:lang w:val="sr-Cyrl-CS"/>
        </w:rPr>
        <w:t>да се стара о правима и интересима свих путника (ученика, наставника, стручних вођа пута и других), сагласно добрим обичајима и узансама у области туризма,</w:t>
      </w:r>
    </w:p>
    <w:p w:rsidR="00322908" w:rsidRDefault="00322908" w:rsidP="007605C6">
      <w:pPr>
        <w:spacing w:after="0" w:line="240" w:lineRule="auto"/>
        <w:jc w:val="both"/>
        <w:rPr>
          <w:rFonts w:ascii="Times New Roman" w:hAnsi="Times New Roman" w:cs="Times New Roman"/>
          <w:sz w:val="20"/>
          <w:lang w:val="sr-Cyrl-CS"/>
        </w:rPr>
      </w:pPr>
      <w:r w:rsidRPr="008F2700">
        <w:rPr>
          <w:rFonts w:ascii="Times New Roman" w:hAnsi="Times New Roman" w:cs="Times New Roman"/>
          <w:sz w:val="20"/>
          <w:lang w:val="sr-Cyrl-CS"/>
        </w:rPr>
        <w:t>- да уредно води све књиге предвиђене законом и другим прописима Републике Србије, који регулишу ову област пословања.</w:t>
      </w:r>
    </w:p>
    <w:p w:rsidR="00315B0D" w:rsidRPr="008F2700" w:rsidRDefault="00315B0D" w:rsidP="007605C6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322908" w:rsidRPr="008F2700" w:rsidRDefault="00322908" w:rsidP="007044FA">
      <w:pPr>
        <w:tabs>
          <w:tab w:val="left" w:pos="840"/>
        </w:tabs>
        <w:spacing w:after="120" w:line="240" w:lineRule="auto"/>
        <w:jc w:val="center"/>
        <w:outlineLvl w:val="0"/>
        <w:rPr>
          <w:rFonts w:ascii="Times New Roman" w:hAnsi="Times New Roman" w:cs="Times New Roman"/>
          <w:sz w:val="20"/>
          <w:lang w:val="sr-Cyrl-CS"/>
        </w:rPr>
      </w:pPr>
      <w:r w:rsidRPr="008F2700">
        <w:rPr>
          <w:rFonts w:ascii="Times New Roman" w:hAnsi="Times New Roman" w:cs="Times New Roman"/>
          <w:sz w:val="20"/>
          <w:lang w:val="sr-Cyrl-CS"/>
        </w:rPr>
        <w:t>Члан 8.</w:t>
      </w:r>
    </w:p>
    <w:p w:rsidR="00322908" w:rsidRPr="008F2700" w:rsidRDefault="000B4380" w:rsidP="007605C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lang w:val="sr-Cyrl-CS"/>
        </w:rPr>
      </w:pPr>
      <w:r w:rsidRPr="008F2700">
        <w:rPr>
          <w:rFonts w:ascii="Times New Roman" w:hAnsi="Times New Roman" w:cs="Times New Roman"/>
          <w:sz w:val="20"/>
          <w:lang w:val="sr-Cyrl-CS"/>
        </w:rPr>
        <w:t>Понуђач услуга у својству организатора путовања</w:t>
      </w:r>
      <w:r w:rsidR="00D84EC2">
        <w:rPr>
          <w:rFonts w:ascii="Times New Roman" w:hAnsi="Times New Roman" w:cs="Times New Roman"/>
          <w:sz w:val="20"/>
          <w:lang w:val="sr-Cyrl-CS"/>
        </w:rPr>
        <w:t xml:space="preserve"> </w:t>
      </w:r>
      <w:r w:rsidR="00322908" w:rsidRPr="008F2700">
        <w:rPr>
          <w:rFonts w:ascii="Times New Roman" w:hAnsi="Times New Roman" w:cs="Times New Roman"/>
          <w:sz w:val="20"/>
          <w:lang w:val="sr-Cyrl-CS"/>
        </w:rPr>
        <w:t xml:space="preserve">се обавезује да превоз ученика организује у свему по Закону о безбедности </w:t>
      </w:r>
      <w:r w:rsidR="002118F2" w:rsidRPr="00F4362E">
        <w:rPr>
          <w:rFonts w:ascii="Times New Roman" w:hAnsi="Times New Roman" w:cs="Times New Roman"/>
          <w:sz w:val="20"/>
          <w:lang w:val="sr-Cyrl-CS"/>
        </w:rPr>
        <w:t>превоза у друмском</w:t>
      </w:r>
      <w:r w:rsidR="002118F2">
        <w:rPr>
          <w:rFonts w:ascii="Times New Roman" w:hAnsi="Times New Roman" w:cs="Times New Roman"/>
          <w:b/>
          <w:sz w:val="20"/>
          <w:lang w:val="sr-Cyrl-CS"/>
        </w:rPr>
        <w:t xml:space="preserve"> </w:t>
      </w:r>
      <w:r w:rsidR="002118F2">
        <w:rPr>
          <w:rFonts w:ascii="Times New Roman" w:hAnsi="Times New Roman" w:cs="Times New Roman"/>
          <w:sz w:val="20"/>
          <w:lang w:val="sr-Cyrl-CS"/>
        </w:rPr>
        <w:t>саобраћају</w:t>
      </w:r>
      <w:r w:rsidR="00322908" w:rsidRPr="008F2700">
        <w:rPr>
          <w:rFonts w:ascii="Times New Roman" w:hAnsi="Times New Roman" w:cs="Times New Roman"/>
          <w:sz w:val="20"/>
          <w:lang w:val="sr-Cyrl-CS"/>
        </w:rPr>
        <w:t>, с тим да се исти мож</w:t>
      </w:r>
      <w:r w:rsidR="00D84EC2">
        <w:rPr>
          <w:rFonts w:ascii="Times New Roman" w:hAnsi="Times New Roman" w:cs="Times New Roman"/>
          <w:sz w:val="20"/>
          <w:lang w:val="sr-Cyrl-CS"/>
        </w:rPr>
        <w:t>е обављати само у времену од 05-</w:t>
      </w:r>
      <w:r w:rsidR="00322908" w:rsidRPr="008F2700">
        <w:rPr>
          <w:rFonts w:ascii="Times New Roman" w:hAnsi="Times New Roman" w:cs="Times New Roman"/>
          <w:sz w:val="20"/>
          <w:lang w:val="sr-Cyrl-CS"/>
        </w:rPr>
        <w:t>22 часа.</w:t>
      </w:r>
    </w:p>
    <w:p w:rsidR="00D55783" w:rsidRPr="00D55783" w:rsidRDefault="00D55783" w:rsidP="00D557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lang w:val="sr-Cyrl-CS"/>
        </w:rPr>
      </w:pPr>
      <w:r w:rsidRPr="00D55783">
        <w:rPr>
          <w:rFonts w:ascii="Times New Roman" w:hAnsi="Times New Roman" w:cs="Times New Roman"/>
          <w:sz w:val="20"/>
          <w:lang w:val="sr-Cyrl-CS"/>
        </w:rPr>
        <w:t xml:space="preserve">Понуђач услуга у својству организатора путовања се обавезује </w:t>
      </w:r>
      <w:r>
        <w:rPr>
          <w:rFonts w:ascii="Times New Roman" w:hAnsi="Times New Roman" w:cs="Times New Roman"/>
          <w:sz w:val="20"/>
          <w:lang w:val="sr-Cyrl-CS"/>
        </w:rPr>
        <w:t>да</w:t>
      </w:r>
      <w:r w:rsidRPr="00D55783">
        <w:rPr>
          <w:rFonts w:ascii="Times New Roman" w:hAnsi="Times New Roman" w:cs="Times New Roman"/>
          <w:sz w:val="20"/>
          <w:lang w:val="sr-Cyrl-CS"/>
        </w:rPr>
        <w:t xml:space="preserve"> организован</w:t>
      </w:r>
      <w:r>
        <w:rPr>
          <w:rFonts w:ascii="Times New Roman" w:hAnsi="Times New Roman" w:cs="Times New Roman"/>
          <w:sz w:val="20"/>
          <w:lang w:val="sr-Cyrl-CS"/>
        </w:rPr>
        <w:t>и</w:t>
      </w:r>
      <w:r w:rsidRPr="00D55783">
        <w:rPr>
          <w:rFonts w:ascii="Times New Roman" w:hAnsi="Times New Roman" w:cs="Times New Roman"/>
          <w:sz w:val="20"/>
          <w:lang w:val="sr-Cyrl-CS"/>
        </w:rPr>
        <w:t xml:space="preserve"> превоза </w:t>
      </w:r>
      <w:r>
        <w:rPr>
          <w:rFonts w:ascii="Times New Roman" w:hAnsi="Times New Roman" w:cs="Times New Roman"/>
          <w:sz w:val="20"/>
          <w:lang w:val="sr-Cyrl-CS"/>
        </w:rPr>
        <w:t>ученика, одн.</w:t>
      </w:r>
      <w:r w:rsidRPr="00D55783">
        <w:rPr>
          <w:rFonts w:ascii="Times New Roman" w:hAnsi="Times New Roman" w:cs="Times New Roman"/>
          <w:sz w:val="20"/>
          <w:lang w:val="sr-Cyrl-CS"/>
        </w:rPr>
        <w:t>деце врши аутобус</w:t>
      </w:r>
      <w:r>
        <w:rPr>
          <w:rFonts w:ascii="Times New Roman" w:hAnsi="Times New Roman" w:cs="Times New Roman"/>
          <w:sz w:val="20"/>
          <w:lang w:val="sr-Cyrl-CS"/>
        </w:rPr>
        <w:t>има</w:t>
      </w:r>
      <w:r w:rsidR="00EF4497">
        <w:rPr>
          <w:rFonts w:ascii="Times New Roman" w:hAnsi="Times New Roman" w:cs="Times New Roman"/>
          <w:sz w:val="20"/>
          <w:lang w:val="sr-Cyrl-CS"/>
        </w:rPr>
        <w:t xml:space="preserve"> који </w:t>
      </w:r>
      <w:r w:rsidR="00EF4497" w:rsidRPr="00EF4497">
        <w:rPr>
          <w:rFonts w:ascii="Times New Roman" w:hAnsi="Times New Roman" w:cs="Times New Roman"/>
          <w:sz w:val="20"/>
          <w:lang w:val="sr-Cyrl-CS"/>
        </w:rPr>
        <w:t>испуњавају услове прописане конкурсном документациом</w:t>
      </w:r>
      <w:r w:rsidR="00EF4497">
        <w:rPr>
          <w:rFonts w:ascii="Times New Roman" w:hAnsi="Times New Roman" w:cs="Times New Roman"/>
          <w:sz w:val="20"/>
          <w:lang w:val="sr-Cyrl-CS"/>
        </w:rPr>
        <w:t>, и којима управљају возачи</w:t>
      </w:r>
      <w:r w:rsidR="00EF4497" w:rsidRPr="00EF4497">
        <w:rPr>
          <w:rFonts w:ascii="Times New Roman" w:hAnsi="Times New Roman" w:cs="Times New Roman"/>
          <w:sz w:val="20"/>
          <w:lang w:val="sr-Cyrl-CS"/>
        </w:rPr>
        <w:t xml:space="preserve"> </w:t>
      </w:r>
      <w:r w:rsidRPr="00D55783">
        <w:rPr>
          <w:rFonts w:ascii="Times New Roman" w:hAnsi="Times New Roman" w:cs="Times New Roman"/>
          <w:sz w:val="20"/>
          <w:lang w:val="sr-Cyrl-CS"/>
        </w:rPr>
        <w:t>који</w:t>
      </w:r>
      <w:r w:rsidR="00EF4497">
        <w:rPr>
          <w:rFonts w:ascii="Times New Roman" w:hAnsi="Times New Roman" w:cs="Times New Roman"/>
          <w:sz w:val="20"/>
          <w:lang w:val="sr-Cyrl-CS"/>
        </w:rPr>
        <w:t xml:space="preserve"> </w:t>
      </w:r>
      <w:r>
        <w:rPr>
          <w:rFonts w:ascii="Times New Roman" w:hAnsi="Times New Roman" w:cs="Times New Roman"/>
          <w:sz w:val="20"/>
          <w:lang w:val="sr-Cyrl-CS"/>
        </w:rPr>
        <w:t xml:space="preserve"> испуњавају</w:t>
      </w:r>
      <w:r w:rsidR="00EF4497">
        <w:rPr>
          <w:rFonts w:ascii="Times New Roman" w:hAnsi="Times New Roman" w:cs="Times New Roman"/>
          <w:sz w:val="20"/>
          <w:lang w:val="sr-Cyrl-CS"/>
        </w:rPr>
        <w:t xml:space="preserve"> </w:t>
      </w:r>
      <w:r>
        <w:rPr>
          <w:rFonts w:ascii="Times New Roman" w:hAnsi="Times New Roman" w:cs="Times New Roman"/>
          <w:sz w:val="20"/>
          <w:lang w:val="sr-Cyrl-CS"/>
        </w:rPr>
        <w:t>услове прописане конкурсном</w:t>
      </w:r>
      <w:r w:rsidR="00EF4497">
        <w:rPr>
          <w:rFonts w:ascii="Times New Roman" w:hAnsi="Times New Roman" w:cs="Times New Roman"/>
          <w:sz w:val="20"/>
          <w:lang w:val="sr-Cyrl-CS"/>
        </w:rPr>
        <w:t xml:space="preserve"> </w:t>
      </w:r>
      <w:r>
        <w:rPr>
          <w:rFonts w:ascii="Times New Roman" w:hAnsi="Times New Roman" w:cs="Times New Roman"/>
          <w:sz w:val="20"/>
          <w:lang w:val="sr-Cyrl-CS"/>
        </w:rPr>
        <w:t>документациом</w:t>
      </w:r>
      <w:r w:rsidR="00EF4497">
        <w:rPr>
          <w:rFonts w:ascii="Times New Roman" w:hAnsi="Times New Roman" w:cs="Times New Roman"/>
          <w:sz w:val="20"/>
          <w:lang w:val="sr-Cyrl-CS"/>
        </w:rPr>
        <w:t>.</w:t>
      </w:r>
      <w:r>
        <w:rPr>
          <w:rFonts w:ascii="Times New Roman" w:hAnsi="Times New Roman" w:cs="Times New Roman"/>
          <w:sz w:val="20"/>
          <w:lang w:val="sr-Cyrl-CS"/>
        </w:rPr>
        <w:t xml:space="preserve"> </w:t>
      </w:r>
    </w:p>
    <w:p w:rsidR="00322908" w:rsidRPr="008F2700" w:rsidRDefault="000B4380" w:rsidP="007605C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</w:rPr>
      </w:pPr>
      <w:r w:rsidRPr="008F2700">
        <w:rPr>
          <w:rFonts w:ascii="Times New Roman" w:hAnsi="Times New Roman" w:cs="Times New Roman"/>
          <w:sz w:val="20"/>
          <w:lang w:val="sr-Cyrl-CS"/>
        </w:rPr>
        <w:t>Понуђач услуга у својству организатора путовања</w:t>
      </w:r>
      <w:r w:rsidR="00322908" w:rsidRPr="008F2700">
        <w:rPr>
          <w:rFonts w:ascii="Times New Roman" w:hAnsi="Times New Roman" w:cs="Times New Roman"/>
          <w:sz w:val="20"/>
          <w:lang w:val="sr-Cyrl-CS"/>
        </w:rPr>
        <w:t>је с</w:t>
      </w:r>
      <w:bookmarkStart w:id="0" w:name="_GoBack"/>
      <w:bookmarkEnd w:id="0"/>
      <w:r w:rsidR="00322908" w:rsidRPr="008F2700">
        <w:rPr>
          <w:rFonts w:ascii="Times New Roman" w:hAnsi="Times New Roman" w:cs="Times New Roman"/>
          <w:sz w:val="20"/>
          <w:lang w:val="sr-Cyrl-CS"/>
        </w:rPr>
        <w:t>агласан да Наручилац неће дозволити отпочињање путовања уколико аутобус не испуњава наведене услове у погледу техничке исправности, потребног броја седишта и одговарајуће удобности, као и у случају када возачево психофизичко стање указује да није способан да безбедно управља аутобусом (алкохолисаност, умор, болест и сл.).</w:t>
      </w:r>
    </w:p>
    <w:p w:rsidR="00322908" w:rsidRPr="008F2700" w:rsidRDefault="00322908" w:rsidP="007044FA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0"/>
          <w:lang w:val="sr-Cyrl-CS"/>
        </w:rPr>
      </w:pPr>
      <w:r w:rsidRPr="008F2700">
        <w:rPr>
          <w:rFonts w:ascii="Times New Roman" w:hAnsi="Times New Roman" w:cs="Times New Roman"/>
          <w:b/>
          <w:sz w:val="20"/>
          <w:lang w:val="sr-Cyrl-CS"/>
        </w:rPr>
        <w:t xml:space="preserve">Обавезе Наручиоца </w:t>
      </w:r>
    </w:p>
    <w:p w:rsidR="00322908" w:rsidRPr="008F2700" w:rsidRDefault="00322908" w:rsidP="007044FA">
      <w:pPr>
        <w:tabs>
          <w:tab w:val="left" w:pos="840"/>
        </w:tabs>
        <w:spacing w:after="120" w:line="240" w:lineRule="auto"/>
        <w:jc w:val="center"/>
        <w:outlineLvl w:val="0"/>
        <w:rPr>
          <w:rFonts w:ascii="Times New Roman" w:hAnsi="Times New Roman" w:cs="Times New Roman"/>
          <w:sz w:val="20"/>
          <w:lang w:val="sr-Cyrl-CS"/>
        </w:rPr>
      </w:pPr>
      <w:r w:rsidRPr="008F2700">
        <w:rPr>
          <w:rFonts w:ascii="Times New Roman" w:hAnsi="Times New Roman" w:cs="Times New Roman"/>
          <w:sz w:val="20"/>
          <w:lang w:val="sr-Cyrl-CS"/>
        </w:rPr>
        <w:t>Члан 9.</w:t>
      </w:r>
    </w:p>
    <w:p w:rsidR="00322908" w:rsidRPr="008F2700" w:rsidRDefault="000B4380" w:rsidP="007605C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lang w:val="sr-Cyrl-CS"/>
        </w:rPr>
      </w:pPr>
      <w:r w:rsidRPr="008F2700">
        <w:rPr>
          <w:rFonts w:ascii="Times New Roman" w:hAnsi="Times New Roman" w:cs="Times New Roman"/>
          <w:sz w:val="20"/>
          <w:lang w:val="sr-Cyrl-CS"/>
        </w:rPr>
        <w:t>Наручилац – корсник услуга</w:t>
      </w:r>
      <w:r w:rsidR="00322908" w:rsidRPr="008F2700">
        <w:rPr>
          <w:rFonts w:ascii="Times New Roman" w:hAnsi="Times New Roman" w:cs="Times New Roman"/>
          <w:sz w:val="20"/>
          <w:lang w:val="sr-Cyrl-CS"/>
        </w:rPr>
        <w:t xml:space="preserve"> је дужан да </w:t>
      </w:r>
      <w:r w:rsidRPr="008F2700">
        <w:rPr>
          <w:rFonts w:ascii="Times New Roman" w:hAnsi="Times New Roman" w:cs="Times New Roman"/>
          <w:sz w:val="20"/>
          <w:lang w:val="sr-Cyrl-CS"/>
        </w:rPr>
        <w:t>Понуђачу услуга у својству организатора путовања</w:t>
      </w:r>
      <w:r w:rsidR="00315B0D">
        <w:rPr>
          <w:rFonts w:ascii="Times New Roman" w:hAnsi="Times New Roman" w:cs="Times New Roman"/>
          <w:sz w:val="20"/>
          <w:lang w:val="sr-Cyrl-CS"/>
        </w:rPr>
        <w:t xml:space="preserve"> </w:t>
      </w:r>
      <w:r w:rsidR="00322908" w:rsidRPr="008F2700">
        <w:rPr>
          <w:rFonts w:ascii="Times New Roman" w:hAnsi="Times New Roman" w:cs="Times New Roman"/>
          <w:sz w:val="20"/>
          <w:lang w:val="sr-Cyrl-CS"/>
        </w:rPr>
        <w:t>достави списак ученика најкасније 5 дана пре дана отпочињања реализације путовања.</w:t>
      </w:r>
    </w:p>
    <w:p w:rsidR="00E42748" w:rsidRDefault="000B4380" w:rsidP="008F2700">
      <w:pPr>
        <w:tabs>
          <w:tab w:val="left" w:pos="840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lang w:val="ru-RU"/>
        </w:rPr>
      </w:pPr>
      <w:r w:rsidRPr="008F2700">
        <w:rPr>
          <w:rFonts w:ascii="Times New Roman" w:hAnsi="Times New Roman" w:cs="Times New Roman"/>
          <w:sz w:val="20"/>
          <w:lang w:val="sr-Cyrl-CS"/>
        </w:rPr>
        <w:t>Наручилац – корсник услуга</w:t>
      </w:r>
      <w:r w:rsidR="00322908" w:rsidRPr="008F2700">
        <w:rPr>
          <w:rFonts w:ascii="Times New Roman" w:hAnsi="Times New Roman" w:cs="Times New Roman"/>
          <w:sz w:val="20"/>
          <w:lang w:val="ru-RU"/>
        </w:rPr>
        <w:t xml:space="preserve">се обавезује да се наставници који непосредно учествују у извођењу услуге која је предмет уговора старају о реду </w:t>
      </w:r>
      <w:r w:rsidR="002118F2">
        <w:rPr>
          <w:rFonts w:ascii="Times New Roman" w:hAnsi="Times New Roman" w:cs="Times New Roman"/>
          <w:sz w:val="20"/>
          <w:lang w:val="ru-RU"/>
        </w:rPr>
        <w:t xml:space="preserve">у аутобусима, објектима исхране, </w:t>
      </w:r>
      <w:r w:rsidR="002118F2" w:rsidRPr="00F4362E">
        <w:rPr>
          <w:rFonts w:ascii="Times New Roman" w:hAnsi="Times New Roman" w:cs="Times New Roman"/>
          <w:sz w:val="20"/>
          <w:lang w:val="ru-RU"/>
        </w:rPr>
        <w:t>ноћења</w:t>
      </w:r>
      <w:r w:rsidR="002118F2">
        <w:rPr>
          <w:rFonts w:ascii="Times New Roman" w:hAnsi="Times New Roman" w:cs="Times New Roman"/>
          <w:b/>
          <w:sz w:val="20"/>
          <w:lang w:val="ru-RU"/>
        </w:rPr>
        <w:t xml:space="preserve"> </w:t>
      </w:r>
      <w:r w:rsidR="00322908" w:rsidRPr="008F2700">
        <w:rPr>
          <w:rFonts w:ascii="Times New Roman" w:hAnsi="Times New Roman" w:cs="Times New Roman"/>
          <w:sz w:val="20"/>
          <w:lang w:val="ru-RU"/>
        </w:rPr>
        <w:t>и за време других уговорених садржаја.</w:t>
      </w:r>
    </w:p>
    <w:p w:rsidR="008F2700" w:rsidRPr="008F2700" w:rsidRDefault="008F2700" w:rsidP="008F2700">
      <w:pPr>
        <w:tabs>
          <w:tab w:val="left" w:pos="840"/>
        </w:tabs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0"/>
          <w:lang w:val="sr-Cyrl-CS"/>
        </w:rPr>
      </w:pPr>
    </w:p>
    <w:p w:rsidR="00E42748" w:rsidRPr="008F2700" w:rsidRDefault="00322908" w:rsidP="008F2700">
      <w:pPr>
        <w:spacing w:before="120" w:after="120" w:line="240" w:lineRule="auto"/>
        <w:jc w:val="center"/>
        <w:rPr>
          <w:rFonts w:ascii="Times New Roman" w:hAnsi="Times New Roman" w:cs="Times New Roman"/>
          <w:sz w:val="20"/>
          <w:lang w:val="sr-Cyrl-CS"/>
        </w:rPr>
      </w:pPr>
      <w:r w:rsidRPr="008F2700">
        <w:rPr>
          <w:rFonts w:ascii="Times New Roman" w:hAnsi="Times New Roman" w:cs="Times New Roman"/>
          <w:b/>
          <w:sz w:val="20"/>
          <w:lang w:val="sr-Cyrl-CS"/>
        </w:rPr>
        <w:t>Остале одредбе</w:t>
      </w:r>
    </w:p>
    <w:p w:rsidR="00322908" w:rsidRPr="008F2700" w:rsidRDefault="00322908" w:rsidP="007044FA">
      <w:pPr>
        <w:tabs>
          <w:tab w:val="left" w:pos="840"/>
        </w:tabs>
        <w:spacing w:after="120" w:line="240" w:lineRule="auto"/>
        <w:jc w:val="center"/>
        <w:outlineLvl w:val="0"/>
        <w:rPr>
          <w:rFonts w:ascii="Times New Roman" w:hAnsi="Times New Roman" w:cs="Times New Roman"/>
          <w:sz w:val="20"/>
          <w:lang w:val="sr-Cyrl-CS"/>
        </w:rPr>
      </w:pPr>
      <w:r w:rsidRPr="008F2700">
        <w:rPr>
          <w:rFonts w:ascii="Times New Roman" w:hAnsi="Times New Roman" w:cs="Times New Roman"/>
          <w:sz w:val="20"/>
          <w:lang w:val="sr-Cyrl-CS"/>
        </w:rPr>
        <w:t>Члан 10.</w:t>
      </w:r>
    </w:p>
    <w:p w:rsidR="00322908" w:rsidRPr="008F2700" w:rsidRDefault="00322908" w:rsidP="007605C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lang w:val="sr-Cyrl-CS"/>
        </w:rPr>
      </w:pPr>
      <w:r w:rsidRPr="008F2700">
        <w:rPr>
          <w:rFonts w:ascii="Times New Roman" w:hAnsi="Times New Roman" w:cs="Times New Roman"/>
          <w:sz w:val="20"/>
          <w:lang w:val="sr-Cyrl-CS"/>
        </w:rPr>
        <w:t xml:space="preserve">Стручни вођа пута </w:t>
      </w:r>
      <w:r w:rsidR="000B4380" w:rsidRPr="008F2700">
        <w:rPr>
          <w:rFonts w:ascii="Times New Roman" w:hAnsi="Times New Roman" w:cs="Times New Roman"/>
          <w:sz w:val="20"/>
          <w:lang w:val="sr-Cyrl-CS"/>
        </w:rPr>
        <w:t>Наручиоца – корсник услуга</w:t>
      </w:r>
      <w:r w:rsidRPr="008F2700">
        <w:rPr>
          <w:rFonts w:ascii="Times New Roman" w:hAnsi="Times New Roman" w:cs="Times New Roman"/>
          <w:sz w:val="20"/>
          <w:lang w:val="sr-Cyrl-CS"/>
        </w:rPr>
        <w:t xml:space="preserve"> и представник агенције (</w:t>
      </w:r>
      <w:r w:rsidR="000B4380" w:rsidRPr="008F2700">
        <w:rPr>
          <w:rFonts w:ascii="Times New Roman" w:hAnsi="Times New Roman" w:cs="Times New Roman"/>
          <w:sz w:val="20"/>
          <w:lang w:val="sr-Cyrl-CS"/>
        </w:rPr>
        <w:t>Понуђач услуга у својству организатора путовања</w:t>
      </w:r>
      <w:r w:rsidR="0000525C">
        <w:rPr>
          <w:rFonts w:ascii="Times New Roman" w:hAnsi="Times New Roman" w:cs="Times New Roman"/>
          <w:sz w:val="20"/>
          <w:lang w:val="sr-Cyrl-CS"/>
        </w:rPr>
        <w:t>)</w:t>
      </w:r>
      <w:r w:rsidRPr="008F2700">
        <w:rPr>
          <w:rFonts w:ascii="Times New Roman" w:hAnsi="Times New Roman" w:cs="Times New Roman"/>
          <w:sz w:val="20"/>
          <w:lang w:val="sr-Cyrl-CS"/>
        </w:rPr>
        <w:t xml:space="preserve"> п</w:t>
      </w:r>
      <w:r w:rsidR="0000525C">
        <w:rPr>
          <w:rFonts w:ascii="Times New Roman" w:hAnsi="Times New Roman" w:cs="Times New Roman"/>
          <w:sz w:val="20"/>
          <w:lang w:val="sr-Cyrl-CS"/>
        </w:rPr>
        <w:t>осле изведеног путовања сачиниће</w:t>
      </w:r>
      <w:r w:rsidRPr="008F2700">
        <w:rPr>
          <w:rFonts w:ascii="Times New Roman" w:hAnsi="Times New Roman" w:cs="Times New Roman"/>
          <w:sz w:val="20"/>
          <w:lang w:val="sr-Cyrl-CS"/>
        </w:rPr>
        <w:t xml:space="preserve"> забелешку о извођењу путовања, после чега стручни вођа пута у року од 3 дана сачињава извештај са оценом о извођењу и квалитету услуга.</w:t>
      </w:r>
    </w:p>
    <w:p w:rsidR="00322908" w:rsidRPr="008F2700" w:rsidRDefault="00322908" w:rsidP="007605C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lang w:val="sr-Cyrl-CS"/>
        </w:rPr>
      </w:pPr>
      <w:r w:rsidRPr="008F2700">
        <w:rPr>
          <w:rFonts w:ascii="Times New Roman" w:hAnsi="Times New Roman" w:cs="Times New Roman"/>
          <w:sz w:val="20"/>
          <w:lang w:val="sr-Cyrl-CS"/>
        </w:rPr>
        <w:t xml:space="preserve">У случају да су у извештају из претходног члана утврђени недостаци у пружању услуга, ако их </w:t>
      </w:r>
      <w:r w:rsidR="000B4380" w:rsidRPr="008F2700">
        <w:rPr>
          <w:rFonts w:ascii="Times New Roman" w:hAnsi="Times New Roman" w:cs="Times New Roman"/>
          <w:sz w:val="20"/>
          <w:lang w:val="sr-Cyrl-CS"/>
        </w:rPr>
        <w:t>Понуђач услуга у својству организатора путовања</w:t>
      </w:r>
      <w:r w:rsidRPr="008F2700">
        <w:rPr>
          <w:rFonts w:ascii="Times New Roman" w:hAnsi="Times New Roman" w:cs="Times New Roman"/>
          <w:sz w:val="20"/>
          <w:lang w:val="sr-Cyrl-CS"/>
        </w:rPr>
        <w:t xml:space="preserve"> није отклонио у току извршења услуга, исте неће бити плаћене или ће бити плаћене снижено, сразмерно неизвршењу или непотпуном извршењу, а уколико су већ плаћене </w:t>
      </w:r>
      <w:r w:rsidR="000B4380" w:rsidRPr="008F2700">
        <w:rPr>
          <w:rFonts w:ascii="Times New Roman" w:hAnsi="Times New Roman" w:cs="Times New Roman"/>
          <w:sz w:val="20"/>
          <w:lang w:val="sr-Cyrl-CS"/>
        </w:rPr>
        <w:t>Понуђач услуга у својству организатора путовања</w:t>
      </w:r>
      <w:r w:rsidR="005B5AE0">
        <w:rPr>
          <w:rFonts w:ascii="Times New Roman" w:hAnsi="Times New Roman" w:cs="Times New Roman"/>
          <w:sz w:val="20"/>
          <w:lang w:val="sr-Cyrl-CS"/>
        </w:rPr>
        <w:t xml:space="preserve"> </w:t>
      </w:r>
      <w:r w:rsidRPr="008F2700">
        <w:rPr>
          <w:rFonts w:ascii="Times New Roman" w:hAnsi="Times New Roman" w:cs="Times New Roman"/>
          <w:sz w:val="20"/>
          <w:lang w:val="sr-Cyrl-CS"/>
        </w:rPr>
        <w:t xml:space="preserve">је дужан да врати разлику између уговорене цене и снижене цене.  </w:t>
      </w:r>
    </w:p>
    <w:p w:rsidR="007605C6" w:rsidRPr="008F2700" w:rsidRDefault="007605C6" w:rsidP="007044FA">
      <w:pPr>
        <w:tabs>
          <w:tab w:val="left" w:pos="840"/>
        </w:tabs>
        <w:spacing w:after="120" w:line="240" w:lineRule="auto"/>
        <w:jc w:val="center"/>
        <w:outlineLvl w:val="0"/>
        <w:rPr>
          <w:rFonts w:ascii="Times New Roman" w:hAnsi="Times New Roman" w:cs="Times New Roman"/>
          <w:sz w:val="20"/>
          <w:lang w:val="sr-Cyrl-CS"/>
        </w:rPr>
      </w:pPr>
    </w:p>
    <w:p w:rsidR="00322908" w:rsidRPr="008F2700" w:rsidRDefault="00322908" w:rsidP="007044FA">
      <w:pPr>
        <w:tabs>
          <w:tab w:val="left" w:pos="840"/>
        </w:tabs>
        <w:spacing w:after="120" w:line="240" w:lineRule="auto"/>
        <w:jc w:val="center"/>
        <w:outlineLvl w:val="0"/>
        <w:rPr>
          <w:rFonts w:ascii="Times New Roman" w:hAnsi="Times New Roman" w:cs="Times New Roman"/>
          <w:sz w:val="20"/>
          <w:lang w:val="sr-Cyrl-CS"/>
        </w:rPr>
      </w:pPr>
      <w:r w:rsidRPr="008F2700">
        <w:rPr>
          <w:rFonts w:ascii="Times New Roman" w:hAnsi="Times New Roman" w:cs="Times New Roman"/>
          <w:sz w:val="20"/>
          <w:lang w:val="sr-Cyrl-CS"/>
        </w:rPr>
        <w:t>Члан 11.</w:t>
      </w:r>
    </w:p>
    <w:p w:rsidR="00322908" w:rsidRPr="008F2700" w:rsidRDefault="00322908" w:rsidP="00617680">
      <w:pPr>
        <w:spacing w:after="0" w:line="240" w:lineRule="auto"/>
        <w:ind w:firstLine="425"/>
        <w:outlineLvl w:val="0"/>
        <w:rPr>
          <w:rFonts w:ascii="Times New Roman" w:hAnsi="Times New Roman" w:cs="Times New Roman"/>
          <w:sz w:val="20"/>
          <w:lang w:val="sr-Cyrl-CS"/>
        </w:rPr>
      </w:pPr>
      <w:r w:rsidRPr="008F2700">
        <w:rPr>
          <w:rFonts w:ascii="Times New Roman" w:hAnsi="Times New Roman" w:cs="Times New Roman"/>
          <w:sz w:val="20"/>
          <w:lang w:val="sr-Cyrl-CS"/>
        </w:rPr>
        <w:t>За све што није уговорено примењиваће се одредбе Закона о облигационим односима.</w:t>
      </w:r>
    </w:p>
    <w:p w:rsidR="007605C6" w:rsidRDefault="007605C6" w:rsidP="007044FA">
      <w:pPr>
        <w:tabs>
          <w:tab w:val="left" w:pos="840"/>
        </w:tabs>
        <w:spacing w:after="120" w:line="240" w:lineRule="auto"/>
        <w:jc w:val="center"/>
        <w:outlineLvl w:val="0"/>
        <w:rPr>
          <w:rFonts w:ascii="Times New Roman" w:hAnsi="Times New Roman" w:cs="Times New Roman"/>
          <w:sz w:val="20"/>
          <w:lang w:val="sr-Cyrl-CS"/>
        </w:rPr>
      </w:pPr>
    </w:p>
    <w:p w:rsidR="00D55783" w:rsidRDefault="00D55783" w:rsidP="007044FA">
      <w:pPr>
        <w:tabs>
          <w:tab w:val="left" w:pos="840"/>
        </w:tabs>
        <w:spacing w:after="120" w:line="240" w:lineRule="auto"/>
        <w:jc w:val="center"/>
        <w:outlineLvl w:val="0"/>
        <w:rPr>
          <w:rFonts w:ascii="Times New Roman" w:hAnsi="Times New Roman" w:cs="Times New Roman"/>
          <w:sz w:val="20"/>
          <w:lang w:val="sr-Cyrl-CS"/>
        </w:rPr>
      </w:pPr>
    </w:p>
    <w:p w:rsidR="00322908" w:rsidRPr="008F2700" w:rsidRDefault="00322908" w:rsidP="007044FA">
      <w:pPr>
        <w:tabs>
          <w:tab w:val="left" w:pos="840"/>
        </w:tabs>
        <w:spacing w:after="120" w:line="240" w:lineRule="auto"/>
        <w:jc w:val="center"/>
        <w:outlineLvl w:val="0"/>
        <w:rPr>
          <w:rFonts w:ascii="Times New Roman" w:hAnsi="Times New Roman" w:cs="Times New Roman"/>
          <w:sz w:val="20"/>
          <w:lang w:val="sr-Cyrl-CS"/>
        </w:rPr>
      </w:pPr>
      <w:r w:rsidRPr="008F2700">
        <w:rPr>
          <w:rFonts w:ascii="Times New Roman" w:hAnsi="Times New Roman" w:cs="Times New Roman"/>
          <w:sz w:val="20"/>
          <w:lang w:val="sr-Cyrl-CS"/>
        </w:rPr>
        <w:t>Члан 12.</w:t>
      </w:r>
    </w:p>
    <w:p w:rsidR="00322908" w:rsidRPr="008F2700" w:rsidRDefault="00322908" w:rsidP="00617680">
      <w:pPr>
        <w:spacing w:after="0" w:line="240" w:lineRule="auto"/>
        <w:ind w:firstLine="425"/>
        <w:outlineLvl w:val="0"/>
        <w:rPr>
          <w:rFonts w:ascii="Times New Roman" w:hAnsi="Times New Roman" w:cs="Times New Roman"/>
          <w:sz w:val="20"/>
        </w:rPr>
      </w:pPr>
      <w:r w:rsidRPr="008F2700">
        <w:rPr>
          <w:rFonts w:ascii="Times New Roman" w:hAnsi="Times New Roman" w:cs="Times New Roman"/>
          <w:sz w:val="20"/>
          <w:lang w:val="sr-Cyrl-CS"/>
        </w:rPr>
        <w:lastRenderedPageBreak/>
        <w:t>Уговор ступа на снагу даном потписивања обе уговорне стране.</w:t>
      </w:r>
    </w:p>
    <w:p w:rsidR="00E42748" w:rsidRPr="008F2700" w:rsidRDefault="00E42748" w:rsidP="007044FA">
      <w:pPr>
        <w:tabs>
          <w:tab w:val="left" w:pos="840"/>
        </w:tabs>
        <w:spacing w:after="120" w:line="240" w:lineRule="auto"/>
        <w:jc w:val="center"/>
        <w:outlineLvl w:val="0"/>
        <w:rPr>
          <w:rFonts w:ascii="Times New Roman" w:hAnsi="Times New Roman" w:cs="Times New Roman"/>
          <w:sz w:val="20"/>
          <w:lang w:val="sr-Cyrl-CS"/>
        </w:rPr>
      </w:pPr>
    </w:p>
    <w:p w:rsidR="00322908" w:rsidRPr="008F2700" w:rsidRDefault="00322908" w:rsidP="007044FA">
      <w:pPr>
        <w:tabs>
          <w:tab w:val="left" w:pos="840"/>
        </w:tabs>
        <w:spacing w:after="120" w:line="240" w:lineRule="auto"/>
        <w:jc w:val="center"/>
        <w:outlineLvl w:val="0"/>
        <w:rPr>
          <w:rFonts w:ascii="Times New Roman" w:hAnsi="Times New Roman" w:cs="Times New Roman"/>
          <w:sz w:val="20"/>
          <w:lang w:val="sr-Cyrl-CS"/>
        </w:rPr>
      </w:pPr>
      <w:r w:rsidRPr="008F2700">
        <w:rPr>
          <w:rFonts w:ascii="Times New Roman" w:hAnsi="Times New Roman" w:cs="Times New Roman"/>
          <w:sz w:val="20"/>
          <w:lang w:val="sr-Cyrl-CS"/>
        </w:rPr>
        <w:t>Члан 13.</w:t>
      </w:r>
    </w:p>
    <w:p w:rsidR="00322908" w:rsidRPr="008F2700" w:rsidRDefault="00322908" w:rsidP="007605C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lang w:val="sr-Cyrl-CS"/>
        </w:rPr>
      </w:pPr>
      <w:r w:rsidRPr="008F2700">
        <w:rPr>
          <w:rFonts w:ascii="Times New Roman" w:hAnsi="Times New Roman" w:cs="Times New Roman"/>
          <w:sz w:val="20"/>
          <w:lang w:val="sr-Cyrl-CS"/>
        </w:rPr>
        <w:t>Уколико приликом тумачења овог уговора и његове реализације дође до евентуалних спорова, исти ће бити решени мирним путем.</w:t>
      </w:r>
    </w:p>
    <w:p w:rsidR="00322908" w:rsidRPr="00617680" w:rsidRDefault="00322908" w:rsidP="007605C6">
      <w:pPr>
        <w:spacing w:after="0" w:line="240" w:lineRule="auto"/>
        <w:ind w:firstLine="425"/>
        <w:jc w:val="both"/>
        <w:rPr>
          <w:sz w:val="20"/>
        </w:rPr>
      </w:pPr>
      <w:r w:rsidRPr="008F2700">
        <w:rPr>
          <w:rFonts w:ascii="Times New Roman" w:hAnsi="Times New Roman" w:cs="Times New Roman"/>
          <w:sz w:val="20"/>
          <w:lang w:val="sr-Cyrl-CS"/>
        </w:rPr>
        <w:t>У немогућности решавања спора мирним путем уговара се надлежност Привредног суда у Зајечару</w:t>
      </w:r>
      <w:r w:rsidRPr="00617680">
        <w:rPr>
          <w:sz w:val="20"/>
          <w:lang w:val="sr-Cyrl-CS"/>
        </w:rPr>
        <w:t>.</w:t>
      </w:r>
    </w:p>
    <w:p w:rsidR="007605C6" w:rsidRDefault="007605C6" w:rsidP="007044FA">
      <w:pPr>
        <w:tabs>
          <w:tab w:val="left" w:pos="840"/>
        </w:tabs>
        <w:spacing w:after="120" w:line="240" w:lineRule="auto"/>
        <w:jc w:val="center"/>
        <w:outlineLvl w:val="0"/>
        <w:rPr>
          <w:sz w:val="20"/>
          <w:lang w:val="sr-Cyrl-CS"/>
        </w:rPr>
      </w:pPr>
    </w:p>
    <w:p w:rsidR="00B043B1" w:rsidRDefault="00B043B1" w:rsidP="007044FA">
      <w:pPr>
        <w:tabs>
          <w:tab w:val="left" w:pos="840"/>
        </w:tabs>
        <w:spacing w:after="120" w:line="240" w:lineRule="auto"/>
        <w:jc w:val="center"/>
        <w:outlineLvl w:val="0"/>
        <w:rPr>
          <w:sz w:val="20"/>
          <w:lang w:val="sr-Cyrl-CS"/>
        </w:rPr>
      </w:pPr>
    </w:p>
    <w:p w:rsidR="00322908" w:rsidRPr="00315B0D" w:rsidRDefault="00322908" w:rsidP="007044FA">
      <w:pPr>
        <w:tabs>
          <w:tab w:val="left" w:pos="840"/>
        </w:tabs>
        <w:spacing w:after="120" w:line="240" w:lineRule="auto"/>
        <w:jc w:val="center"/>
        <w:outlineLvl w:val="0"/>
        <w:rPr>
          <w:rFonts w:ascii="Times New Roman" w:hAnsi="Times New Roman" w:cs="Times New Roman"/>
          <w:sz w:val="20"/>
          <w:lang w:val="sr-Cyrl-CS"/>
        </w:rPr>
      </w:pPr>
      <w:r w:rsidRPr="00315B0D">
        <w:rPr>
          <w:rFonts w:ascii="Times New Roman" w:hAnsi="Times New Roman" w:cs="Times New Roman"/>
          <w:sz w:val="20"/>
          <w:lang w:val="sr-Cyrl-CS"/>
        </w:rPr>
        <w:t>Члан 14.</w:t>
      </w:r>
    </w:p>
    <w:p w:rsidR="00322908" w:rsidRPr="008F2700" w:rsidRDefault="00322908" w:rsidP="003E7BB9">
      <w:pPr>
        <w:spacing w:after="0" w:line="240" w:lineRule="auto"/>
        <w:ind w:firstLine="425"/>
        <w:rPr>
          <w:rFonts w:ascii="Times New Roman" w:hAnsi="Times New Roman" w:cs="Times New Roman"/>
          <w:sz w:val="20"/>
          <w:lang w:val="sr-Cyrl-CS"/>
        </w:rPr>
      </w:pPr>
      <w:r w:rsidRPr="008F2700">
        <w:rPr>
          <w:rFonts w:ascii="Times New Roman" w:hAnsi="Times New Roman" w:cs="Times New Roman"/>
          <w:sz w:val="20"/>
          <w:lang w:val="sr-Cyrl-CS"/>
        </w:rPr>
        <w:t>Овај уговор сачињен је у 4 (четири) истоветна примерка од којих свака уговорна страна задржава по 2 (два) примерка.</w:t>
      </w:r>
    </w:p>
    <w:p w:rsidR="000B4380" w:rsidRPr="008F2700" w:rsidRDefault="000B4380" w:rsidP="00FB04F0">
      <w:pPr>
        <w:spacing w:after="0" w:line="240" w:lineRule="auto"/>
        <w:ind w:left="6946"/>
        <w:jc w:val="center"/>
        <w:rPr>
          <w:rFonts w:ascii="Times New Roman" w:hAnsi="Times New Roman" w:cs="Times New Roman"/>
          <w:sz w:val="20"/>
          <w:lang w:val="sr-Cyrl-CS"/>
        </w:rPr>
      </w:pPr>
    </w:p>
    <w:p w:rsidR="007605C6" w:rsidRDefault="007605C6" w:rsidP="007605C6">
      <w:pPr>
        <w:spacing w:after="0" w:line="240" w:lineRule="auto"/>
        <w:rPr>
          <w:sz w:val="20"/>
          <w:lang w:val="sr-Cyrl-CS"/>
        </w:rPr>
      </w:pPr>
    </w:p>
    <w:p w:rsidR="00322908" w:rsidRPr="008F2700" w:rsidRDefault="000C478F" w:rsidP="007605C6">
      <w:pPr>
        <w:spacing w:after="0" w:line="240" w:lineRule="auto"/>
        <w:rPr>
          <w:rFonts w:ascii="Times New Roman" w:hAnsi="Times New Roman" w:cs="Times New Roman"/>
          <w:sz w:val="20"/>
          <w:lang w:val="sr-Cyrl-CS"/>
        </w:rPr>
      </w:pPr>
      <w:r>
        <w:rPr>
          <w:rFonts w:ascii="Times New Roman" w:hAnsi="Times New Roman" w:cs="Times New Roman"/>
          <w:sz w:val="20"/>
          <w:lang w:val="sr-Cyrl-CS"/>
        </w:rPr>
        <w:t xml:space="preserve">                                                                                                                                                   </w:t>
      </w:r>
      <w:r w:rsidR="00322908" w:rsidRPr="008F2700">
        <w:rPr>
          <w:rFonts w:ascii="Times New Roman" w:hAnsi="Times New Roman" w:cs="Times New Roman"/>
          <w:sz w:val="20"/>
          <w:lang w:val="sr-Cyrl-CS"/>
        </w:rPr>
        <w:t>ЗА НАРУЧИОЦА</w:t>
      </w:r>
    </w:p>
    <w:p w:rsidR="00322908" w:rsidRPr="008F2700" w:rsidRDefault="000C478F" w:rsidP="00594F24">
      <w:pPr>
        <w:spacing w:after="0" w:line="240" w:lineRule="auto"/>
        <w:rPr>
          <w:rFonts w:ascii="Times New Roman" w:hAnsi="Times New Roman" w:cs="Times New Roman"/>
          <w:sz w:val="20"/>
          <w:lang w:val="sr-Cyrl-CS"/>
        </w:rPr>
      </w:pPr>
      <w:r>
        <w:rPr>
          <w:rFonts w:ascii="Times New Roman" w:hAnsi="Times New Roman" w:cs="Times New Roman"/>
          <w:sz w:val="20"/>
          <w:lang w:val="sr-Cyrl-CS"/>
        </w:rPr>
        <w:t xml:space="preserve">                                                                                                                                                </w:t>
      </w:r>
      <w:r w:rsidR="00322908" w:rsidRPr="008F2700">
        <w:rPr>
          <w:rFonts w:ascii="Times New Roman" w:hAnsi="Times New Roman" w:cs="Times New Roman"/>
          <w:sz w:val="20"/>
          <w:lang w:val="sr-Cyrl-CS"/>
        </w:rPr>
        <w:t>ДИРЕКТОР ШКОЛЕ</w:t>
      </w:r>
    </w:p>
    <w:p w:rsidR="00322908" w:rsidRPr="008F2700" w:rsidRDefault="007605C6" w:rsidP="007605C6">
      <w:pPr>
        <w:spacing w:after="0" w:line="240" w:lineRule="auto"/>
        <w:ind w:left="6946"/>
        <w:rPr>
          <w:rFonts w:ascii="Times New Roman" w:hAnsi="Times New Roman" w:cs="Times New Roman"/>
          <w:sz w:val="20"/>
          <w:lang w:val="sr-Cyrl-CS"/>
        </w:rPr>
      </w:pPr>
      <w:r w:rsidRPr="008F2700">
        <w:rPr>
          <w:rFonts w:ascii="Times New Roman" w:hAnsi="Times New Roman" w:cs="Times New Roman"/>
          <w:sz w:val="20"/>
          <w:lang w:val="sr-Cyrl-CS"/>
        </w:rPr>
        <w:t xml:space="preserve">    Александар Влаховић</w:t>
      </w:r>
    </w:p>
    <w:p w:rsidR="00322908" w:rsidRPr="008F2700" w:rsidRDefault="00322908" w:rsidP="00FB04F0">
      <w:pPr>
        <w:spacing w:before="120" w:after="120" w:line="240" w:lineRule="auto"/>
        <w:jc w:val="right"/>
        <w:rPr>
          <w:rFonts w:ascii="Times New Roman" w:hAnsi="Times New Roman" w:cs="Times New Roman"/>
          <w:sz w:val="20"/>
          <w:lang w:val="sr-Cyrl-CS"/>
        </w:rPr>
      </w:pPr>
      <w:r w:rsidRPr="008F2700">
        <w:rPr>
          <w:rFonts w:ascii="Times New Roman" w:hAnsi="Times New Roman" w:cs="Times New Roman"/>
          <w:sz w:val="20"/>
          <w:lang w:val="sr-Cyrl-CS"/>
        </w:rPr>
        <w:tab/>
      </w:r>
      <w:r w:rsidRPr="008F2700">
        <w:rPr>
          <w:rFonts w:ascii="Times New Roman" w:hAnsi="Times New Roman" w:cs="Times New Roman"/>
          <w:sz w:val="20"/>
          <w:lang w:val="sr-Cyrl-CS"/>
        </w:rPr>
        <w:tab/>
      </w:r>
      <w:r w:rsidRPr="008F2700">
        <w:rPr>
          <w:rFonts w:ascii="Times New Roman" w:hAnsi="Times New Roman" w:cs="Times New Roman"/>
          <w:sz w:val="20"/>
          <w:lang w:val="sr-Cyrl-CS"/>
        </w:rPr>
        <w:tab/>
      </w:r>
      <w:r w:rsidRPr="008F2700">
        <w:rPr>
          <w:rFonts w:ascii="Times New Roman" w:hAnsi="Times New Roman" w:cs="Times New Roman"/>
          <w:sz w:val="20"/>
          <w:lang w:val="sr-Cyrl-CS"/>
        </w:rPr>
        <w:tab/>
      </w:r>
      <w:r w:rsidRPr="008F2700">
        <w:rPr>
          <w:rFonts w:ascii="Times New Roman" w:hAnsi="Times New Roman" w:cs="Times New Roman"/>
          <w:sz w:val="20"/>
          <w:lang w:val="sr-Cyrl-CS"/>
        </w:rPr>
        <w:tab/>
        <w:t xml:space="preserve">М.П.   </w:t>
      </w:r>
      <w:r w:rsidRPr="008F2700">
        <w:rPr>
          <w:rFonts w:ascii="Times New Roman" w:hAnsi="Times New Roman" w:cs="Times New Roman"/>
          <w:sz w:val="20"/>
          <w:lang w:val="sr-Cyrl-CS"/>
        </w:rPr>
        <w:tab/>
        <w:t xml:space="preserve">      ___________________________          </w:t>
      </w:r>
    </w:p>
    <w:p w:rsidR="00322908" w:rsidRPr="008F2700" w:rsidRDefault="00322908" w:rsidP="003E7BB9">
      <w:pPr>
        <w:spacing w:after="0" w:line="240" w:lineRule="auto"/>
        <w:jc w:val="right"/>
        <w:rPr>
          <w:rFonts w:ascii="Times New Roman" w:hAnsi="Times New Roman" w:cs="Times New Roman"/>
          <w:sz w:val="12"/>
          <w:lang w:val="sr-Cyrl-CS"/>
        </w:rPr>
      </w:pPr>
    </w:p>
    <w:p w:rsidR="007605C6" w:rsidRPr="008F2700" w:rsidRDefault="000B4380" w:rsidP="000B4380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0"/>
          <w:lang w:val="sr-Cyrl-CS"/>
        </w:rPr>
      </w:pPr>
      <w:r w:rsidRPr="008F2700">
        <w:rPr>
          <w:rFonts w:ascii="Times New Roman" w:hAnsi="Times New Roman" w:cs="Times New Roman"/>
          <w:sz w:val="20"/>
          <w:lang w:val="sr-Cyrl-CS"/>
        </w:rPr>
        <w:t>ПОНУЂАЧ УСЛУГА У СВОЈСТВУ</w:t>
      </w:r>
    </w:p>
    <w:p w:rsidR="007605C6" w:rsidRPr="008F2700" w:rsidRDefault="007605C6" w:rsidP="000B4380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0"/>
          <w:lang w:val="sr-Cyrl-CS"/>
        </w:rPr>
      </w:pPr>
      <w:r w:rsidRPr="008F2700">
        <w:rPr>
          <w:rFonts w:ascii="Times New Roman" w:hAnsi="Times New Roman" w:cs="Times New Roman"/>
          <w:sz w:val="20"/>
          <w:lang w:val="sr-Cyrl-CS"/>
        </w:rPr>
        <w:t>ОРГАНИЗАТОР ПУТОВАЊА</w:t>
      </w:r>
    </w:p>
    <w:p w:rsidR="00322908" w:rsidRPr="008F2700" w:rsidRDefault="00322908" w:rsidP="000B4380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0"/>
          <w:lang w:val="sr-Cyrl-CS"/>
        </w:rPr>
      </w:pPr>
      <w:r w:rsidRPr="008F2700">
        <w:rPr>
          <w:rFonts w:ascii="Times New Roman" w:hAnsi="Times New Roman" w:cs="Times New Roman"/>
          <w:sz w:val="20"/>
          <w:lang w:val="sr-Cyrl-CS"/>
        </w:rPr>
        <w:t>ОВЛАШЋЕНО ЛИЦЕ</w:t>
      </w:r>
    </w:p>
    <w:p w:rsidR="00322908" w:rsidRPr="008F2700" w:rsidRDefault="00322908" w:rsidP="003E7BB9">
      <w:pPr>
        <w:spacing w:after="0" w:line="240" w:lineRule="auto"/>
        <w:jc w:val="right"/>
        <w:rPr>
          <w:rFonts w:ascii="Times New Roman" w:hAnsi="Times New Roman" w:cs="Times New Roman"/>
          <w:sz w:val="6"/>
          <w:lang w:val="sr-Cyrl-CS"/>
        </w:rPr>
      </w:pPr>
    </w:p>
    <w:p w:rsidR="00322908" w:rsidRPr="008F2700" w:rsidRDefault="00322908" w:rsidP="0033671D">
      <w:pPr>
        <w:spacing w:after="0"/>
        <w:jc w:val="right"/>
        <w:rPr>
          <w:rFonts w:ascii="Times New Roman" w:hAnsi="Times New Roman" w:cs="Times New Roman"/>
          <w:sz w:val="20"/>
          <w:lang w:val="sr-Cyrl-CS"/>
        </w:rPr>
      </w:pPr>
      <w:r w:rsidRPr="008F2700">
        <w:rPr>
          <w:rFonts w:ascii="Times New Roman" w:hAnsi="Times New Roman" w:cs="Times New Roman"/>
          <w:sz w:val="20"/>
          <w:lang w:val="sr-Cyrl-CS"/>
        </w:rPr>
        <w:t xml:space="preserve">М.П.   </w:t>
      </w:r>
      <w:r w:rsidRPr="008F2700">
        <w:rPr>
          <w:rFonts w:ascii="Times New Roman" w:hAnsi="Times New Roman" w:cs="Times New Roman"/>
          <w:sz w:val="20"/>
          <w:lang w:val="sr-Cyrl-CS"/>
        </w:rPr>
        <w:tab/>
        <w:t xml:space="preserve">      ___________________________          </w:t>
      </w:r>
    </w:p>
    <w:p w:rsidR="00594F24" w:rsidRPr="008F2700" w:rsidRDefault="00594F24" w:rsidP="00FB04F0">
      <w:pPr>
        <w:tabs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16"/>
        </w:rPr>
      </w:pPr>
    </w:p>
    <w:p w:rsidR="00594F24" w:rsidRPr="008F2700" w:rsidRDefault="00594F24" w:rsidP="00FB04F0">
      <w:pPr>
        <w:tabs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16"/>
        </w:rPr>
      </w:pPr>
    </w:p>
    <w:p w:rsidR="00452897" w:rsidRPr="0000525C" w:rsidRDefault="00322908" w:rsidP="00FB04F0">
      <w:pPr>
        <w:tabs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16"/>
          <w:lang w:val="sr-Cyrl-RS"/>
        </w:rPr>
      </w:pPr>
      <w:r w:rsidRPr="008F2700">
        <w:rPr>
          <w:rFonts w:ascii="Times New Roman" w:hAnsi="Times New Roman" w:cs="Times New Roman"/>
          <w:b/>
          <w:iCs/>
          <w:sz w:val="16"/>
        </w:rPr>
        <w:t>Напомене:</w:t>
      </w:r>
      <w:r w:rsidRPr="008F2700">
        <w:rPr>
          <w:rFonts w:ascii="Times New Roman" w:hAnsi="Times New Roman" w:cs="Times New Roman"/>
          <w:iCs/>
          <w:sz w:val="16"/>
        </w:rPr>
        <w:t xml:space="preserve"> О</w:t>
      </w:r>
      <w:r w:rsidRPr="008F2700">
        <w:rPr>
          <w:rFonts w:ascii="Times New Roman" w:hAnsi="Times New Roman" w:cs="Times New Roman"/>
          <w:bCs/>
          <w:iCs/>
          <w:sz w:val="16"/>
        </w:rPr>
        <w:t xml:space="preserve">вај модел уговора представља садржину уговора који ће бити закључен са изабраним понуђачем. </w:t>
      </w:r>
    </w:p>
    <w:p w:rsidR="000B4380" w:rsidRPr="008F2700" w:rsidRDefault="000B4380">
      <w:pPr>
        <w:rPr>
          <w:rFonts w:ascii="Times New Roman" w:hAnsi="Times New Roman" w:cs="Times New Roman"/>
          <w:lang w:val="sr-Cyrl-CS"/>
        </w:rPr>
      </w:pPr>
      <w:r w:rsidRPr="008F2700">
        <w:rPr>
          <w:rFonts w:ascii="Times New Roman" w:hAnsi="Times New Roman" w:cs="Times New Roman"/>
          <w:lang w:val="sr-Cyrl-CS"/>
        </w:rPr>
        <w:br w:type="page"/>
      </w:r>
    </w:p>
    <w:p w:rsidR="00452897" w:rsidRPr="00D667EA" w:rsidRDefault="00023D72" w:rsidP="00FB04F0">
      <w:pPr>
        <w:pBdr>
          <w:bottom w:val="doub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D667EA">
        <w:rPr>
          <w:rFonts w:ascii="Times New Roman" w:hAnsi="Times New Roman" w:cs="Times New Roman"/>
          <w:b/>
          <w:sz w:val="24"/>
          <w:szCs w:val="24"/>
        </w:rPr>
        <w:lastRenderedPageBreak/>
        <w:t>VIII ОБРАЗАЦ ТРОШКОВА ПРИПРЕМЕ ПОНУДЕ</w:t>
      </w:r>
    </w:p>
    <w:p w:rsidR="00023D72" w:rsidRPr="00D667EA" w:rsidRDefault="009F4514" w:rsidP="0045289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>У</w:t>
      </w:r>
      <w:r w:rsidR="00023D72" w:rsidRPr="00D667EA">
        <w:rPr>
          <w:rFonts w:ascii="Times New Roman" w:hAnsi="Times New Roman" w:cs="Times New Roman"/>
          <w:sz w:val="20"/>
          <w:szCs w:val="20"/>
        </w:rPr>
        <w:t xml:space="preserve"> складу са чланом 88.</w:t>
      </w:r>
      <w:r w:rsidR="007605C6" w:rsidRPr="00D667EA">
        <w:rPr>
          <w:rFonts w:ascii="Times New Roman" w:hAnsi="Times New Roman" w:cs="Times New Roman"/>
          <w:sz w:val="20"/>
          <w:szCs w:val="20"/>
        </w:rPr>
        <w:t xml:space="preserve"> с</w:t>
      </w:r>
      <w:r w:rsidR="00023D72" w:rsidRPr="00D667EA">
        <w:rPr>
          <w:rFonts w:ascii="Times New Roman" w:hAnsi="Times New Roman" w:cs="Times New Roman"/>
          <w:sz w:val="20"/>
          <w:szCs w:val="20"/>
        </w:rPr>
        <w:t>тав 1. Закона</w:t>
      </w:r>
    </w:p>
    <w:p w:rsidR="00023D72" w:rsidRPr="00D667EA" w:rsidRDefault="00023D72" w:rsidP="00FB04F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  <w:r w:rsidRPr="00D667EA">
        <w:rPr>
          <w:rFonts w:ascii="Times New Roman" w:hAnsi="Times New Roman" w:cs="Times New Roman"/>
          <w:sz w:val="20"/>
          <w:szCs w:val="20"/>
        </w:rPr>
        <w:t>Понуђач_________________________________</w:t>
      </w:r>
      <w:r w:rsidR="00FB04F0" w:rsidRPr="00D667EA">
        <w:rPr>
          <w:rFonts w:ascii="Times New Roman" w:hAnsi="Times New Roman" w:cs="Times New Roman"/>
          <w:sz w:val="20"/>
          <w:szCs w:val="20"/>
          <w:lang w:val="sr-Cyrl-CS"/>
        </w:rPr>
        <w:t>__________</w:t>
      </w:r>
      <w:r w:rsidRPr="00D667EA">
        <w:rPr>
          <w:rFonts w:ascii="Times New Roman" w:hAnsi="Times New Roman" w:cs="Times New Roman"/>
          <w:sz w:val="20"/>
          <w:szCs w:val="20"/>
        </w:rPr>
        <w:t>____________________</w:t>
      </w:r>
    </w:p>
    <w:p w:rsidR="00023D72" w:rsidRPr="00D667EA" w:rsidRDefault="00023D72" w:rsidP="00FB04F0">
      <w:pPr>
        <w:ind w:left="2410"/>
        <w:rPr>
          <w:rFonts w:ascii="Times New Roman" w:hAnsi="Times New Roman" w:cs="Times New Roman"/>
          <w:sz w:val="18"/>
          <w:szCs w:val="20"/>
        </w:rPr>
      </w:pPr>
      <w:r w:rsidRPr="00D667EA">
        <w:rPr>
          <w:rFonts w:ascii="Times New Roman" w:hAnsi="Times New Roman" w:cs="Times New Roman"/>
          <w:sz w:val="18"/>
          <w:szCs w:val="20"/>
        </w:rPr>
        <w:t>(навести назив и седиште понуђача)</w:t>
      </w:r>
    </w:p>
    <w:p w:rsidR="00023D72" w:rsidRPr="00D667EA" w:rsidRDefault="00454F27" w:rsidP="00452897">
      <w:pPr>
        <w:rPr>
          <w:rFonts w:ascii="Times New Roman" w:hAnsi="Times New Roman" w:cs="Times New Roman"/>
          <w:sz w:val="20"/>
          <w:szCs w:val="20"/>
        </w:rPr>
      </w:pPr>
      <w:r w:rsidRPr="00D667EA">
        <w:rPr>
          <w:rFonts w:ascii="Times New Roman" w:hAnsi="Times New Roman" w:cs="Times New Roman"/>
          <w:sz w:val="20"/>
          <w:szCs w:val="20"/>
          <w:lang w:val="sr-Cyrl-CS"/>
        </w:rPr>
        <w:t>д</w:t>
      </w:r>
      <w:r w:rsidR="00023D72" w:rsidRPr="00D667EA">
        <w:rPr>
          <w:rFonts w:ascii="Times New Roman" w:hAnsi="Times New Roman" w:cs="Times New Roman"/>
          <w:sz w:val="20"/>
          <w:szCs w:val="20"/>
        </w:rPr>
        <w:t>оставља укупан износ и структуру трошкова припремања понуде и то: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230"/>
        <w:gridCol w:w="2409"/>
      </w:tblGrid>
      <w:tr w:rsidR="00023D72" w:rsidRPr="00D667EA" w:rsidTr="00FB04F0">
        <w:trPr>
          <w:trHeight w:val="377"/>
        </w:trPr>
        <w:tc>
          <w:tcPr>
            <w:tcW w:w="7230" w:type="dxa"/>
            <w:vAlign w:val="center"/>
          </w:tcPr>
          <w:p w:rsidR="00023D72" w:rsidRPr="00D667EA" w:rsidRDefault="00023D72" w:rsidP="00FB04F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667EA">
              <w:rPr>
                <w:rFonts w:ascii="Times New Roman" w:hAnsi="Times New Roman" w:cs="Times New Roman"/>
                <w:sz w:val="18"/>
                <w:szCs w:val="20"/>
              </w:rPr>
              <w:t>ВРСТА ТРОШКА</w:t>
            </w:r>
          </w:p>
        </w:tc>
        <w:tc>
          <w:tcPr>
            <w:tcW w:w="2409" w:type="dxa"/>
            <w:vAlign w:val="center"/>
          </w:tcPr>
          <w:p w:rsidR="00023D72" w:rsidRPr="00D667EA" w:rsidRDefault="00023D72" w:rsidP="00FB04F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667EA">
              <w:rPr>
                <w:rFonts w:ascii="Times New Roman" w:hAnsi="Times New Roman" w:cs="Times New Roman"/>
                <w:sz w:val="18"/>
                <w:szCs w:val="20"/>
              </w:rPr>
              <w:t>ИЗНОС ТРОШКА У РСД</w:t>
            </w:r>
          </w:p>
        </w:tc>
      </w:tr>
      <w:tr w:rsidR="00023D72" w:rsidRPr="00D667EA" w:rsidTr="00FB04F0">
        <w:trPr>
          <w:trHeight w:val="377"/>
        </w:trPr>
        <w:tc>
          <w:tcPr>
            <w:tcW w:w="7230" w:type="dxa"/>
          </w:tcPr>
          <w:p w:rsidR="00023D72" w:rsidRPr="00D667EA" w:rsidRDefault="00023D72" w:rsidP="004528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23D72" w:rsidRPr="00D667EA" w:rsidRDefault="00023D72" w:rsidP="004528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D72" w:rsidRPr="00D667EA" w:rsidTr="00FB04F0">
        <w:trPr>
          <w:trHeight w:val="354"/>
        </w:trPr>
        <w:tc>
          <w:tcPr>
            <w:tcW w:w="7230" w:type="dxa"/>
          </w:tcPr>
          <w:p w:rsidR="00023D72" w:rsidRPr="00D667EA" w:rsidRDefault="00023D72" w:rsidP="004528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23D72" w:rsidRPr="00D667EA" w:rsidRDefault="00023D72" w:rsidP="004528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D72" w:rsidRPr="00D667EA" w:rsidTr="00FB04F0">
        <w:trPr>
          <w:trHeight w:val="377"/>
        </w:trPr>
        <w:tc>
          <w:tcPr>
            <w:tcW w:w="7230" w:type="dxa"/>
          </w:tcPr>
          <w:p w:rsidR="00023D72" w:rsidRPr="00D667EA" w:rsidRDefault="00023D72" w:rsidP="004528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23D72" w:rsidRPr="00D667EA" w:rsidRDefault="00023D72" w:rsidP="004528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D72" w:rsidRPr="00D667EA" w:rsidTr="00FB04F0">
        <w:trPr>
          <w:trHeight w:val="377"/>
        </w:trPr>
        <w:tc>
          <w:tcPr>
            <w:tcW w:w="7230" w:type="dxa"/>
          </w:tcPr>
          <w:p w:rsidR="00023D72" w:rsidRPr="00D667EA" w:rsidRDefault="00023D72" w:rsidP="004528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23D72" w:rsidRPr="00D667EA" w:rsidRDefault="00023D72" w:rsidP="004528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D72" w:rsidRPr="00D667EA" w:rsidTr="00FB04F0">
        <w:trPr>
          <w:trHeight w:val="354"/>
        </w:trPr>
        <w:tc>
          <w:tcPr>
            <w:tcW w:w="7230" w:type="dxa"/>
          </w:tcPr>
          <w:p w:rsidR="00023D72" w:rsidRPr="00D667EA" w:rsidRDefault="00023D72" w:rsidP="004528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23D72" w:rsidRPr="00D667EA" w:rsidRDefault="00023D72" w:rsidP="004528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D72" w:rsidRPr="00D667EA" w:rsidTr="00FB04F0">
        <w:trPr>
          <w:trHeight w:val="377"/>
        </w:trPr>
        <w:tc>
          <w:tcPr>
            <w:tcW w:w="7230" w:type="dxa"/>
          </w:tcPr>
          <w:p w:rsidR="00023D72" w:rsidRPr="00D667EA" w:rsidRDefault="00023D72" w:rsidP="004528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23D72" w:rsidRPr="00D667EA" w:rsidRDefault="00023D72" w:rsidP="004528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04F0" w:rsidRPr="00D667EA" w:rsidTr="00FB04F0">
        <w:trPr>
          <w:trHeight w:val="377"/>
        </w:trPr>
        <w:tc>
          <w:tcPr>
            <w:tcW w:w="7230" w:type="dxa"/>
          </w:tcPr>
          <w:p w:rsidR="00FB04F0" w:rsidRPr="00D667EA" w:rsidRDefault="00FB04F0" w:rsidP="004528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FB04F0" w:rsidRPr="00D667EA" w:rsidRDefault="00FB04F0" w:rsidP="004528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04F0" w:rsidRPr="00D667EA" w:rsidTr="00FB04F0">
        <w:trPr>
          <w:trHeight w:val="354"/>
        </w:trPr>
        <w:tc>
          <w:tcPr>
            <w:tcW w:w="7230" w:type="dxa"/>
          </w:tcPr>
          <w:p w:rsidR="00FB04F0" w:rsidRPr="00D667EA" w:rsidRDefault="00FB04F0" w:rsidP="004528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FB04F0" w:rsidRPr="00D667EA" w:rsidRDefault="00FB04F0" w:rsidP="004528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04F0" w:rsidRPr="00D667EA" w:rsidTr="00FB04F0">
        <w:trPr>
          <w:trHeight w:val="377"/>
        </w:trPr>
        <w:tc>
          <w:tcPr>
            <w:tcW w:w="7230" w:type="dxa"/>
          </w:tcPr>
          <w:p w:rsidR="00FB04F0" w:rsidRPr="00D667EA" w:rsidRDefault="00FB04F0" w:rsidP="004528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FB04F0" w:rsidRPr="00D667EA" w:rsidRDefault="00FB04F0" w:rsidP="004528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04F0" w:rsidRPr="00D667EA" w:rsidTr="00FB04F0">
        <w:trPr>
          <w:trHeight w:val="377"/>
        </w:trPr>
        <w:tc>
          <w:tcPr>
            <w:tcW w:w="7230" w:type="dxa"/>
          </w:tcPr>
          <w:p w:rsidR="00FB04F0" w:rsidRPr="00D667EA" w:rsidRDefault="00FB04F0" w:rsidP="004528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FB04F0" w:rsidRPr="00D667EA" w:rsidRDefault="00FB04F0" w:rsidP="004528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04F0" w:rsidRPr="00D667EA" w:rsidTr="00FB04F0">
        <w:trPr>
          <w:trHeight w:val="354"/>
        </w:trPr>
        <w:tc>
          <w:tcPr>
            <w:tcW w:w="7230" w:type="dxa"/>
          </w:tcPr>
          <w:p w:rsidR="00FB04F0" w:rsidRPr="00D667EA" w:rsidRDefault="00FB04F0" w:rsidP="004528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FB04F0" w:rsidRPr="00D667EA" w:rsidRDefault="00FB04F0" w:rsidP="004528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D72" w:rsidRPr="00D667EA" w:rsidTr="00FB04F0">
        <w:trPr>
          <w:trHeight w:val="377"/>
        </w:trPr>
        <w:tc>
          <w:tcPr>
            <w:tcW w:w="7230" w:type="dxa"/>
          </w:tcPr>
          <w:p w:rsidR="00023D72" w:rsidRPr="00D667EA" w:rsidRDefault="00023D72" w:rsidP="004528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23D72" w:rsidRPr="00D667EA" w:rsidRDefault="00023D72" w:rsidP="004528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D72" w:rsidRPr="00D667EA" w:rsidTr="00FB04F0">
        <w:trPr>
          <w:trHeight w:val="377"/>
        </w:trPr>
        <w:tc>
          <w:tcPr>
            <w:tcW w:w="7230" w:type="dxa"/>
          </w:tcPr>
          <w:p w:rsidR="00023D72" w:rsidRPr="00D667EA" w:rsidRDefault="00023D72" w:rsidP="004528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23D72" w:rsidRPr="00D667EA" w:rsidRDefault="00023D72" w:rsidP="004528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D72" w:rsidRPr="00D667EA" w:rsidTr="00FB04F0">
        <w:trPr>
          <w:trHeight w:val="461"/>
        </w:trPr>
        <w:tc>
          <w:tcPr>
            <w:tcW w:w="7230" w:type="dxa"/>
            <w:vAlign w:val="center"/>
          </w:tcPr>
          <w:p w:rsidR="00023D72" w:rsidRPr="00D667EA" w:rsidRDefault="00023D72" w:rsidP="00FB04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67EA">
              <w:rPr>
                <w:rFonts w:ascii="Times New Roman" w:hAnsi="Times New Roman" w:cs="Times New Roman"/>
                <w:sz w:val="20"/>
                <w:szCs w:val="20"/>
              </w:rPr>
              <w:t>УКУПАН ИЗНОС ТРОШКОВА ПРИПРЕМАЊА ПОНУДЕ</w:t>
            </w:r>
          </w:p>
        </w:tc>
        <w:tc>
          <w:tcPr>
            <w:tcW w:w="2409" w:type="dxa"/>
          </w:tcPr>
          <w:p w:rsidR="00023D72" w:rsidRPr="00D667EA" w:rsidRDefault="00023D72" w:rsidP="004528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23D72" w:rsidRPr="00D667EA" w:rsidRDefault="00023D72" w:rsidP="00452897">
      <w:pPr>
        <w:rPr>
          <w:rFonts w:ascii="Times New Roman" w:hAnsi="Times New Roman" w:cs="Times New Roman"/>
          <w:sz w:val="20"/>
          <w:szCs w:val="20"/>
        </w:rPr>
      </w:pPr>
    </w:p>
    <w:p w:rsidR="00023D72" w:rsidRPr="00D667EA" w:rsidRDefault="00023D72" w:rsidP="007605C6">
      <w:pPr>
        <w:jc w:val="both"/>
        <w:rPr>
          <w:rFonts w:ascii="Times New Roman" w:hAnsi="Times New Roman" w:cs="Times New Roman"/>
          <w:sz w:val="20"/>
          <w:szCs w:val="20"/>
        </w:rPr>
      </w:pPr>
      <w:r w:rsidRPr="00D667EA">
        <w:rPr>
          <w:rFonts w:ascii="Times New Roman" w:hAnsi="Times New Roman" w:cs="Times New Roman"/>
          <w:sz w:val="20"/>
          <w:szCs w:val="20"/>
        </w:rPr>
        <w:t>Трошков</w:t>
      </w:r>
      <w:r w:rsidR="008B5776" w:rsidRPr="00D667EA">
        <w:rPr>
          <w:rFonts w:ascii="Times New Roman" w:hAnsi="Times New Roman" w:cs="Times New Roman"/>
          <w:sz w:val="20"/>
          <w:szCs w:val="20"/>
        </w:rPr>
        <w:t>е</w:t>
      </w:r>
      <w:r w:rsidRPr="00D667EA">
        <w:rPr>
          <w:rFonts w:ascii="Times New Roman" w:hAnsi="Times New Roman" w:cs="Times New Roman"/>
          <w:sz w:val="20"/>
          <w:szCs w:val="20"/>
        </w:rPr>
        <w:t xml:space="preserve"> припреме понуде сноси искључиво понуђач и не може тражити од наручиоца накнаду трошкова.</w:t>
      </w:r>
    </w:p>
    <w:p w:rsidR="00023D72" w:rsidRPr="00D667EA" w:rsidRDefault="00023D72" w:rsidP="007605C6">
      <w:pPr>
        <w:jc w:val="both"/>
        <w:rPr>
          <w:rFonts w:ascii="Times New Roman" w:hAnsi="Times New Roman" w:cs="Times New Roman"/>
          <w:sz w:val="20"/>
          <w:szCs w:val="20"/>
        </w:rPr>
      </w:pPr>
      <w:r w:rsidRPr="00D667EA">
        <w:rPr>
          <w:rFonts w:ascii="Times New Roman" w:hAnsi="Times New Roman" w:cs="Times New Roman"/>
          <w:sz w:val="20"/>
          <w:szCs w:val="20"/>
        </w:rPr>
        <w:t>Ако је поступак јавне набавке обустављен из разлога који су на страни наручиоца, наручи</w:t>
      </w:r>
      <w:r w:rsidR="008B5776" w:rsidRPr="00D667EA">
        <w:rPr>
          <w:rFonts w:ascii="Times New Roman" w:hAnsi="Times New Roman" w:cs="Times New Roman"/>
          <w:sz w:val="20"/>
          <w:szCs w:val="20"/>
        </w:rPr>
        <w:t>лац</w:t>
      </w:r>
      <w:r w:rsidRPr="00D667EA">
        <w:rPr>
          <w:rFonts w:ascii="Times New Roman" w:hAnsi="Times New Roman" w:cs="Times New Roman"/>
          <w:sz w:val="20"/>
          <w:szCs w:val="20"/>
        </w:rPr>
        <w:t xml:space="preserve"> је дужан да понуђачу надокнади трошкове израде узорка или модела, ако су израђени у складу са техничком спецификацијом наручиоца и трошкове прибављања средстава обезбеђења под условом да је понуђач тражио накнаду тих трошкова у својој понуди.</w:t>
      </w:r>
    </w:p>
    <w:p w:rsidR="006C245F" w:rsidRPr="00D667EA" w:rsidRDefault="006C245F" w:rsidP="00452897">
      <w:pPr>
        <w:rPr>
          <w:rFonts w:ascii="Times New Roman" w:hAnsi="Times New Roman" w:cs="Times New Roman"/>
          <w:sz w:val="20"/>
          <w:szCs w:val="20"/>
        </w:rPr>
      </w:pPr>
    </w:p>
    <w:p w:rsidR="00023D72" w:rsidRPr="00D667EA" w:rsidRDefault="00023D72" w:rsidP="00452897">
      <w:pPr>
        <w:rPr>
          <w:rFonts w:ascii="Times New Roman" w:hAnsi="Times New Roman" w:cs="Times New Roman"/>
          <w:sz w:val="20"/>
          <w:szCs w:val="20"/>
        </w:rPr>
      </w:pPr>
      <w:r w:rsidRPr="00D667EA">
        <w:rPr>
          <w:rFonts w:ascii="Times New Roman" w:hAnsi="Times New Roman" w:cs="Times New Roman"/>
          <w:sz w:val="20"/>
          <w:szCs w:val="20"/>
        </w:rPr>
        <w:t>Место:________________</w:t>
      </w:r>
    </w:p>
    <w:p w:rsidR="00023D72" w:rsidRPr="00D667EA" w:rsidRDefault="00BD5010" w:rsidP="00452897">
      <w:pPr>
        <w:rPr>
          <w:rFonts w:ascii="Times New Roman" w:hAnsi="Times New Roman" w:cs="Times New Roman"/>
          <w:sz w:val="20"/>
          <w:szCs w:val="20"/>
        </w:rPr>
      </w:pPr>
      <w:r w:rsidRPr="00D667EA">
        <w:rPr>
          <w:rFonts w:ascii="Times New Roman" w:hAnsi="Times New Roman" w:cs="Times New Roman"/>
          <w:sz w:val="20"/>
          <w:szCs w:val="20"/>
        </w:rPr>
        <w:t xml:space="preserve">Датум:________________                                                              </w:t>
      </w:r>
      <w:r w:rsidR="00D667EA">
        <w:rPr>
          <w:rFonts w:ascii="Times New Roman" w:hAnsi="Times New Roman" w:cs="Times New Roman"/>
          <w:sz w:val="20"/>
          <w:szCs w:val="20"/>
          <w:lang w:val="sr-Cyrl-RS"/>
        </w:rPr>
        <w:t xml:space="preserve">               </w:t>
      </w:r>
      <w:r w:rsidRPr="00D667EA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023D72" w:rsidRPr="00D667EA">
        <w:rPr>
          <w:rFonts w:ascii="Times New Roman" w:hAnsi="Times New Roman" w:cs="Times New Roman"/>
          <w:sz w:val="20"/>
          <w:szCs w:val="20"/>
        </w:rPr>
        <w:t>Потпис понуђача</w:t>
      </w:r>
    </w:p>
    <w:p w:rsidR="00294E16" w:rsidRPr="00D667EA" w:rsidRDefault="00D667EA" w:rsidP="00FB04F0">
      <w:pPr>
        <w:ind w:left="360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 xml:space="preserve">                   </w:t>
      </w:r>
      <w:r w:rsidR="00B15A3C" w:rsidRPr="00D667EA">
        <w:rPr>
          <w:rFonts w:ascii="Times New Roman" w:hAnsi="Times New Roman" w:cs="Times New Roman"/>
          <w:sz w:val="20"/>
          <w:szCs w:val="20"/>
        </w:rPr>
        <w:t>М.П.</w:t>
      </w:r>
      <w:r w:rsidR="00FB04F0" w:rsidRPr="00D667EA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="00FB04F0" w:rsidRPr="00D667EA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="00FB04F0" w:rsidRPr="00D667EA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="00294E16" w:rsidRPr="00D667EA">
        <w:rPr>
          <w:rFonts w:ascii="Times New Roman" w:hAnsi="Times New Roman" w:cs="Times New Roman"/>
          <w:sz w:val="20"/>
          <w:szCs w:val="20"/>
        </w:rPr>
        <w:t>____________________</w:t>
      </w:r>
    </w:p>
    <w:p w:rsidR="00023D72" w:rsidRPr="00D667EA" w:rsidRDefault="00023D72" w:rsidP="00452897">
      <w:pPr>
        <w:rPr>
          <w:rFonts w:ascii="Times New Roman" w:hAnsi="Times New Roman" w:cs="Times New Roman"/>
          <w:sz w:val="20"/>
          <w:szCs w:val="20"/>
        </w:rPr>
      </w:pPr>
    </w:p>
    <w:p w:rsidR="00FB04F0" w:rsidRDefault="00FB04F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023D72" w:rsidRPr="00FB04F0" w:rsidRDefault="00023D72" w:rsidP="00FB04F0">
      <w:pPr>
        <w:pBdr>
          <w:bottom w:val="double" w:sz="4" w:space="1" w:color="auto"/>
        </w:pBdr>
        <w:rPr>
          <w:b/>
          <w:sz w:val="24"/>
          <w:szCs w:val="24"/>
        </w:rPr>
      </w:pPr>
      <w:r w:rsidRPr="00FB04F0">
        <w:rPr>
          <w:b/>
          <w:sz w:val="24"/>
          <w:szCs w:val="24"/>
        </w:rPr>
        <w:lastRenderedPageBreak/>
        <w:t>IX</w:t>
      </w:r>
      <w:r w:rsidR="00294E16" w:rsidRPr="00FB04F0">
        <w:rPr>
          <w:b/>
          <w:sz w:val="24"/>
          <w:szCs w:val="24"/>
        </w:rPr>
        <w:t xml:space="preserve"> ОБРАЗАЦ ИЗЈАВЕ О НЕЗАВИСНОЈ ПОНУДИ</w:t>
      </w:r>
    </w:p>
    <w:p w:rsidR="00294E16" w:rsidRDefault="00294E16" w:rsidP="00452897">
      <w:pPr>
        <w:rPr>
          <w:rFonts w:ascii="Times New Roman" w:hAnsi="Times New Roman" w:cs="Times New Roman"/>
          <w:sz w:val="20"/>
          <w:szCs w:val="20"/>
        </w:rPr>
      </w:pPr>
    </w:p>
    <w:p w:rsidR="00294E16" w:rsidRDefault="00294E16" w:rsidP="0045289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 складу са чланом 26. Закона</w:t>
      </w:r>
    </w:p>
    <w:p w:rsidR="00294E16" w:rsidRDefault="00294E16" w:rsidP="00FB04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Понуђач_____________________________</w:t>
      </w:r>
      <w:r w:rsidR="00FB04F0">
        <w:rPr>
          <w:rFonts w:ascii="Times New Roman" w:hAnsi="Times New Roman" w:cs="Times New Roman"/>
          <w:sz w:val="20"/>
          <w:szCs w:val="20"/>
          <w:lang w:val="sr-Cyrl-CS"/>
        </w:rPr>
        <w:t>______________</w:t>
      </w:r>
      <w:r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294E16" w:rsidRPr="00FB04F0" w:rsidRDefault="00FB04F0" w:rsidP="00294E16">
      <w:pPr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  <w:lang w:val="sr-Cyrl-CS"/>
        </w:rPr>
        <w:tab/>
      </w:r>
      <w:r>
        <w:rPr>
          <w:rFonts w:ascii="Times New Roman" w:hAnsi="Times New Roman" w:cs="Times New Roman"/>
          <w:sz w:val="18"/>
          <w:szCs w:val="20"/>
          <w:lang w:val="sr-Cyrl-CS"/>
        </w:rPr>
        <w:tab/>
      </w:r>
      <w:r>
        <w:rPr>
          <w:rFonts w:ascii="Times New Roman" w:hAnsi="Times New Roman" w:cs="Times New Roman"/>
          <w:sz w:val="18"/>
          <w:szCs w:val="20"/>
          <w:lang w:val="sr-Cyrl-CS"/>
        </w:rPr>
        <w:tab/>
      </w:r>
      <w:r>
        <w:rPr>
          <w:rFonts w:ascii="Times New Roman" w:hAnsi="Times New Roman" w:cs="Times New Roman"/>
          <w:sz w:val="18"/>
          <w:szCs w:val="20"/>
          <w:lang w:val="sr-Cyrl-CS"/>
        </w:rPr>
        <w:tab/>
      </w:r>
      <w:r w:rsidRPr="00FB04F0">
        <w:rPr>
          <w:rFonts w:ascii="Times New Roman" w:hAnsi="Times New Roman" w:cs="Times New Roman"/>
          <w:sz w:val="18"/>
          <w:szCs w:val="20"/>
        </w:rPr>
        <w:t>(наве</w:t>
      </w:r>
      <w:r w:rsidR="00294E16" w:rsidRPr="00FB04F0">
        <w:rPr>
          <w:rFonts w:ascii="Times New Roman" w:hAnsi="Times New Roman" w:cs="Times New Roman"/>
          <w:sz w:val="18"/>
          <w:szCs w:val="20"/>
        </w:rPr>
        <w:t>сти назив и седиште понуђача)</w:t>
      </w:r>
    </w:p>
    <w:p w:rsidR="00294E16" w:rsidRDefault="00294E16" w:rsidP="00294E1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Даје:</w:t>
      </w:r>
    </w:p>
    <w:p w:rsidR="00294E16" w:rsidRPr="00294E16" w:rsidRDefault="00294E16" w:rsidP="00294E1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94E16">
        <w:rPr>
          <w:rFonts w:ascii="Times New Roman" w:hAnsi="Times New Roman" w:cs="Times New Roman"/>
          <w:b/>
          <w:sz w:val="20"/>
          <w:szCs w:val="20"/>
        </w:rPr>
        <w:t>И З Ј А В У</w:t>
      </w:r>
    </w:p>
    <w:p w:rsidR="00294E16" w:rsidRDefault="00294E16" w:rsidP="00294E1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94E16">
        <w:rPr>
          <w:rFonts w:ascii="Times New Roman" w:hAnsi="Times New Roman" w:cs="Times New Roman"/>
          <w:b/>
          <w:sz w:val="20"/>
          <w:szCs w:val="20"/>
        </w:rPr>
        <w:t>О  НЕЗАВИСНОЈ ПОНУДИ</w:t>
      </w:r>
    </w:p>
    <w:p w:rsidR="00294E16" w:rsidRDefault="00294E16" w:rsidP="00294E1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94E16" w:rsidRDefault="00294E16" w:rsidP="007605C6">
      <w:pPr>
        <w:jc w:val="both"/>
        <w:rPr>
          <w:rFonts w:ascii="Times New Roman" w:hAnsi="Times New Roman" w:cs="Times New Roman"/>
          <w:sz w:val="20"/>
          <w:szCs w:val="20"/>
        </w:rPr>
      </w:pPr>
      <w:r w:rsidRPr="00294E16">
        <w:rPr>
          <w:rFonts w:ascii="Times New Roman" w:hAnsi="Times New Roman" w:cs="Times New Roman"/>
          <w:sz w:val="20"/>
          <w:szCs w:val="20"/>
        </w:rPr>
        <w:t>Под пуном материјалном и кривичном одговорношћу потврђујем да сам понду у поступку јавне набавке мале вредности бро</w:t>
      </w:r>
      <w:r w:rsidR="00454F27">
        <w:rPr>
          <w:rFonts w:ascii="Times New Roman" w:hAnsi="Times New Roman" w:cs="Times New Roman"/>
          <w:sz w:val="20"/>
          <w:szCs w:val="20"/>
          <w:lang w:val="sr-Cyrl-CS"/>
        </w:rPr>
        <w:t>ј</w:t>
      </w:r>
      <w:r w:rsidR="00D667EA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="00E773DD">
        <w:rPr>
          <w:rFonts w:ascii="Times New Roman" w:hAnsi="Times New Roman" w:cs="Times New Roman"/>
          <w:sz w:val="20"/>
          <w:szCs w:val="20"/>
        </w:rPr>
        <w:t>0</w:t>
      </w:r>
      <w:r w:rsidR="00315B0D">
        <w:rPr>
          <w:rFonts w:ascii="Times New Roman" w:hAnsi="Times New Roman" w:cs="Times New Roman"/>
          <w:sz w:val="20"/>
          <w:szCs w:val="20"/>
          <w:lang w:val="sr-Cyrl-RS"/>
        </w:rPr>
        <w:t>5</w:t>
      </w:r>
      <w:r w:rsidR="00E773DD">
        <w:rPr>
          <w:rFonts w:ascii="Times New Roman" w:hAnsi="Times New Roman" w:cs="Times New Roman"/>
          <w:sz w:val="20"/>
          <w:szCs w:val="20"/>
        </w:rPr>
        <w:t>/201</w:t>
      </w:r>
      <w:r w:rsidR="00315B0D">
        <w:rPr>
          <w:rFonts w:ascii="Times New Roman" w:hAnsi="Times New Roman" w:cs="Times New Roman"/>
          <w:sz w:val="20"/>
          <w:szCs w:val="20"/>
          <w:lang w:val="sr-Cyrl-RS"/>
        </w:rPr>
        <w:t>9</w:t>
      </w:r>
      <w:r w:rsidR="008B5776">
        <w:rPr>
          <w:rFonts w:ascii="Times New Roman" w:hAnsi="Times New Roman" w:cs="Times New Roman"/>
          <w:sz w:val="20"/>
          <w:szCs w:val="20"/>
        </w:rPr>
        <w:t xml:space="preserve">. </w:t>
      </w:r>
      <w:r w:rsidRPr="00294E16">
        <w:rPr>
          <w:rFonts w:ascii="Times New Roman" w:hAnsi="Times New Roman" w:cs="Times New Roman"/>
          <w:sz w:val="20"/>
          <w:szCs w:val="20"/>
        </w:rPr>
        <w:t xml:space="preserve">за набавку </w:t>
      </w:r>
      <w:r w:rsidR="00322908">
        <w:rPr>
          <w:rFonts w:ascii="Times New Roman" w:hAnsi="Times New Roman" w:cs="Times New Roman"/>
          <w:sz w:val="20"/>
          <w:szCs w:val="20"/>
        </w:rPr>
        <w:t>услуга-</w:t>
      </w:r>
      <w:r w:rsidR="00315B0D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="009F4514">
        <w:rPr>
          <w:rFonts w:ascii="Times New Roman" w:hAnsi="Times New Roman" w:cs="Times New Roman"/>
          <w:sz w:val="20"/>
          <w:szCs w:val="20"/>
          <w:lang w:val="sr-Cyrl-RS"/>
        </w:rPr>
        <w:t>организовање</w:t>
      </w:r>
      <w:r w:rsidR="00706A1A">
        <w:rPr>
          <w:rFonts w:ascii="Times New Roman" w:hAnsi="Times New Roman" w:cs="Times New Roman"/>
          <w:sz w:val="20"/>
          <w:szCs w:val="20"/>
        </w:rPr>
        <w:t xml:space="preserve"> екскурзије</w:t>
      </w:r>
      <w:r w:rsidR="00322908">
        <w:rPr>
          <w:rFonts w:ascii="Times New Roman" w:hAnsi="Times New Roman" w:cs="Times New Roman"/>
          <w:sz w:val="20"/>
          <w:szCs w:val="20"/>
        </w:rPr>
        <w:t xml:space="preserve"> за ученике ОШ „</w:t>
      </w:r>
      <w:r w:rsidR="00846F94">
        <w:rPr>
          <w:rFonts w:ascii="Times New Roman" w:hAnsi="Times New Roman" w:cs="Times New Roman"/>
          <w:sz w:val="20"/>
          <w:szCs w:val="20"/>
        </w:rPr>
        <w:t>Станоје Миљковић</w:t>
      </w:r>
      <w:r w:rsidR="00322908">
        <w:rPr>
          <w:rFonts w:ascii="Times New Roman" w:hAnsi="Times New Roman" w:cs="Times New Roman"/>
          <w:sz w:val="20"/>
          <w:szCs w:val="20"/>
        </w:rPr>
        <w:t>“</w:t>
      </w:r>
      <w:r w:rsidR="00315B0D">
        <w:rPr>
          <w:rFonts w:ascii="Times New Roman" w:hAnsi="Times New Roman" w:cs="Times New Roman"/>
          <w:sz w:val="20"/>
          <w:szCs w:val="20"/>
          <w:lang w:val="sr-Cyrl-RS"/>
        </w:rPr>
        <w:t>,</w:t>
      </w:r>
      <w:r w:rsidR="00322908">
        <w:rPr>
          <w:rFonts w:ascii="Times New Roman" w:hAnsi="Times New Roman" w:cs="Times New Roman"/>
          <w:sz w:val="20"/>
          <w:szCs w:val="20"/>
        </w:rPr>
        <w:t xml:space="preserve"> </w:t>
      </w:r>
      <w:r w:rsidR="00FB04F0">
        <w:rPr>
          <w:rFonts w:ascii="Times New Roman" w:hAnsi="Times New Roman" w:cs="Times New Roman"/>
          <w:sz w:val="20"/>
          <w:szCs w:val="20"/>
          <w:lang w:val="sr-Cyrl-CS"/>
        </w:rPr>
        <w:t>Брестовац</w:t>
      </w:r>
      <w:r w:rsidR="00322908">
        <w:rPr>
          <w:rFonts w:ascii="Times New Roman" w:hAnsi="Times New Roman" w:cs="Times New Roman"/>
          <w:sz w:val="20"/>
          <w:szCs w:val="20"/>
        </w:rPr>
        <w:t xml:space="preserve"> у  школској</w:t>
      </w:r>
      <w:r w:rsidR="00D667EA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="00CF3351">
        <w:rPr>
          <w:rFonts w:ascii="Times New Roman" w:hAnsi="Times New Roman" w:cs="Times New Roman"/>
          <w:sz w:val="20"/>
          <w:szCs w:val="20"/>
        </w:rPr>
        <w:t>201</w:t>
      </w:r>
      <w:r w:rsidR="00315B0D">
        <w:rPr>
          <w:rFonts w:ascii="Times New Roman" w:hAnsi="Times New Roman" w:cs="Times New Roman"/>
          <w:sz w:val="20"/>
          <w:szCs w:val="20"/>
          <w:lang w:val="sr-Cyrl-RS"/>
        </w:rPr>
        <w:t>9</w:t>
      </w:r>
      <w:r w:rsidR="00315B0D">
        <w:rPr>
          <w:rFonts w:ascii="Times New Roman" w:hAnsi="Times New Roman" w:cs="Times New Roman"/>
          <w:sz w:val="20"/>
          <w:szCs w:val="20"/>
        </w:rPr>
        <w:t>/20</w:t>
      </w:r>
      <w:r w:rsidR="00315B0D">
        <w:rPr>
          <w:rFonts w:ascii="Times New Roman" w:hAnsi="Times New Roman" w:cs="Times New Roman"/>
          <w:sz w:val="20"/>
          <w:szCs w:val="20"/>
          <w:lang w:val="sr-Cyrl-RS"/>
        </w:rPr>
        <w:t>20</w:t>
      </w:r>
      <w:r w:rsidR="00D667EA">
        <w:rPr>
          <w:rFonts w:ascii="Times New Roman" w:hAnsi="Times New Roman" w:cs="Times New Roman"/>
          <w:sz w:val="20"/>
          <w:szCs w:val="20"/>
        </w:rPr>
        <w:t xml:space="preserve">. </w:t>
      </w:r>
      <w:r w:rsidR="00454F27">
        <w:rPr>
          <w:rFonts w:ascii="Times New Roman" w:hAnsi="Times New Roman" w:cs="Times New Roman"/>
          <w:sz w:val="20"/>
          <w:szCs w:val="20"/>
          <w:lang w:val="sr-Cyrl-CS"/>
        </w:rPr>
        <w:t>г</w:t>
      </w:r>
      <w:r w:rsidR="00D667EA">
        <w:rPr>
          <w:rFonts w:ascii="Times New Roman" w:hAnsi="Times New Roman" w:cs="Times New Roman"/>
          <w:sz w:val="20"/>
          <w:szCs w:val="20"/>
        </w:rPr>
        <w:t>одини</w:t>
      </w:r>
      <w:r w:rsidRPr="00294E16">
        <w:rPr>
          <w:rFonts w:ascii="Times New Roman" w:hAnsi="Times New Roman" w:cs="Times New Roman"/>
          <w:sz w:val="20"/>
          <w:szCs w:val="20"/>
        </w:rPr>
        <w:t xml:space="preserve"> поднео независно, без договора са другим понуђачима или заинтересованим лицима.</w:t>
      </w:r>
    </w:p>
    <w:p w:rsidR="00294E16" w:rsidRDefault="00294E16" w:rsidP="00294E16">
      <w:pPr>
        <w:rPr>
          <w:rFonts w:ascii="Times New Roman" w:hAnsi="Times New Roman" w:cs="Times New Roman"/>
          <w:sz w:val="20"/>
          <w:szCs w:val="20"/>
        </w:rPr>
      </w:pPr>
    </w:p>
    <w:p w:rsidR="00B15A3C" w:rsidRDefault="00B15A3C" w:rsidP="00B15A3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Место:________________</w:t>
      </w:r>
    </w:p>
    <w:p w:rsidR="00B15A3C" w:rsidRDefault="00B15A3C" w:rsidP="00B15A3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Датум:____________________                                                     </w:t>
      </w:r>
      <w:r w:rsidR="00D667EA">
        <w:rPr>
          <w:rFonts w:ascii="Times New Roman" w:hAnsi="Times New Roman" w:cs="Times New Roman"/>
          <w:sz w:val="20"/>
          <w:szCs w:val="20"/>
          <w:lang w:val="sr-Cyrl-RS"/>
        </w:rPr>
        <w:t xml:space="preserve">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Потпис понуђача</w:t>
      </w:r>
    </w:p>
    <w:p w:rsidR="00B15A3C" w:rsidRDefault="00BD5010" w:rsidP="00322908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="00D667EA">
        <w:rPr>
          <w:rFonts w:ascii="Times New Roman" w:hAnsi="Times New Roman" w:cs="Times New Roman"/>
          <w:sz w:val="20"/>
          <w:szCs w:val="20"/>
          <w:lang w:val="sr-Cyrl-RS"/>
        </w:rPr>
        <w:t xml:space="preserve">                                                     </w:t>
      </w:r>
      <w:r w:rsidR="00B15A3C">
        <w:rPr>
          <w:rFonts w:ascii="Times New Roman" w:hAnsi="Times New Roman" w:cs="Times New Roman"/>
          <w:sz w:val="20"/>
          <w:szCs w:val="20"/>
        </w:rPr>
        <w:t xml:space="preserve">М.П.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B15A3C">
        <w:rPr>
          <w:rFonts w:ascii="Times New Roman" w:hAnsi="Times New Roman" w:cs="Times New Roman"/>
          <w:sz w:val="20"/>
          <w:szCs w:val="20"/>
        </w:rPr>
        <w:t xml:space="preserve"> ____________________</w:t>
      </w:r>
    </w:p>
    <w:p w:rsidR="00294E16" w:rsidRPr="00B33AA2" w:rsidRDefault="00B15A3C" w:rsidP="00315B0D">
      <w:pPr>
        <w:jc w:val="both"/>
        <w:rPr>
          <w:rFonts w:ascii="Times New Roman" w:hAnsi="Times New Roman" w:cs="Times New Roman"/>
          <w:b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</w:rPr>
        <w:t>Напомена: Уколико понуду подноси група понуђача изјава мора бити потписана  од стране овлашћеног лица сваког понуђача из групе понуђача и оверена печатом.</w:t>
      </w:r>
      <w:r w:rsidR="00B33AA2">
        <w:rPr>
          <w:rFonts w:ascii="Times New Roman" w:hAnsi="Times New Roman" w:cs="Times New Roman"/>
          <w:sz w:val="20"/>
          <w:szCs w:val="20"/>
          <w:lang w:val="sr-Cyrl-RS"/>
        </w:rPr>
        <w:t xml:space="preserve">        </w:t>
      </w:r>
    </w:p>
    <w:p w:rsidR="00294E16" w:rsidRDefault="00294E16" w:rsidP="00294E16">
      <w:pPr>
        <w:rPr>
          <w:rFonts w:ascii="Times New Roman" w:hAnsi="Times New Roman" w:cs="Times New Roman"/>
          <w:sz w:val="20"/>
          <w:szCs w:val="20"/>
        </w:rPr>
      </w:pPr>
    </w:p>
    <w:p w:rsidR="00706A1A" w:rsidRDefault="00706A1A" w:rsidP="00294E16">
      <w:pPr>
        <w:rPr>
          <w:rFonts w:ascii="Times New Roman" w:hAnsi="Times New Roman" w:cs="Times New Roman"/>
          <w:sz w:val="20"/>
          <w:szCs w:val="20"/>
        </w:rPr>
      </w:pPr>
    </w:p>
    <w:p w:rsidR="00706A1A" w:rsidRDefault="00706A1A" w:rsidP="00294E16">
      <w:pPr>
        <w:rPr>
          <w:rFonts w:ascii="Times New Roman" w:hAnsi="Times New Roman" w:cs="Times New Roman"/>
          <w:sz w:val="20"/>
          <w:szCs w:val="20"/>
        </w:rPr>
      </w:pPr>
    </w:p>
    <w:p w:rsidR="00706A1A" w:rsidRPr="00706A1A" w:rsidRDefault="00706A1A" w:rsidP="00294E16">
      <w:pPr>
        <w:rPr>
          <w:rFonts w:ascii="Times New Roman" w:hAnsi="Times New Roman" w:cs="Times New Roman"/>
          <w:sz w:val="20"/>
          <w:szCs w:val="20"/>
        </w:rPr>
      </w:pPr>
    </w:p>
    <w:p w:rsidR="00C268B9" w:rsidRDefault="00C268B9">
      <w:pPr>
        <w:rPr>
          <w:rFonts w:ascii="Times New Roman" w:hAnsi="Times New Roman" w:cs="Times New Roman"/>
          <w:b/>
          <w:sz w:val="20"/>
          <w:szCs w:val="20"/>
          <w:lang w:val="sr-Cyrl-CS"/>
        </w:rPr>
      </w:pPr>
      <w:r>
        <w:rPr>
          <w:rFonts w:ascii="Times New Roman" w:hAnsi="Times New Roman" w:cs="Times New Roman"/>
          <w:b/>
          <w:sz w:val="20"/>
          <w:szCs w:val="20"/>
          <w:lang w:val="sr-Cyrl-CS"/>
        </w:rPr>
        <w:br w:type="page"/>
      </w:r>
    </w:p>
    <w:p w:rsidR="00452897" w:rsidRPr="00D667EA" w:rsidRDefault="00B15A3C" w:rsidP="00FB04F0">
      <w:pPr>
        <w:pBdr>
          <w:bottom w:val="doub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D667EA">
        <w:rPr>
          <w:rFonts w:ascii="Times New Roman" w:hAnsi="Times New Roman" w:cs="Times New Roman"/>
          <w:b/>
          <w:sz w:val="24"/>
          <w:szCs w:val="24"/>
        </w:rPr>
        <w:lastRenderedPageBreak/>
        <w:t>X</w:t>
      </w:r>
      <w:r w:rsidR="00EF09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2897" w:rsidRPr="00D667EA">
        <w:rPr>
          <w:rFonts w:ascii="Times New Roman" w:hAnsi="Times New Roman" w:cs="Times New Roman"/>
          <w:b/>
          <w:sz w:val="24"/>
          <w:szCs w:val="24"/>
        </w:rPr>
        <w:t>ОВЛАШЋЕЊЕ ПРЕДСТАВНИКА ПОНУЂАЧА</w:t>
      </w:r>
    </w:p>
    <w:p w:rsidR="00452897" w:rsidRPr="00D667EA" w:rsidRDefault="00452897" w:rsidP="0045289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2897" w:rsidRPr="00D667EA" w:rsidRDefault="00452897" w:rsidP="00FB04F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667EA">
        <w:rPr>
          <w:rFonts w:ascii="Times New Roman" w:hAnsi="Times New Roman" w:cs="Times New Roman"/>
          <w:sz w:val="20"/>
          <w:szCs w:val="20"/>
        </w:rPr>
        <w:t>________________________________________________________________</w:t>
      </w:r>
    </w:p>
    <w:p w:rsidR="00452897" w:rsidRPr="00D667EA" w:rsidRDefault="00452897" w:rsidP="00452897">
      <w:pPr>
        <w:jc w:val="center"/>
        <w:rPr>
          <w:rFonts w:ascii="Times New Roman" w:hAnsi="Times New Roman" w:cs="Times New Roman"/>
          <w:sz w:val="18"/>
          <w:szCs w:val="20"/>
        </w:rPr>
      </w:pPr>
      <w:r w:rsidRPr="00D667EA">
        <w:rPr>
          <w:rFonts w:ascii="Times New Roman" w:hAnsi="Times New Roman" w:cs="Times New Roman"/>
          <w:sz w:val="18"/>
          <w:szCs w:val="20"/>
        </w:rPr>
        <w:t>(име и презиме лица које представљају понуђаче)</w:t>
      </w:r>
    </w:p>
    <w:p w:rsidR="00452897" w:rsidRPr="00D667EA" w:rsidRDefault="00452897" w:rsidP="003D4403">
      <w:pPr>
        <w:spacing w:before="120" w:after="0" w:line="360" w:lineRule="auto"/>
        <w:rPr>
          <w:rFonts w:ascii="Times New Roman" w:hAnsi="Times New Roman" w:cs="Times New Roman"/>
          <w:sz w:val="20"/>
          <w:szCs w:val="20"/>
          <w:lang w:val="sr-Cyrl-CS"/>
        </w:rPr>
      </w:pPr>
      <w:r w:rsidRPr="00D667EA">
        <w:rPr>
          <w:rFonts w:ascii="Times New Roman" w:hAnsi="Times New Roman" w:cs="Times New Roman"/>
          <w:sz w:val="20"/>
          <w:szCs w:val="20"/>
        </w:rPr>
        <w:t xml:space="preserve">из __________________________________ </w:t>
      </w:r>
      <w:r w:rsidR="009F4514">
        <w:rPr>
          <w:rFonts w:ascii="Times New Roman" w:hAnsi="Times New Roman" w:cs="Times New Roman"/>
          <w:sz w:val="20"/>
          <w:szCs w:val="20"/>
          <w:lang w:val="sr-Cyrl-RS"/>
        </w:rPr>
        <w:t>у</w:t>
      </w:r>
      <w:r w:rsidRPr="00D667EA">
        <w:rPr>
          <w:rFonts w:ascii="Times New Roman" w:hAnsi="Times New Roman" w:cs="Times New Roman"/>
          <w:sz w:val="20"/>
          <w:szCs w:val="20"/>
        </w:rPr>
        <w:t>л. _____________________________________</w:t>
      </w:r>
      <w:r w:rsidR="007605C6" w:rsidRPr="00D667EA">
        <w:rPr>
          <w:rFonts w:ascii="Times New Roman" w:hAnsi="Times New Roman" w:cs="Times New Roman"/>
          <w:sz w:val="20"/>
          <w:szCs w:val="20"/>
        </w:rPr>
        <w:t>___________________</w:t>
      </w:r>
      <w:r w:rsidRPr="00D667EA">
        <w:rPr>
          <w:rFonts w:ascii="Times New Roman" w:hAnsi="Times New Roman" w:cs="Times New Roman"/>
          <w:sz w:val="20"/>
          <w:szCs w:val="20"/>
        </w:rPr>
        <w:t xml:space="preserve"> бр.</w:t>
      </w:r>
      <w:r w:rsidR="00D667EA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D667EA">
        <w:rPr>
          <w:rFonts w:ascii="Times New Roman" w:hAnsi="Times New Roman" w:cs="Times New Roman"/>
          <w:sz w:val="20"/>
          <w:szCs w:val="20"/>
        </w:rPr>
        <w:t>л.к.___________________ овлашћује се да у име ________________________</w:t>
      </w:r>
      <w:r w:rsidR="003D4403" w:rsidRPr="00D667EA"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452897" w:rsidRPr="00D667EA" w:rsidRDefault="00FB04F0" w:rsidP="00FB04F0">
      <w:pPr>
        <w:ind w:left="5760" w:firstLine="720"/>
        <w:rPr>
          <w:rFonts w:ascii="Times New Roman" w:hAnsi="Times New Roman" w:cs="Times New Roman"/>
          <w:sz w:val="18"/>
          <w:szCs w:val="20"/>
        </w:rPr>
      </w:pPr>
      <w:r w:rsidRPr="00D667EA">
        <w:rPr>
          <w:rFonts w:ascii="Times New Roman" w:hAnsi="Times New Roman" w:cs="Times New Roman"/>
          <w:sz w:val="18"/>
          <w:szCs w:val="20"/>
        </w:rPr>
        <w:t>(</w:t>
      </w:r>
      <w:r w:rsidR="00452897" w:rsidRPr="00D667EA">
        <w:rPr>
          <w:rFonts w:ascii="Times New Roman" w:hAnsi="Times New Roman" w:cs="Times New Roman"/>
          <w:sz w:val="18"/>
          <w:szCs w:val="20"/>
        </w:rPr>
        <w:t>назив понуђача )</w:t>
      </w:r>
    </w:p>
    <w:p w:rsidR="00452897" w:rsidRPr="00D667EA" w:rsidRDefault="00452897" w:rsidP="007605C6">
      <w:pPr>
        <w:jc w:val="both"/>
        <w:rPr>
          <w:rFonts w:ascii="Times New Roman" w:hAnsi="Times New Roman" w:cs="Times New Roman"/>
          <w:sz w:val="20"/>
          <w:szCs w:val="20"/>
        </w:rPr>
      </w:pPr>
      <w:r w:rsidRPr="00D667EA">
        <w:rPr>
          <w:rFonts w:ascii="Times New Roman" w:hAnsi="Times New Roman" w:cs="Times New Roman"/>
          <w:sz w:val="20"/>
          <w:szCs w:val="20"/>
        </w:rPr>
        <w:t>из _________________________________</w:t>
      </w:r>
      <w:r w:rsidR="00FB04F0" w:rsidRPr="00D667EA">
        <w:rPr>
          <w:rFonts w:ascii="Times New Roman" w:hAnsi="Times New Roman" w:cs="Times New Roman"/>
          <w:sz w:val="20"/>
          <w:szCs w:val="20"/>
          <w:lang w:val="sr-Cyrl-CS"/>
        </w:rPr>
        <w:t>________</w:t>
      </w:r>
      <w:r w:rsidRPr="00D667EA">
        <w:rPr>
          <w:rFonts w:ascii="Times New Roman" w:hAnsi="Times New Roman" w:cs="Times New Roman"/>
          <w:sz w:val="20"/>
          <w:szCs w:val="20"/>
        </w:rPr>
        <w:t xml:space="preserve">_, може да учествује у поступку отварања понуда за јавну набавку </w:t>
      </w:r>
      <w:r w:rsidR="00322908" w:rsidRPr="00D667EA">
        <w:rPr>
          <w:rFonts w:ascii="Times New Roman" w:hAnsi="Times New Roman" w:cs="Times New Roman"/>
          <w:sz w:val="20"/>
          <w:szCs w:val="20"/>
        </w:rPr>
        <w:t>мале вредности бро</w:t>
      </w:r>
      <w:r w:rsidR="00322908" w:rsidRPr="00D667EA">
        <w:rPr>
          <w:rFonts w:ascii="Times New Roman" w:hAnsi="Times New Roman" w:cs="Times New Roman"/>
          <w:sz w:val="20"/>
          <w:szCs w:val="20"/>
          <w:lang w:val="sr-Cyrl-CS"/>
        </w:rPr>
        <w:t>ј</w:t>
      </w:r>
      <w:r w:rsidR="00D667EA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="00E773DD" w:rsidRPr="00D667EA">
        <w:rPr>
          <w:rFonts w:ascii="Times New Roman" w:hAnsi="Times New Roman" w:cs="Times New Roman"/>
          <w:sz w:val="20"/>
          <w:szCs w:val="20"/>
        </w:rPr>
        <w:t>0</w:t>
      </w:r>
      <w:r w:rsidR="00315B0D">
        <w:rPr>
          <w:rFonts w:ascii="Times New Roman" w:hAnsi="Times New Roman" w:cs="Times New Roman"/>
          <w:sz w:val="20"/>
          <w:szCs w:val="20"/>
          <w:lang w:val="sr-Cyrl-RS"/>
        </w:rPr>
        <w:t>5</w:t>
      </w:r>
      <w:r w:rsidR="00B33AA2">
        <w:rPr>
          <w:rFonts w:ascii="Times New Roman" w:hAnsi="Times New Roman" w:cs="Times New Roman"/>
          <w:sz w:val="20"/>
          <w:szCs w:val="20"/>
        </w:rPr>
        <w:t xml:space="preserve"> / </w:t>
      </w:r>
      <w:r w:rsidR="00B33AA2">
        <w:rPr>
          <w:rFonts w:ascii="Times New Roman" w:hAnsi="Times New Roman" w:cs="Times New Roman"/>
          <w:b/>
          <w:sz w:val="20"/>
          <w:szCs w:val="20"/>
          <w:lang w:val="sr-Cyrl-RS"/>
        </w:rPr>
        <w:t>2</w:t>
      </w:r>
      <w:r w:rsidR="00B33AA2" w:rsidRPr="009F4514">
        <w:rPr>
          <w:rFonts w:ascii="Times New Roman" w:hAnsi="Times New Roman" w:cs="Times New Roman"/>
          <w:sz w:val="20"/>
          <w:szCs w:val="20"/>
          <w:lang w:val="sr-Cyrl-RS"/>
        </w:rPr>
        <w:t>019</w:t>
      </w:r>
      <w:r w:rsidR="00B33AA2">
        <w:rPr>
          <w:rFonts w:ascii="Times New Roman" w:hAnsi="Times New Roman" w:cs="Times New Roman"/>
          <w:b/>
          <w:sz w:val="20"/>
          <w:szCs w:val="20"/>
          <w:lang w:val="sr-Cyrl-RS"/>
        </w:rPr>
        <w:t>.</w:t>
      </w:r>
      <w:r w:rsidR="00D667EA">
        <w:rPr>
          <w:rFonts w:ascii="Times New Roman" w:hAnsi="Times New Roman" w:cs="Times New Roman"/>
          <w:sz w:val="20"/>
          <w:szCs w:val="20"/>
        </w:rPr>
        <w:t xml:space="preserve"> </w:t>
      </w:r>
      <w:r w:rsidR="00322908" w:rsidRPr="00D667EA">
        <w:rPr>
          <w:rFonts w:ascii="Times New Roman" w:hAnsi="Times New Roman" w:cs="Times New Roman"/>
          <w:sz w:val="20"/>
          <w:szCs w:val="20"/>
        </w:rPr>
        <w:t>за набавк</w:t>
      </w:r>
      <w:r w:rsidR="00B33AA2">
        <w:rPr>
          <w:rFonts w:ascii="Times New Roman" w:hAnsi="Times New Roman" w:cs="Times New Roman"/>
          <w:sz w:val="20"/>
          <w:szCs w:val="20"/>
        </w:rPr>
        <w:t>у услуге</w:t>
      </w:r>
      <w:r w:rsidR="00322908" w:rsidRPr="00D667EA">
        <w:rPr>
          <w:rFonts w:ascii="Times New Roman" w:hAnsi="Times New Roman" w:cs="Times New Roman"/>
          <w:sz w:val="20"/>
          <w:szCs w:val="20"/>
        </w:rPr>
        <w:t>-</w:t>
      </w:r>
      <w:r w:rsidR="00D667EA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="009F4514">
        <w:rPr>
          <w:rFonts w:ascii="Times New Roman" w:hAnsi="Times New Roman" w:cs="Times New Roman"/>
          <w:sz w:val="20"/>
          <w:szCs w:val="20"/>
          <w:lang w:val="sr-Cyrl-RS"/>
        </w:rPr>
        <w:t>организовање</w:t>
      </w:r>
      <w:r w:rsidR="00FB04F0" w:rsidRPr="00D667EA">
        <w:rPr>
          <w:rFonts w:ascii="Times New Roman" w:hAnsi="Times New Roman" w:cs="Times New Roman"/>
          <w:sz w:val="20"/>
          <w:szCs w:val="20"/>
        </w:rPr>
        <w:t xml:space="preserve"> екскурзије</w:t>
      </w:r>
      <w:r w:rsidR="00B33AA2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="00322908" w:rsidRPr="00D667EA">
        <w:rPr>
          <w:rFonts w:ascii="Times New Roman" w:hAnsi="Times New Roman" w:cs="Times New Roman"/>
          <w:sz w:val="20"/>
          <w:szCs w:val="20"/>
        </w:rPr>
        <w:t>за ученике</w:t>
      </w:r>
      <w:r w:rsidR="00D667EA">
        <w:rPr>
          <w:rFonts w:ascii="Times New Roman" w:hAnsi="Times New Roman" w:cs="Times New Roman"/>
          <w:sz w:val="20"/>
          <w:szCs w:val="20"/>
          <w:lang w:val="sr-Cyrl-RS"/>
        </w:rPr>
        <w:t xml:space="preserve"> и </w:t>
      </w:r>
      <w:r w:rsidR="00B33AA2" w:rsidRPr="009F4514">
        <w:rPr>
          <w:rFonts w:ascii="Times New Roman" w:hAnsi="Times New Roman" w:cs="Times New Roman"/>
          <w:sz w:val="20"/>
          <w:szCs w:val="20"/>
          <w:lang w:val="sr-Cyrl-RS"/>
        </w:rPr>
        <w:t>једнодневног излета за</w:t>
      </w:r>
      <w:r w:rsidR="00B33AA2">
        <w:rPr>
          <w:rFonts w:ascii="Times New Roman" w:hAnsi="Times New Roman" w:cs="Times New Roman"/>
          <w:b/>
          <w:sz w:val="20"/>
          <w:szCs w:val="20"/>
          <w:lang w:val="sr-Cyrl-RS"/>
        </w:rPr>
        <w:t xml:space="preserve"> </w:t>
      </w:r>
      <w:r w:rsidR="00D667EA">
        <w:rPr>
          <w:rFonts w:ascii="Times New Roman" w:hAnsi="Times New Roman" w:cs="Times New Roman"/>
          <w:sz w:val="20"/>
          <w:szCs w:val="20"/>
          <w:lang w:val="sr-Cyrl-RS"/>
        </w:rPr>
        <w:t>децу припремног предшколског програма</w:t>
      </w:r>
      <w:r w:rsidR="00322908" w:rsidRPr="00D667EA">
        <w:rPr>
          <w:rFonts w:ascii="Times New Roman" w:hAnsi="Times New Roman" w:cs="Times New Roman"/>
          <w:sz w:val="20"/>
          <w:szCs w:val="20"/>
        </w:rPr>
        <w:t xml:space="preserve"> ОШ „</w:t>
      </w:r>
      <w:r w:rsidR="00846F94" w:rsidRPr="00D667EA">
        <w:rPr>
          <w:rFonts w:ascii="Times New Roman" w:hAnsi="Times New Roman" w:cs="Times New Roman"/>
          <w:sz w:val="20"/>
          <w:szCs w:val="20"/>
        </w:rPr>
        <w:t>Станоје Миљковић</w:t>
      </w:r>
      <w:r w:rsidR="00322908" w:rsidRPr="00D667EA">
        <w:rPr>
          <w:rFonts w:ascii="Times New Roman" w:hAnsi="Times New Roman" w:cs="Times New Roman"/>
          <w:sz w:val="20"/>
          <w:szCs w:val="20"/>
        </w:rPr>
        <w:t>“</w:t>
      </w:r>
      <w:r w:rsidR="00315B0D">
        <w:rPr>
          <w:rFonts w:ascii="Times New Roman" w:hAnsi="Times New Roman" w:cs="Times New Roman"/>
          <w:sz w:val="20"/>
          <w:szCs w:val="20"/>
          <w:lang w:val="sr-Cyrl-RS"/>
        </w:rPr>
        <w:t>,</w:t>
      </w:r>
      <w:r w:rsidR="00322908" w:rsidRPr="00D667EA">
        <w:rPr>
          <w:rFonts w:ascii="Times New Roman" w:hAnsi="Times New Roman" w:cs="Times New Roman"/>
          <w:sz w:val="20"/>
          <w:szCs w:val="20"/>
        </w:rPr>
        <w:t xml:space="preserve"> </w:t>
      </w:r>
      <w:r w:rsidR="00FB04F0" w:rsidRPr="00D667EA">
        <w:rPr>
          <w:rFonts w:ascii="Times New Roman" w:hAnsi="Times New Roman" w:cs="Times New Roman"/>
          <w:sz w:val="20"/>
          <w:szCs w:val="20"/>
          <w:lang w:val="sr-Cyrl-CS"/>
        </w:rPr>
        <w:t>Брестовац</w:t>
      </w:r>
      <w:r w:rsidR="00315B0D">
        <w:rPr>
          <w:rFonts w:ascii="Times New Roman" w:hAnsi="Times New Roman" w:cs="Times New Roman"/>
          <w:sz w:val="20"/>
          <w:szCs w:val="20"/>
        </w:rPr>
        <w:t xml:space="preserve"> у</w:t>
      </w:r>
      <w:r w:rsidR="00322908" w:rsidRPr="00D667EA">
        <w:rPr>
          <w:rFonts w:ascii="Times New Roman" w:hAnsi="Times New Roman" w:cs="Times New Roman"/>
          <w:sz w:val="20"/>
          <w:szCs w:val="20"/>
        </w:rPr>
        <w:t xml:space="preserve"> школској </w:t>
      </w:r>
      <w:r w:rsidR="00CF3351" w:rsidRPr="00D667EA">
        <w:rPr>
          <w:rFonts w:ascii="Times New Roman" w:hAnsi="Times New Roman" w:cs="Times New Roman"/>
          <w:sz w:val="20"/>
          <w:szCs w:val="20"/>
        </w:rPr>
        <w:t>201</w:t>
      </w:r>
      <w:r w:rsidR="00315B0D">
        <w:rPr>
          <w:rFonts w:ascii="Times New Roman" w:hAnsi="Times New Roman" w:cs="Times New Roman"/>
          <w:sz w:val="20"/>
          <w:szCs w:val="20"/>
          <w:lang w:val="sr-Cyrl-RS"/>
        </w:rPr>
        <w:t>9</w:t>
      </w:r>
      <w:r w:rsidR="00CF3351" w:rsidRPr="00D667EA">
        <w:rPr>
          <w:rFonts w:ascii="Times New Roman" w:hAnsi="Times New Roman" w:cs="Times New Roman"/>
          <w:sz w:val="20"/>
          <w:szCs w:val="20"/>
        </w:rPr>
        <w:t>/20</w:t>
      </w:r>
      <w:r w:rsidR="00315B0D">
        <w:rPr>
          <w:rFonts w:ascii="Times New Roman" w:hAnsi="Times New Roman" w:cs="Times New Roman"/>
          <w:sz w:val="20"/>
          <w:szCs w:val="20"/>
          <w:lang w:val="sr-Cyrl-RS"/>
        </w:rPr>
        <w:t>20</w:t>
      </w:r>
      <w:r w:rsidR="00594F24" w:rsidRPr="00D667EA">
        <w:rPr>
          <w:rFonts w:ascii="Times New Roman" w:hAnsi="Times New Roman" w:cs="Times New Roman"/>
          <w:sz w:val="20"/>
          <w:szCs w:val="20"/>
        </w:rPr>
        <w:t xml:space="preserve">. </w:t>
      </w:r>
      <w:r w:rsidRPr="00D667EA">
        <w:rPr>
          <w:rFonts w:ascii="Times New Roman" w:hAnsi="Times New Roman" w:cs="Times New Roman"/>
          <w:sz w:val="20"/>
          <w:szCs w:val="20"/>
        </w:rPr>
        <w:t>и предузима све радње прописане Законом.</w:t>
      </w:r>
    </w:p>
    <w:p w:rsidR="00452897" w:rsidRPr="00D667EA" w:rsidRDefault="00452897" w:rsidP="007605C6">
      <w:pPr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667EA">
        <w:rPr>
          <w:rFonts w:ascii="Times New Roman" w:hAnsi="Times New Roman" w:cs="Times New Roman"/>
          <w:sz w:val="20"/>
          <w:szCs w:val="20"/>
        </w:rPr>
        <w:t xml:space="preserve">Овлашћење важи до окончања поступка </w:t>
      </w:r>
      <w:r w:rsidR="00322908" w:rsidRPr="00D667EA">
        <w:rPr>
          <w:rFonts w:ascii="Times New Roman" w:hAnsi="Times New Roman" w:cs="Times New Roman"/>
          <w:sz w:val="20"/>
          <w:szCs w:val="20"/>
        </w:rPr>
        <w:t xml:space="preserve">отварања понуда </w:t>
      </w:r>
      <w:r w:rsidRPr="00D667EA">
        <w:rPr>
          <w:rFonts w:ascii="Times New Roman" w:hAnsi="Times New Roman" w:cs="Times New Roman"/>
          <w:sz w:val="20"/>
          <w:szCs w:val="20"/>
        </w:rPr>
        <w:t>наведене јавне набавке и у друге сврхе се може користити.</w:t>
      </w:r>
    </w:p>
    <w:p w:rsidR="00594F24" w:rsidRPr="00D667EA" w:rsidRDefault="00315B0D" w:rsidP="00594F2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Дана, _____________</w:t>
      </w:r>
      <w:r w:rsidR="00452897" w:rsidRPr="00D667EA">
        <w:rPr>
          <w:rFonts w:ascii="Times New Roman" w:hAnsi="Times New Roman" w:cs="Times New Roman"/>
          <w:sz w:val="20"/>
          <w:szCs w:val="20"/>
        </w:rPr>
        <w:t xml:space="preserve"> 201</w:t>
      </w:r>
      <w:r>
        <w:rPr>
          <w:rFonts w:ascii="Times New Roman" w:hAnsi="Times New Roman" w:cs="Times New Roman"/>
          <w:sz w:val="20"/>
          <w:szCs w:val="20"/>
          <w:lang w:val="sr-Cyrl-RS"/>
        </w:rPr>
        <w:t xml:space="preserve">9. </w:t>
      </w:r>
      <w:r w:rsidR="00594F24" w:rsidRPr="00D667EA">
        <w:rPr>
          <w:rFonts w:ascii="Times New Roman" w:hAnsi="Times New Roman" w:cs="Times New Roman"/>
          <w:sz w:val="20"/>
          <w:szCs w:val="20"/>
        </w:rPr>
        <w:t>године</w:t>
      </w:r>
    </w:p>
    <w:p w:rsidR="00BD5010" w:rsidRPr="00D667EA" w:rsidRDefault="00BD5010" w:rsidP="00BD5010">
      <w:pPr>
        <w:rPr>
          <w:rFonts w:ascii="Times New Roman" w:hAnsi="Times New Roman" w:cs="Times New Roman"/>
          <w:sz w:val="20"/>
          <w:szCs w:val="20"/>
        </w:rPr>
      </w:pPr>
      <w:r w:rsidRPr="00D667E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  <w:r w:rsidR="00452897" w:rsidRPr="00D667EA">
        <w:rPr>
          <w:rFonts w:ascii="Times New Roman" w:hAnsi="Times New Roman" w:cs="Times New Roman"/>
          <w:sz w:val="20"/>
          <w:szCs w:val="20"/>
        </w:rPr>
        <w:t>Понуђач:</w:t>
      </w:r>
      <w:r w:rsidRPr="00D667E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</w:p>
    <w:p w:rsidR="00D667EA" w:rsidRDefault="00BD5010" w:rsidP="00D667E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  <w:r w:rsidRPr="00D667E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  <w:r w:rsidR="00D667EA">
        <w:rPr>
          <w:rFonts w:ascii="Times New Roman" w:hAnsi="Times New Roman" w:cs="Times New Roman"/>
          <w:sz w:val="20"/>
          <w:szCs w:val="20"/>
          <w:lang w:val="sr-Cyrl-RS"/>
        </w:rPr>
        <w:t xml:space="preserve">       </w:t>
      </w:r>
      <w:r w:rsidR="00452897" w:rsidRPr="00D667EA">
        <w:rPr>
          <w:rFonts w:ascii="Times New Roman" w:hAnsi="Times New Roman" w:cs="Times New Roman"/>
          <w:sz w:val="20"/>
          <w:szCs w:val="20"/>
        </w:rPr>
        <w:t xml:space="preserve">М. П. </w:t>
      </w:r>
      <w:r w:rsidR="003D4403" w:rsidRPr="00D667EA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="003D4403" w:rsidRPr="00D667EA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="00D667EA">
        <w:rPr>
          <w:rFonts w:ascii="Times New Roman" w:hAnsi="Times New Roman" w:cs="Times New Roman"/>
          <w:sz w:val="20"/>
          <w:szCs w:val="20"/>
          <w:lang w:val="sr-Cyrl-CS"/>
        </w:rPr>
        <w:t xml:space="preserve">      </w:t>
      </w:r>
      <w:r w:rsidRPr="00D667EA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="00D667EA">
        <w:rPr>
          <w:rFonts w:ascii="Times New Roman" w:hAnsi="Times New Roman" w:cs="Times New Roman"/>
          <w:sz w:val="20"/>
          <w:szCs w:val="20"/>
          <w:lang w:val="sr-Cyrl-CS"/>
        </w:rPr>
        <w:t xml:space="preserve">           _____________________</w:t>
      </w:r>
    </w:p>
    <w:p w:rsidR="00BD5010" w:rsidRPr="00D667EA" w:rsidRDefault="00D667EA" w:rsidP="00D667E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                                                                                                                                   </w:t>
      </w:r>
      <w:r w:rsidRPr="00D667EA">
        <w:rPr>
          <w:rFonts w:ascii="Times New Roman" w:hAnsi="Times New Roman" w:cs="Times New Roman"/>
          <w:sz w:val="20"/>
          <w:szCs w:val="20"/>
        </w:rPr>
        <w:t>(потпис овлашћеног лица)</w:t>
      </w:r>
    </w:p>
    <w:p w:rsidR="00452897" w:rsidRDefault="00452897" w:rsidP="00452897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C268B9" w:rsidRDefault="00C268B9" w:rsidP="00452897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C268B9" w:rsidRDefault="00C268B9" w:rsidP="00452897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C268B9" w:rsidRDefault="00C268B9" w:rsidP="00C268B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 основу члана 75. став 2. ЗЈН (Сл. гласник бр. 124/12, 14/15 и 68/15) ___________________________________ </w:t>
      </w:r>
    </w:p>
    <w:p w:rsidR="00C268B9" w:rsidRDefault="00C268B9" w:rsidP="00C268B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__________________________________________________________________________________________ </w:t>
      </w:r>
    </w:p>
    <w:p w:rsidR="00C268B9" w:rsidRPr="00706A1A" w:rsidRDefault="00C268B9" w:rsidP="00C268B9">
      <w:pPr>
        <w:jc w:val="center"/>
        <w:rPr>
          <w:rFonts w:ascii="Times New Roman" w:hAnsi="Times New Roman" w:cs="Times New Roman"/>
          <w:sz w:val="18"/>
          <w:szCs w:val="20"/>
        </w:rPr>
      </w:pPr>
      <w:r w:rsidRPr="00706A1A">
        <w:rPr>
          <w:rFonts w:ascii="Times New Roman" w:hAnsi="Times New Roman" w:cs="Times New Roman"/>
          <w:sz w:val="18"/>
          <w:szCs w:val="20"/>
        </w:rPr>
        <w:t>(назив и седиште понуђача)</w:t>
      </w:r>
    </w:p>
    <w:p w:rsidR="00C268B9" w:rsidRPr="00706A1A" w:rsidRDefault="00C268B9" w:rsidP="00C268B9">
      <w:pPr>
        <w:jc w:val="center"/>
        <w:rPr>
          <w:rFonts w:ascii="Times New Roman" w:hAnsi="Times New Roman" w:cs="Times New Roman"/>
          <w:b/>
          <w:szCs w:val="20"/>
        </w:rPr>
      </w:pPr>
      <w:r w:rsidRPr="00706A1A">
        <w:rPr>
          <w:rFonts w:ascii="Times New Roman" w:hAnsi="Times New Roman" w:cs="Times New Roman"/>
          <w:b/>
          <w:szCs w:val="20"/>
        </w:rPr>
        <w:t>ИЗЈАВА</w:t>
      </w:r>
    </w:p>
    <w:p w:rsidR="00C268B9" w:rsidRDefault="00C268B9" w:rsidP="00361CA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изјављујем под пуном материјалном и кривичном одговорношћу да смо поштовали обавезе које произилазе из важећих прописа о заштити на раду, запошљавању и условима рада и заштити животне средине и да немам забрану обављања делатности која је на снази у време подношења понуде.</w:t>
      </w:r>
    </w:p>
    <w:p w:rsidR="00C268B9" w:rsidRDefault="00C268B9" w:rsidP="00C268B9">
      <w:pPr>
        <w:rPr>
          <w:rFonts w:ascii="Times New Roman" w:hAnsi="Times New Roman" w:cs="Times New Roman"/>
          <w:sz w:val="20"/>
          <w:szCs w:val="20"/>
        </w:rPr>
      </w:pPr>
    </w:p>
    <w:p w:rsidR="00C268B9" w:rsidRDefault="00C268B9" w:rsidP="00C268B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Место:________________</w:t>
      </w:r>
    </w:p>
    <w:p w:rsidR="00C268B9" w:rsidRDefault="00C66016" w:rsidP="00C268B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Датум:________________</w:t>
      </w:r>
      <w:r w:rsidR="00C268B9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 w:rsidR="00BD5010">
        <w:rPr>
          <w:rFonts w:ascii="Times New Roman" w:hAnsi="Times New Roman" w:cs="Times New Roman"/>
          <w:sz w:val="20"/>
          <w:szCs w:val="20"/>
        </w:rPr>
        <w:t xml:space="preserve"> </w:t>
      </w:r>
      <w:r w:rsidR="00C268B9">
        <w:rPr>
          <w:rFonts w:ascii="Times New Roman" w:hAnsi="Times New Roman" w:cs="Times New Roman"/>
          <w:sz w:val="20"/>
          <w:szCs w:val="20"/>
        </w:rPr>
        <w:t>Потпис понуђача</w:t>
      </w:r>
    </w:p>
    <w:p w:rsidR="00C268B9" w:rsidRDefault="00BD5010" w:rsidP="00C268B9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="00C66016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268B9">
        <w:rPr>
          <w:rFonts w:ascii="Times New Roman" w:hAnsi="Times New Roman" w:cs="Times New Roman"/>
          <w:sz w:val="20"/>
          <w:szCs w:val="20"/>
        </w:rPr>
        <w:t xml:space="preserve">М.П. </w:t>
      </w:r>
      <w:r w:rsidR="00C66016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C268B9">
        <w:rPr>
          <w:rFonts w:ascii="Times New Roman" w:hAnsi="Times New Roman" w:cs="Times New Roman"/>
          <w:sz w:val="20"/>
          <w:szCs w:val="20"/>
        </w:rPr>
        <w:t xml:space="preserve"> ____________________</w:t>
      </w:r>
    </w:p>
    <w:p w:rsidR="00452897" w:rsidRPr="007F0EA8" w:rsidRDefault="00452897" w:rsidP="00452897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15A3C" w:rsidRPr="004374FB" w:rsidRDefault="00B15A3C" w:rsidP="004374FB">
      <w:pPr>
        <w:rPr>
          <w:rFonts w:ascii="Times New Roman" w:hAnsi="Times New Roman" w:cs="Times New Roman"/>
          <w:sz w:val="20"/>
          <w:szCs w:val="20"/>
        </w:rPr>
      </w:pPr>
    </w:p>
    <w:sectPr w:rsidR="00B15A3C" w:rsidRPr="004374FB" w:rsidSect="00923834">
      <w:headerReference w:type="default" r:id="rId16"/>
      <w:footerReference w:type="default" r:id="rId17"/>
      <w:pgSz w:w="11907" w:h="16840" w:code="9"/>
      <w:pgMar w:top="709" w:right="1134" w:bottom="568" w:left="1134" w:header="709" w:footer="1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275" w:rsidRDefault="00821275" w:rsidP="002D4742">
      <w:pPr>
        <w:spacing w:after="0" w:line="240" w:lineRule="auto"/>
      </w:pPr>
      <w:r>
        <w:separator/>
      </w:r>
    </w:p>
  </w:endnote>
  <w:endnote w:type="continuationSeparator" w:id="0">
    <w:p w:rsidR="00821275" w:rsidRDefault="00821275" w:rsidP="002D4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ranklin Gothic Book"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55533"/>
      <w:docPartObj>
        <w:docPartGallery w:val="Page Numbers (Bottom of Page)"/>
        <w:docPartUnique/>
      </w:docPartObj>
    </w:sdtPr>
    <w:sdtContent>
      <w:p w:rsidR="00821275" w:rsidRDefault="0082127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66A7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:rsidR="00821275" w:rsidRDefault="008212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275" w:rsidRDefault="00821275" w:rsidP="002D4742">
      <w:pPr>
        <w:spacing w:after="0" w:line="240" w:lineRule="auto"/>
      </w:pPr>
      <w:r>
        <w:separator/>
      </w:r>
    </w:p>
  </w:footnote>
  <w:footnote w:type="continuationSeparator" w:id="0">
    <w:p w:rsidR="00821275" w:rsidRDefault="00821275" w:rsidP="002D4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275" w:rsidRPr="00B23D24" w:rsidRDefault="00821275" w:rsidP="00A7626A">
    <w:pPr>
      <w:pStyle w:val="Header"/>
      <w:ind w:left="851"/>
      <w:rPr>
        <w:sz w:val="16"/>
      </w:rPr>
    </w:pPr>
    <w:r w:rsidRPr="00A7626A">
      <w:rPr>
        <w:noProof/>
        <w:sz w:val="16"/>
      </w:rPr>
      <w:drawing>
        <wp:anchor distT="0" distB="0" distL="114300" distR="114300" simplePos="0" relativeHeight="251664384" behindDoc="1" locked="0" layoutInCell="1" allowOverlap="1" wp14:anchorId="36C23ECF" wp14:editId="54F05BF9">
          <wp:simplePos x="0" y="0"/>
          <wp:positionH relativeFrom="column">
            <wp:posOffset>-140060</wp:posOffset>
          </wp:positionH>
          <wp:positionV relativeFrom="paragraph">
            <wp:posOffset>-225027</wp:posOffset>
          </wp:positionV>
          <wp:extent cx="607325" cy="607325"/>
          <wp:effectExtent l="0" t="0" r="0" b="0"/>
          <wp:wrapNone/>
          <wp:docPr id="3" name="Picture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166" cy="6111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7626A">
      <w:rPr>
        <w:sz w:val="16"/>
        <w:lang w:val="sr-Cyrl-CS"/>
      </w:rPr>
      <w:t xml:space="preserve">Основна школа „Станоје Миљковић“ </w:t>
    </w:r>
    <w:r>
      <w:rPr>
        <w:sz w:val="16"/>
        <w:lang w:val="sr-Cyrl-CS"/>
      </w:rPr>
      <w:t xml:space="preserve"> 19229 </w:t>
    </w:r>
    <w:r w:rsidRPr="00A7626A">
      <w:rPr>
        <w:sz w:val="16"/>
        <w:lang w:val="sr-Cyrl-CS"/>
      </w:rPr>
      <w:t>Брестовац</w:t>
    </w:r>
    <w:r>
      <w:rPr>
        <w:sz w:val="16"/>
        <w:lang w:val="sr-Cyrl-CS"/>
      </w:rPr>
      <w:t xml:space="preserve">, ул. М. Тита 199, </w:t>
    </w:r>
    <w:r>
      <w:rPr>
        <w:sz w:val="16"/>
      </w:rPr>
      <w:t>МБ:  07130066</w:t>
    </w:r>
    <w:r>
      <w:rPr>
        <w:sz w:val="16"/>
        <w:lang w:val="sr-Cyrl-RS"/>
      </w:rPr>
      <w:t>,</w:t>
    </w:r>
    <w:r>
      <w:rPr>
        <w:sz w:val="16"/>
      </w:rPr>
      <w:t xml:space="preserve">  ПИБ:  100567589</w:t>
    </w:r>
    <w:r>
      <w:rPr>
        <w:sz w:val="16"/>
        <w:lang w:val="sr-Cyrl-RS"/>
      </w:rPr>
      <w:t>,</w:t>
    </w:r>
    <w:r>
      <w:rPr>
        <w:sz w:val="16"/>
      </w:rPr>
      <w:t xml:space="preserve">  ЖР: </w:t>
    </w:r>
    <w:r w:rsidRPr="00B23D24">
      <w:rPr>
        <w:sz w:val="16"/>
      </w:rPr>
      <w:t>840-2882760-77</w:t>
    </w:r>
  </w:p>
  <w:p w:rsidR="00821275" w:rsidRPr="00984BA8" w:rsidRDefault="00821275" w:rsidP="00984BA8">
    <w:pPr>
      <w:pBdr>
        <w:bottom w:val="single" w:sz="4" w:space="1" w:color="auto"/>
      </w:pBdr>
      <w:spacing w:after="0" w:line="240" w:lineRule="auto"/>
      <w:ind w:left="851"/>
      <w:rPr>
        <w:rFonts w:cstheme="minorHAnsi"/>
        <w:lang w:val="sr-Cyrl-CS"/>
      </w:rPr>
    </w:pPr>
    <w:r>
      <w:rPr>
        <w:rFonts w:cstheme="minorHAnsi"/>
        <w:sz w:val="16"/>
        <w:szCs w:val="20"/>
        <w:lang w:val="sr-Cyrl-CS"/>
      </w:rPr>
      <w:t>тел</w:t>
    </w:r>
    <w:r w:rsidRPr="00984BA8">
      <w:rPr>
        <w:rFonts w:cstheme="minorHAnsi"/>
        <w:sz w:val="16"/>
        <w:szCs w:val="20"/>
        <w:lang w:val="sr-Cyrl-CS"/>
      </w:rPr>
      <w:t xml:space="preserve">: 030/436-860, </w:t>
    </w:r>
    <w:r w:rsidRPr="00984BA8">
      <w:rPr>
        <w:rFonts w:cstheme="minorHAnsi"/>
        <w:sz w:val="16"/>
        <w:szCs w:val="20"/>
        <w:lang w:val="sr-Latn-CS"/>
      </w:rPr>
      <w:t>e-mail</w:t>
    </w:r>
    <w:r w:rsidRPr="00984BA8">
      <w:rPr>
        <w:rFonts w:cstheme="minorHAnsi"/>
        <w:sz w:val="16"/>
        <w:szCs w:val="20"/>
        <w:lang w:val="sr-Cyrl-CS"/>
      </w:rPr>
      <w:t xml:space="preserve">: </w:t>
    </w:r>
    <w:hyperlink r:id="rId2" w:history="1">
      <w:r w:rsidRPr="00752570">
        <w:rPr>
          <w:rStyle w:val="Hyperlink"/>
          <w:rFonts w:cstheme="minorHAnsi"/>
          <w:sz w:val="16"/>
          <w:szCs w:val="20"/>
          <w:lang w:val="sr-Latn-CS"/>
        </w:rPr>
        <w:t>osstanoje@gmail.com</w:t>
      </w:r>
    </w:hyperlink>
    <w:r>
      <w:rPr>
        <w:rFonts w:cstheme="minorHAnsi"/>
        <w:sz w:val="16"/>
        <w:szCs w:val="20"/>
        <w:lang w:val="sr-Cyrl-RS"/>
      </w:rPr>
      <w:t xml:space="preserve">, </w:t>
    </w:r>
    <w:r w:rsidRPr="00984BA8">
      <w:rPr>
        <w:rFonts w:cstheme="minorHAnsi"/>
        <w:sz w:val="16"/>
        <w:szCs w:val="20"/>
        <w:lang w:val="sr-Latn-CS"/>
      </w:rPr>
      <w:t xml:space="preserve"> </w:t>
    </w:r>
    <w:r w:rsidRPr="00984BA8">
      <w:rPr>
        <w:rFonts w:cstheme="minorHAnsi"/>
        <w:sz w:val="16"/>
        <w:szCs w:val="20"/>
      </w:rPr>
      <w:t>www.osstanojemiljkovic.nasaskola.rs</w:t>
    </w:r>
  </w:p>
  <w:p w:rsidR="00821275" w:rsidRPr="00A7626A" w:rsidRDefault="00821275">
    <w:pPr>
      <w:pStyle w:val="Header"/>
      <w:rPr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>
    <w:nsid w:val="00000006"/>
    <w:multiLevelType w:val="multilevel"/>
    <w:tmpl w:val="00000006"/>
    <w:name w:val="WW8Num6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1F25C42"/>
    <w:multiLevelType w:val="hybridMultilevel"/>
    <w:tmpl w:val="F90AB74E"/>
    <w:lvl w:ilvl="0" w:tplc="C5D2C744">
      <w:start w:val="1"/>
      <w:numFmt w:val="decimal"/>
      <w:lvlText w:val="%1."/>
      <w:lvlJc w:val="left"/>
      <w:pPr>
        <w:ind w:left="1725" w:hanging="1005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7DB0181"/>
    <w:multiLevelType w:val="hybridMultilevel"/>
    <w:tmpl w:val="7272DA88"/>
    <w:lvl w:ilvl="0" w:tplc="134222AE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AE6DA8"/>
    <w:multiLevelType w:val="hybridMultilevel"/>
    <w:tmpl w:val="2C3EA162"/>
    <w:lvl w:ilvl="0" w:tplc="21089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8567F0"/>
    <w:multiLevelType w:val="hybridMultilevel"/>
    <w:tmpl w:val="E35864D8"/>
    <w:lvl w:ilvl="0" w:tplc="0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81F12"/>
    <w:multiLevelType w:val="hybridMultilevel"/>
    <w:tmpl w:val="EDD256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DEB69F2"/>
    <w:multiLevelType w:val="hybridMultilevel"/>
    <w:tmpl w:val="A224DEE0"/>
    <w:lvl w:ilvl="0" w:tplc="804694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A772A8"/>
    <w:multiLevelType w:val="hybridMultilevel"/>
    <w:tmpl w:val="1032C222"/>
    <w:lvl w:ilvl="0" w:tplc="79E6ED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60F356B"/>
    <w:multiLevelType w:val="multilevel"/>
    <w:tmpl w:val="BD18EC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>
    <w:nsid w:val="2EA81307"/>
    <w:multiLevelType w:val="hybridMultilevel"/>
    <w:tmpl w:val="D7CC50BE"/>
    <w:lvl w:ilvl="0" w:tplc="215053A2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2FCE1C71"/>
    <w:multiLevelType w:val="hybridMultilevel"/>
    <w:tmpl w:val="04EE5B52"/>
    <w:lvl w:ilvl="0" w:tplc="C92AEB4E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0572B23"/>
    <w:multiLevelType w:val="hybridMultilevel"/>
    <w:tmpl w:val="BA0E2136"/>
    <w:lvl w:ilvl="0" w:tplc="FDAAEEEE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4">
    <w:nsid w:val="414D77EB"/>
    <w:multiLevelType w:val="hybridMultilevel"/>
    <w:tmpl w:val="74EA9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7B7BDC"/>
    <w:multiLevelType w:val="hybridMultilevel"/>
    <w:tmpl w:val="5B2884EA"/>
    <w:lvl w:ilvl="0" w:tplc="9F0ACC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1463F4"/>
    <w:multiLevelType w:val="hybridMultilevel"/>
    <w:tmpl w:val="9A2065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AB01296"/>
    <w:multiLevelType w:val="hybridMultilevel"/>
    <w:tmpl w:val="B9F8D9CC"/>
    <w:lvl w:ilvl="0" w:tplc="744CEF8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2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6E6B2D"/>
    <w:multiLevelType w:val="hybridMultilevel"/>
    <w:tmpl w:val="F24260B6"/>
    <w:lvl w:ilvl="0" w:tplc="4E707B6A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  <w:sz w:val="22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C7147FC"/>
    <w:multiLevelType w:val="hybridMultilevel"/>
    <w:tmpl w:val="6D0CDD42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BE5ED6"/>
    <w:multiLevelType w:val="hybridMultilevel"/>
    <w:tmpl w:val="ED9ADE26"/>
    <w:lvl w:ilvl="0" w:tplc="1B00262A">
      <w:start w:val="7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B91D72"/>
    <w:multiLevelType w:val="hybridMultilevel"/>
    <w:tmpl w:val="9F90E820"/>
    <w:lvl w:ilvl="0" w:tplc="7018CCF6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684330A"/>
    <w:multiLevelType w:val="hybridMultilevel"/>
    <w:tmpl w:val="720CC162"/>
    <w:lvl w:ilvl="0" w:tplc="49F4A00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7BA266A"/>
    <w:multiLevelType w:val="hybridMultilevel"/>
    <w:tmpl w:val="A15CE796"/>
    <w:lvl w:ilvl="0" w:tplc="7018CCF6">
      <w:start w:val="1"/>
      <w:numFmt w:val="bullet"/>
      <w:lvlText w:val="-"/>
      <w:lvlJc w:val="left"/>
      <w:pPr>
        <w:ind w:left="107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B61031"/>
    <w:multiLevelType w:val="hybridMultilevel"/>
    <w:tmpl w:val="A142DD50"/>
    <w:lvl w:ilvl="0" w:tplc="D180CD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75370782"/>
    <w:multiLevelType w:val="hybridMultilevel"/>
    <w:tmpl w:val="36B07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EA2DDC"/>
    <w:multiLevelType w:val="hybridMultilevel"/>
    <w:tmpl w:val="1908B004"/>
    <w:lvl w:ilvl="0" w:tplc="08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7F901E54"/>
    <w:multiLevelType w:val="hybridMultilevel"/>
    <w:tmpl w:val="78CCCB96"/>
    <w:lvl w:ilvl="0" w:tplc="7018CCF6">
      <w:start w:val="1"/>
      <w:numFmt w:val="bullet"/>
      <w:lvlText w:val="-"/>
      <w:lvlJc w:val="left"/>
      <w:pPr>
        <w:ind w:left="1004" w:hanging="360"/>
      </w:pPr>
      <w:rPr>
        <w:rFonts w:ascii="Calibri" w:eastAsiaTheme="minorEastAsia" w:hAnsi="Calibri" w:cs="Calibri" w:hint="default"/>
      </w:rPr>
    </w:lvl>
    <w:lvl w:ilvl="1" w:tplc="08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5"/>
  </w:num>
  <w:num w:numId="3">
    <w:abstractNumId w:val="23"/>
  </w:num>
  <w:num w:numId="4">
    <w:abstractNumId w:val="10"/>
  </w:num>
  <w:num w:numId="5">
    <w:abstractNumId w:val="12"/>
  </w:num>
  <w:num w:numId="6">
    <w:abstractNumId w:val="11"/>
  </w:num>
  <w:num w:numId="7">
    <w:abstractNumId w:val="4"/>
  </w:num>
  <w:num w:numId="8">
    <w:abstractNumId w:val="14"/>
  </w:num>
  <w:num w:numId="9">
    <w:abstractNumId w:val="2"/>
  </w:num>
  <w:num w:numId="10">
    <w:abstractNumId w:val="8"/>
  </w:num>
  <w:num w:numId="11">
    <w:abstractNumId w:val="15"/>
  </w:num>
  <w:num w:numId="12">
    <w:abstractNumId w:val="20"/>
  </w:num>
  <w:num w:numId="13">
    <w:abstractNumId w:val="24"/>
  </w:num>
  <w:num w:numId="14">
    <w:abstractNumId w:val="3"/>
  </w:num>
  <w:num w:numId="15">
    <w:abstractNumId w:val="16"/>
  </w:num>
  <w:num w:numId="16">
    <w:abstractNumId w:val="7"/>
  </w:num>
  <w:num w:numId="17">
    <w:abstractNumId w:val="13"/>
  </w:num>
  <w:num w:numId="18">
    <w:abstractNumId w:val="22"/>
  </w:num>
  <w:num w:numId="19">
    <w:abstractNumId w:val="27"/>
  </w:num>
  <w:num w:numId="20">
    <w:abstractNumId w:val="6"/>
  </w:num>
  <w:num w:numId="21">
    <w:abstractNumId w:val="21"/>
  </w:num>
  <w:num w:numId="22">
    <w:abstractNumId w:val="26"/>
  </w:num>
  <w:num w:numId="23">
    <w:abstractNumId w:val="5"/>
  </w:num>
  <w:num w:numId="24">
    <w:abstractNumId w:val="17"/>
  </w:num>
  <w:num w:numId="25">
    <w:abstractNumId w:val="18"/>
  </w:num>
  <w:num w:numId="26">
    <w:abstractNumId w:val="1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48A"/>
    <w:rsid w:val="000011EC"/>
    <w:rsid w:val="00002ACD"/>
    <w:rsid w:val="0000525C"/>
    <w:rsid w:val="00010D88"/>
    <w:rsid w:val="00013895"/>
    <w:rsid w:val="000205F9"/>
    <w:rsid w:val="000225BF"/>
    <w:rsid w:val="00023A3C"/>
    <w:rsid w:val="00023D72"/>
    <w:rsid w:val="00031795"/>
    <w:rsid w:val="00031AE9"/>
    <w:rsid w:val="00036B1B"/>
    <w:rsid w:val="00036D75"/>
    <w:rsid w:val="0004016C"/>
    <w:rsid w:val="00042417"/>
    <w:rsid w:val="00045E07"/>
    <w:rsid w:val="0004760E"/>
    <w:rsid w:val="000526BC"/>
    <w:rsid w:val="00052A55"/>
    <w:rsid w:val="00053BD1"/>
    <w:rsid w:val="00053E12"/>
    <w:rsid w:val="00055EC4"/>
    <w:rsid w:val="00056CBE"/>
    <w:rsid w:val="00063424"/>
    <w:rsid w:val="00063CB1"/>
    <w:rsid w:val="000648F7"/>
    <w:rsid w:val="00066053"/>
    <w:rsid w:val="00066F98"/>
    <w:rsid w:val="000673C5"/>
    <w:rsid w:val="00067E9F"/>
    <w:rsid w:val="00075B74"/>
    <w:rsid w:val="00076222"/>
    <w:rsid w:val="00080B76"/>
    <w:rsid w:val="00081781"/>
    <w:rsid w:val="00086F96"/>
    <w:rsid w:val="00091B08"/>
    <w:rsid w:val="000A0D10"/>
    <w:rsid w:val="000A5C92"/>
    <w:rsid w:val="000A7332"/>
    <w:rsid w:val="000B0BDF"/>
    <w:rsid w:val="000B20B4"/>
    <w:rsid w:val="000B2EC5"/>
    <w:rsid w:val="000B4380"/>
    <w:rsid w:val="000B7290"/>
    <w:rsid w:val="000C4509"/>
    <w:rsid w:val="000C478F"/>
    <w:rsid w:val="000C69C3"/>
    <w:rsid w:val="000C7EB9"/>
    <w:rsid w:val="000D49A2"/>
    <w:rsid w:val="000D4A6E"/>
    <w:rsid w:val="000D6643"/>
    <w:rsid w:val="000D68CA"/>
    <w:rsid w:val="000E0542"/>
    <w:rsid w:val="000E64F5"/>
    <w:rsid w:val="000F3F16"/>
    <w:rsid w:val="000F4307"/>
    <w:rsid w:val="000F4A79"/>
    <w:rsid w:val="00102927"/>
    <w:rsid w:val="0010400B"/>
    <w:rsid w:val="00106C21"/>
    <w:rsid w:val="001114EA"/>
    <w:rsid w:val="00111B7B"/>
    <w:rsid w:val="00114FAD"/>
    <w:rsid w:val="0011741A"/>
    <w:rsid w:val="001221AA"/>
    <w:rsid w:val="00124BEF"/>
    <w:rsid w:val="00127900"/>
    <w:rsid w:val="001301D0"/>
    <w:rsid w:val="001326D8"/>
    <w:rsid w:val="00133686"/>
    <w:rsid w:val="00136354"/>
    <w:rsid w:val="001364E6"/>
    <w:rsid w:val="00140408"/>
    <w:rsid w:val="00143465"/>
    <w:rsid w:val="00143789"/>
    <w:rsid w:val="0014413B"/>
    <w:rsid w:val="0014524A"/>
    <w:rsid w:val="001511D4"/>
    <w:rsid w:val="00152376"/>
    <w:rsid w:val="00152AE2"/>
    <w:rsid w:val="001624FC"/>
    <w:rsid w:val="00163C08"/>
    <w:rsid w:val="00164683"/>
    <w:rsid w:val="001658B7"/>
    <w:rsid w:val="001667CE"/>
    <w:rsid w:val="00167A57"/>
    <w:rsid w:val="0017102A"/>
    <w:rsid w:val="00172021"/>
    <w:rsid w:val="001722B5"/>
    <w:rsid w:val="0017305D"/>
    <w:rsid w:val="00183534"/>
    <w:rsid w:val="00184E3E"/>
    <w:rsid w:val="00186C42"/>
    <w:rsid w:val="00191353"/>
    <w:rsid w:val="00191583"/>
    <w:rsid w:val="00192844"/>
    <w:rsid w:val="00195654"/>
    <w:rsid w:val="00195C8F"/>
    <w:rsid w:val="001962CF"/>
    <w:rsid w:val="00196EB9"/>
    <w:rsid w:val="00197384"/>
    <w:rsid w:val="001A1B6E"/>
    <w:rsid w:val="001A332A"/>
    <w:rsid w:val="001A3872"/>
    <w:rsid w:val="001A4AC8"/>
    <w:rsid w:val="001A4ECC"/>
    <w:rsid w:val="001B1537"/>
    <w:rsid w:val="001B2640"/>
    <w:rsid w:val="001B63E8"/>
    <w:rsid w:val="001B7DBF"/>
    <w:rsid w:val="001C53F7"/>
    <w:rsid w:val="001C62FA"/>
    <w:rsid w:val="001D0A28"/>
    <w:rsid w:val="001D1C39"/>
    <w:rsid w:val="001D76C4"/>
    <w:rsid w:val="001D77F3"/>
    <w:rsid w:val="001E048C"/>
    <w:rsid w:val="001E1060"/>
    <w:rsid w:val="001E116A"/>
    <w:rsid w:val="001E385C"/>
    <w:rsid w:val="001E44E5"/>
    <w:rsid w:val="001E4F76"/>
    <w:rsid w:val="001E5EDA"/>
    <w:rsid w:val="001E6785"/>
    <w:rsid w:val="001E7ECA"/>
    <w:rsid w:val="001F02AB"/>
    <w:rsid w:val="001F3A60"/>
    <w:rsid w:val="001F6269"/>
    <w:rsid w:val="002012F7"/>
    <w:rsid w:val="00206BDC"/>
    <w:rsid w:val="00211769"/>
    <w:rsid w:val="002118F2"/>
    <w:rsid w:val="00211DFC"/>
    <w:rsid w:val="00212423"/>
    <w:rsid w:val="002126CD"/>
    <w:rsid w:val="00213329"/>
    <w:rsid w:val="00215533"/>
    <w:rsid w:val="00216802"/>
    <w:rsid w:val="002170E4"/>
    <w:rsid w:val="00220CE7"/>
    <w:rsid w:val="00222959"/>
    <w:rsid w:val="00224A85"/>
    <w:rsid w:val="00226FC7"/>
    <w:rsid w:val="002326F4"/>
    <w:rsid w:val="00232959"/>
    <w:rsid w:val="00235F31"/>
    <w:rsid w:val="00244AC5"/>
    <w:rsid w:val="00245DB7"/>
    <w:rsid w:val="002519AB"/>
    <w:rsid w:val="002528BF"/>
    <w:rsid w:val="002535CF"/>
    <w:rsid w:val="002535E5"/>
    <w:rsid w:val="00257965"/>
    <w:rsid w:val="00262EF9"/>
    <w:rsid w:val="00264A12"/>
    <w:rsid w:val="00266014"/>
    <w:rsid w:val="00267826"/>
    <w:rsid w:val="002678EB"/>
    <w:rsid w:val="00273C74"/>
    <w:rsid w:val="00274252"/>
    <w:rsid w:val="00274BB5"/>
    <w:rsid w:val="00275C8D"/>
    <w:rsid w:val="002804D0"/>
    <w:rsid w:val="00281EA9"/>
    <w:rsid w:val="00283498"/>
    <w:rsid w:val="002875E0"/>
    <w:rsid w:val="00293489"/>
    <w:rsid w:val="00294E16"/>
    <w:rsid w:val="00295168"/>
    <w:rsid w:val="00295A19"/>
    <w:rsid w:val="002A03DC"/>
    <w:rsid w:val="002A19EF"/>
    <w:rsid w:val="002A2E30"/>
    <w:rsid w:val="002A39CE"/>
    <w:rsid w:val="002A4D1E"/>
    <w:rsid w:val="002B6CAA"/>
    <w:rsid w:val="002C5A51"/>
    <w:rsid w:val="002D4742"/>
    <w:rsid w:val="002D4C64"/>
    <w:rsid w:val="002D7252"/>
    <w:rsid w:val="002E0C0D"/>
    <w:rsid w:val="002E1888"/>
    <w:rsid w:val="002E249F"/>
    <w:rsid w:val="002E4623"/>
    <w:rsid w:val="002F532E"/>
    <w:rsid w:val="002F656D"/>
    <w:rsid w:val="00306254"/>
    <w:rsid w:val="00312180"/>
    <w:rsid w:val="0031327C"/>
    <w:rsid w:val="003149F0"/>
    <w:rsid w:val="00315B0D"/>
    <w:rsid w:val="00322908"/>
    <w:rsid w:val="00323240"/>
    <w:rsid w:val="003263BA"/>
    <w:rsid w:val="0032650C"/>
    <w:rsid w:val="00330703"/>
    <w:rsid w:val="00333BE5"/>
    <w:rsid w:val="00333F64"/>
    <w:rsid w:val="0033423A"/>
    <w:rsid w:val="0033671D"/>
    <w:rsid w:val="003400AA"/>
    <w:rsid w:val="003430D0"/>
    <w:rsid w:val="0034713F"/>
    <w:rsid w:val="00352AF7"/>
    <w:rsid w:val="0035424D"/>
    <w:rsid w:val="00355FA1"/>
    <w:rsid w:val="00361CAD"/>
    <w:rsid w:val="00367907"/>
    <w:rsid w:val="003705D4"/>
    <w:rsid w:val="00381A1F"/>
    <w:rsid w:val="00381B82"/>
    <w:rsid w:val="003832B6"/>
    <w:rsid w:val="003864CC"/>
    <w:rsid w:val="00395255"/>
    <w:rsid w:val="003A6DA1"/>
    <w:rsid w:val="003B02F0"/>
    <w:rsid w:val="003B0C1A"/>
    <w:rsid w:val="003B2871"/>
    <w:rsid w:val="003B471C"/>
    <w:rsid w:val="003B4E12"/>
    <w:rsid w:val="003B5750"/>
    <w:rsid w:val="003B78FD"/>
    <w:rsid w:val="003C1A79"/>
    <w:rsid w:val="003C1E98"/>
    <w:rsid w:val="003C53C9"/>
    <w:rsid w:val="003C6F02"/>
    <w:rsid w:val="003D043E"/>
    <w:rsid w:val="003D15A9"/>
    <w:rsid w:val="003D4403"/>
    <w:rsid w:val="003E058D"/>
    <w:rsid w:val="003E0F9A"/>
    <w:rsid w:val="003E2EAA"/>
    <w:rsid w:val="003E2EAE"/>
    <w:rsid w:val="003E6D9E"/>
    <w:rsid w:val="003E7BB9"/>
    <w:rsid w:val="003F043E"/>
    <w:rsid w:val="003F2193"/>
    <w:rsid w:val="003F4436"/>
    <w:rsid w:val="003F638D"/>
    <w:rsid w:val="00401085"/>
    <w:rsid w:val="004043DD"/>
    <w:rsid w:val="00406008"/>
    <w:rsid w:val="00406981"/>
    <w:rsid w:val="004124DE"/>
    <w:rsid w:val="00413F1C"/>
    <w:rsid w:val="00415A7C"/>
    <w:rsid w:val="00417EF5"/>
    <w:rsid w:val="00420345"/>
    <w:rsid w:val="00421D92"/>
    <w:rsid w:val="004374FB"/>
    <w:rsid w:val="0043768B"/>
    <w:rsid w:val="004427FF"/>
    <w:rsid w:val="004455ED"/>
    <w:rsid w:val="0044748A"/>
    <w:rsid w:val="004527FD"/>
    <w:rsid w:val="00452897"/>
    <w:rsid w:val="00454F27"/>
    <w:rsid w:val="00461882"/>
    <w:rsid w:val="00463F74"/>
    <w:rsid w:val="00472358"/>
    <w:rsid w:val="0048008D"/>
    <w:rsid w:val="004843B1"/>
    <w:rsid w:val="00484C62"/>
    <w:rsid w:val="00492389"/>
    <w:rsid w:val="004924A6"/>
    <w:rsid w:val="004A0649"/>
    <w:rsid w:val="004A1EE6"/>
    <w:rsid w:val="004A3C43"/>
    <w:rsid w:val="004A4C62"/>
    <w:rsid w:val="004B1F32"/>
    <w:rsid w:val="004B3B60"/>
    <w:rsid w:val="004B6649"/>
    <w:rsid w:val="004C0843"/>
    <w:rsid w:val="004C31DD"/>
    <w:rsid w:val="004C43A5"/>
    <w:rsid w:val="004C4FCE"/>
    <w:rsid w:val="004C770A"/>
    <w:rsid w:val="004C7B9B"/>
    <w:rsid w:val="004D3546"/>
    <w:rsid w:val="004D4486"/>
    <w:rsid w:val="004D46D1"/>
    <w:rsid w:val="004D5B39"/>
    <w:rsid w:val="004D67D2"/>
    <w:rsid w:val="004E5B6B"/>
    <w:rsid w:val="004E78D4"/>
    <w:rsid w:val="004F399B"/>
    <w:rsid w:val="004F76AB"/>
    <w:rsid w:val="00503543"/>
    <w:rsid w:val="0050393C"/>
    <w:rsid w:val="005166A7"/>
    <w:rsid w:val="00522CB7"/>
    <w:rsid w:val="0053376C"/>
    <w:rsid w:val="00533C3F"/>
    <w:rsid w:val="00540AFB"/>
    <w:rsid w:val="0054182D"/>
    <w:rsid w:val="00546073"/>
    <w:rsid w:val="00546583"/>
    <w:rsid w:val="00547FFD"/>
    <w:rsid w:val="005501C2"/>
    <w:rsid w:val="005528B6"/>
    <w:rsid w:val="0055369F"/>
    <w:rsid w:val="0055570A"/>
    <w:rsid w:val="00560DDD"/>
    <w:rsid w:val="005631F0"/>
    <w:rsid w:val="00564503"/>
    <w:rsid w:val="005650C0"/>
    <w:rsid w:val="00565629"/>
    <w:rsid w:val="0056741A"/>
    <w:rsid w:val="0057348A"/>
    <w:rsid w:val="005836DF"/>
    <w:rsid w:val="00585C60"/>
    <w:rsid w:val="00586C2C"/>
    <w:rsid w:val="005924B4"/>
    <w:rsid w:val="00592CBF"/>
    <w:rsid w:val="00594F24"/>
    <w:rsid w:val="005A1030"/>
    <w:rsid w:val="005A3424"/>
    <w:rsid w:val="005A3F7D"/>
    <w:rsid w:val="005B18CE"/>
    <w:rsid w:val="005B275F"/>
    <w:rsid w:val="005B364B"/>
    <w:rsid w:val="005B44BF"/>
    <w:rsid w:val="005B5312"/>
    <w:rsid w:val="005B5AE0"/>
    <w:rsid w:val="005C06FB"/>
    <w:rsid w:val="005C3122"/>
    <w:rsid w:val="005C4C63"/>
    <w:rsid w:val="005C6134"/>
    <w:rsid w:val="005C6D1C"/>
    <w:rsid w:val="005D3658"/>
    <w:rsid w:val="005D7E11"/>
    <w:rsid w:val="005E1B29"/>
    <w:rsid w:val="005E2CF3"/>
    <w:rsid w:val="005E394A"/>
    <w:rsid w:val="005E3DBE"/>
    <w:rsid w:val="005E7B36"/>
    <w:rsid w:val="005E7FAF"/>
    <w:rsid w:val="005F0AB6"/>
    <w:rsid w:val="005F2142"/>
    <w:rsid w:val="005F588B"/>
    <w:rsid w:val="005F671F"/>
    <w:rsid w:val="00602E86"/>
    <w:rsid w:val="006038CC"/>
    <w:rsid w:val="006046FC"/>
    <w:rsid w:val="00616357"/>
    <w:rsid w:val="00616DFA"/>
    <w:rsid w:val="00617680"/>
    <w:rsid w:val="00623BE1"/>
    <w:rsid w:val="00624509"/>
    <w:rsid w:val="00624B25"/>
    <w:rsid w:val="00641C5C"/>
    <w:rsid w:val="006432B9"/>
    <w:rsid w:val="00644EC5"/>
    <w:rsid w:val="00650067"/>
    <w:rsid w:val="00654334"/>
    <w:rsid w:val="00655D73"/>
    <w:rsid w:val="00655F2F"/>
    <w:rsid w:val="00656A6D"/>
    <w:rsid w:val="00657A43"/>
    <w:rsid w:val="006607BD"/>
    <w:rsid w:val="00662160"/>
    <w:rsid w:val="00662F75"/>
    <w:rsid w:val="00675B0A"/>
    <w:rsid w:val="00682EE8"/>
    <w:rsid w:val="00685FCD"/>
    <w:rsid w:val="00686086"/>
    <w:rsid w:val="006871A0"/>
    <w:rsid w:val="00692838"/>
    <w:rsid w:val="006967FC"/>
    <w:rsid w:val="006969EE"/>
    <w:rsid w:val="00697FE1"/>
    <w:rsid w:val="006A5D7F"/>
    <w:rsid w:val="006A795D"/>
    <w:rsid w:val="006B01AB"/>
    <w:rsid w:val="006B2CDE"/>
    <w:rsid w:val="006B6645"/>
    <w:rsid w:val="006C12AB"/>
    <w:rsid w:val="006C1C31"/>
    <w:rsid w:val="006C245F"/>
    <w:rsid w:val="006C2AFE"/>
    <w:rsid w:val="006C471C"/>
    <w:rsid w:val="006C48D2"/>
    <w:rsid w:val="006C609D"/>
    <w:rsid w:val="006C634A"/>
    <w:rsid w:val="006D4A7A"/>
    <w:rsid w:val="006D5719"/>
    <w:rsid w:val="006D7E7B"/>
    <w:rsid w:val="006E0FF5"/>
    <w:rsid w:val="006E1EC7"/>
    <w:rsid w:val="006E3169"/>
    <w:rsid w:val="006E3194"/>
    <w:rsid w:val="006E512F"/>
    <w:rsid w:val="006F0C1A"/>
    <w:rsid w:val="006F2940"/>
    <w:rsid w:val="006F334B"/>
    <w:rsid w:val="006F374D"/>
    <w:rsid w:val="006F5298"/>
    <w:rsid w:val="00700D19"/>
    <w:rsid w:val="00701BBB"/>
    <w:rsid w:val="0070369A"/>
    <w:rsid w:val="00703FC6"/>
    <w:rsid w:val="007044FA"/>
    <w:rsid w:val="00706A1A"/>
    <w:rsid w:val="00712ACF"/>
    <w:rsid w:val="00713A8B"/>
    <w:rsid w:val="00713EED"/>
    <w:rsid w:val="00717703"/>
    <w:rsid w:val="0072288B"/>
    <w:rsid w:val="007243FB"/>
    <w:rsid w:val="00724A0D"/>
    <w:rsid w:val="00731D91"/>
    <w:rsid w:val="007405BB"/>
    <w:rsid w:val="0074242D"/>
    <w:rsid w:val="00742C25"/>
    <w:rsid w:val="00752DC5"/>
    <w:rsid w:val="007579AE"/>
    <w:rsid w:val="007605C6"/>
    <w:rsid w:val="00760738"/>
    <w:rsid w:val="00761412"/>
    <w:rsid w:val="007674BB"/>
    <w:rsid w:val="00776DAF"/>
    <w:rsid w:val="00780310"/>
    <w:rsid w:val="00780708"/>
    <w:rsid w:val="0078234D"/>
    <w:rsid w:val="00795DD2"/>
    <w:rsid w:val="007A2DE0"/>
    <w:rsid w:val="007B2013"/>
    <w:rsid w:val="007B2C1F"/>
    <w:rsid w:val="007B2DD2"/>
    <w:rsid w:val="007B33A5"/>
    <w:rsid w:val="007C3EED"/>
    <w:rsid w:val="007D328C"/>
    <w:rsid w:val="007D426B"/>
    <w:rsid w:val="007D4CFE"/>
    <w:rsid w:val="007D5923"/>
    <w:rsid w:val="007D6E15"/>
    <w:rsid w:val="007E04F9"/>
    <w:rsid w:val="007E10B7"/>
    <w:rsid w:val="007E7336"/>
    <w:rsid w:val="007E779C"/>
    <w:rsid w:val="007F0EA8"/>
    <w:rsid w:val="007F166E"/>
    <w:rsid w:val="007F4726"/>
    <w:rsid w:val="007F67C1"/>
    <w:rsid w:val="00801BEB"/>
    <w:rsid w:val="00802C15"/>
    <w:rsid w:val="00803FD9"/>
    <w:rsid w:val="0080453F"/>
    <w:rsid w:val="00810571"/>
    <w:rsid w:val="008108FB"/>
    <w:rsid w:val="00811F3A"/>
    <w:rsid w:val="00812604"/>
    <w:rsid w:val="00812FCB"/>
    <w:rsid w:val="00816791"/>
    <w:rsid w:val="00820D14"/>
    <w:rsid w:val="00821275"/>
    <w:rsid w:val="00821471"/>
    <w:rsid w:val="00822452"/>
    <w:rsid w:val="00823DA4"/>
    <w:rsid w:val="00825767"/>
    <w:rsid w:val="00830AA1"/>
    <w:rsid w:val="0083267F"/>
    <w:rsid w:val="00832ED3"/>
    <w:rsid w:val="008351C8"/>
    <w:rsid w:val="008374FF"/>
    <w:rsid w:val="008400F3"/>
    <w:rsid w:val="00845B19"/>
    <w:rsid w:val="00846F94"/>
    <w:rsid w:val="008503BE"/>
    <w:rsid w:val="00852488"/>
    <w:rsid w:val="00853208"/>
    <w:rsid w:val="0085404D"/>
    <w:rsid w:val="00856D3E"/>
    <w:rsid w:val="008576AB"/>
    <w:rsid w:val="00860B9F"/>
    <w:rsid w:val="008630AB"/>
    <w:rsid w:val="008653B2"/>
    <w:rsid w:val="008734C9"/>
    <w:rsid w:val="0087387A"/>
    <w:rsid w:val="0087455A"/>
    <w:rsid w:val="0088008C"/>
    <w:rsid w:val="00880483"/>
    <w:rsid w:val="00881B90"/>
    <w:rsid w:val="00883C0C"/>
    <w:rsid w:val="00890DC5"/>
    <w:rsid w:val="008919F7"/>
    <w:rsid w:val="008930F4"/>
    <w:rsid w:val="00896CEC"/>
    <w:rsid w:val="008A1160"/>
    <w:rsid w:val="008A15F7"/>
    <w:rsid w:val="008A489F"/>
    <w:rsid w:val="008A4A6A"/>
    <w:rsid w:val="008A5416"/>
    <w:rsid w:val="008A6327"/>
    <w:rsid w:val="008B48BB"/>
    <w:rsid w:val="008B5776"/>
    <w:rsid w:val="008C3D92"/>
    <w:rsid w:val="008D0C53"/>
    <w:rsid w:val="008D0E0F"/>
    <w:rsid w:val="008D1359"/>
    <w:rsid w:val="008D210B"/>
    <w:rsid w:val="008D24B2"/>
    <w:rsid w:val="008D3100"/>
    <w:rsid w:val="008D4608"/>
    <w:rsid w:val="008D53BD"/>
    <w:rsid w:val="008D7ABF"/>
    <w:rsid w:val="008D7B0A"/>
    <w:rsid w:val="008E15FE"/>
    <w:rsid w:val="008E1707"/>
    <w:rsid w:val="008E26C9"/>
    <w:rsid w:val="008F2700"/>
    <w:rsid w:val="008F3CD9"/>
    <w:rsid w:val="008F4DA9"/>
    <w:rsid w:val="00900C78"/>
    <w:rsid w:val="0090405D"/>
    <w:rsid w:val="00904C89"/>
    <w:rsid w:val="00906DCB"/>
    <w:rsid w:val="009075C0"/>
    <w:rsid w:val="00913C67"/>
    <w:rsid w:val="00916C45"/>
    <w:rsid w:val="0091701A"/>
    <w:rsid w:val="009206BF"/>
    <w:rsid w:val="00921B8E"/>
    <w:rsid w:val="00921E6E"/>
    <w:rsid w:val="00923834"/>
    <w:rsid w:val="00925A93"/>
    <w:rsid w:val="009306F1"/>
    <w:rsid w:val="00936E25"/>
    <w:rsid w:val="00937F38"/>
    <w:rsid w:val="009403B2"/>
    <w:rsid w:val="00940EEB"/>
    <w:rsid w:val="00940FC1"/>
    <w:rsid w:val="00941070"/>
    <w:rsid w:val="00941CA9"/>
    <w:rsid w:val="00944B20"/>
    <w:rsid w:val="00944CE9"/>
    <w:rsid w:val="009453A2"/>
    <w:rsid w:val="00946A4E"/>
    <w:rsid w:val="00951A2B"/>
    <w:rsid w:val="00957980"/>
    <w:rsid w:val="00962E34"/>
    <w:rsid w:val="00963D58"/>
    <w:rsid w:val="00967E55"/>
    <w:rsid w:val="00971092"/>
    <w:rsid w:val="009725DF"/>
    <w:rsid w:val="00972A5F"/>
    <w:rsid w:val="009775EC"/>
    <w:rsid w:val="00981739"/>
    <w:rsid w:val="00982348"/>
    <w:rsid w:val="00984BA8"/>
    <w:rsid w:val="00984D7B"/>
    <w:rsid w:val="009876A5"/>
    <w:rsid w:val="009919FD"/>
    <w:rsid w:val="00993915"/>
    <w:rsid w:val="009954E6"/>
    <w:rsid w:val="009957EF"/>
    <w:rsid w:val="00995CA0"/>
    <w:rsid w:val="00996EC8"/>
    <w:rsid w:val="009A1F2C"/>
    <w:rsid w:val="009A20B4"/>
    <w:rsid w:val="009A5683"/>
    <w:rsid w:val="009A787A"/>
    <w:rsid w:val="009B0F8B"/>
    <w:rsid w:val="009B1753"/>
    <w:rsid w:val="009B3653"/>
    <w:rsid w:val="009B411A"/>
    <w:rsid w:val="009B560C"/>
    <w:rsid w:val="009C0B69"/>
    <w:rsid w:val="009C128F"/>
    <w:rsid w:val="009C68DB"/>
    <w:rsid w:val="009D03BC"/>
    <w:rsid w:val="009D2BB9"/>
    <w:rsid w:val="009D6429"/>
    <w:rsid w:val="009D6902"/>
    <w:rsid w:val="009E1527"/>
    <w:rsid w:val="009E5B01"/>
    <w:rsid w:val="009E6A58"/>
    <w:rsid w:val="009F009E"/>
    <w:rsid w:val="009F01D3"/>
    <w:rsid w:val="009F4100"/>
    <w:rsid w:val="009F4514"/>
    <w:rsid w:val="009F51D4"/>
    <w:rsid w:val="009F7BA4"/>
    <w:rsid w:val="00A013C4"/>
    <w:rsid w:val="00A06201"/>
    <w:rsid w:val="00A11D9E"/>
    <w:rsid w:val="00A15857"/>
    <w:rsid w:val="00A160DC"/>
    <w:rsid w:val="00A17E06"/>
    <w:rsid w:val="00A20B6B"/>
    <w:rsid w:val="00A22600"/>
    <w:rsid w:val="00A239E7"/>
    <w:rsid w:val="00A23E4B"/>
    <w:rsid w:val="00A24566"/>
    <w:rsid w:val="00A24BEE"/>
    <w:rsid w:val="00A25AB1"/>
    <w:rsid w:val="00A25D20"/>
    <w:rsid w:val="00A2672C"/>
    <w:rsid w:val="00A277D0"/>
    <w:rsid w:val="00A31B39"/>
    <w:rsid w:val="00A320F7"/>
    <w:rsid w:val="00A32DF0"/>
    <w:rsid w:val="00A3549C"/>
    <w:rsid w:val="00A4020A"/>
    <w:rsid w:val="00A42A2F"/>
    <w:rsid w:val="00A47AFA"/>
    <w:rsid w:val="00A5116A"/>
    <w:rsid w:val="00A5405C"/>
    <w:rsid w:val="00A55EE7"/>
    <w:rsid w:val="00A56E8C"/>
    <w:rsid w:val="00A579C1"/>
    <w:rsid w:val="00A602A0"/>
    <w:rsid w:val="00A603DD"/>
    <w:rsid w:val="00A60D4A"/>
    <w:rsid w:val="00A633B2"/>
    <w:rsid w:val="00A675E7"/>
    <w:rsid w:val="00A73267"/>
    <w:rsid w:val="00A7486A"/>
    <w:rsid w:val="00A7556D"/>
    <w:rsid w:val="00A7626A"/>
    <w:rsid w:val="00A7681E"/>
    <w:rsid w:val="00A804C2"/>
    <w:rsid w:val="00A84630"/>
    <w:rsid w:val="00A91254"/>
    <w:rsid w:val="00A91B67"/>
    <w:rsid w:val="00A92646"/>
    <w:rsid w:val="00A934B6"/>
    <w:rsid w:val="00A9496D"/>
    <w:rsid w:val="00A961F5"/>
    <w:rsid w:val="00A971C8"/>
    <w:rsid w:val="00AB4ED7"/>
    <w:rsid w:val="00AC5BAE"/>
    <w:rsid w:val="00AC643F"/>
    <w:rsid w:val="00AD15B9"/>
    <w:rsid w:val="00AD43E2"/>
    <w:rsid w:val="00AE1A07"/>
    <w:rsid w:val="00AE2BC5"/>
    <w:rsid w:val="00AE3BC3"/>
    <w:rsid w:val="00AE7E32"/>
    <w:rsid w:val="00AF6E17"/>
    <w:rsid w:val="00B03E4D"/>
    <w:rsid w:val="00B043B1"/>
    <w:rsid w:val="00B06021"/>
    <w:rsid w:val="00B066A4"/>
    <w:rsid w:val="00B07BDC"/>
    <w:rsid w:val="00B1336B"/>
    <w:rsid w:val="00B1473E"/>
    <w:rsid w:val="00B15A3C"/>
    <w:rsid w:val="00B17543"/>
    <w:rsid w:val="00B17F09"/>
    <w:rsid w:val="00B22649"/>
    <w:rsid w:val="00B239F3"/>
    <w:rsid w:val="00B23D24"/>
    <w:rsid w:val="00B24158"/>
    <w:rsid w:val="00B2488A"/>
    <w:rsid w:val="00B248CF"/>
    <w:rsid w:val="00B2505D"/>
    <w:rsid w:val="00B25E09"/>
    <w:rsid w:val="00B265D8"/>
    <w:rsid w:val="00B32356"/>
    <w:rsid w:val="00B33AA2"/>
    <w:rsid w:val="00B33D1A"/>
    <w:rsid w:val="00B33F4F"/>
    <w:rsid w:val="00B3415C"/>
    <w:rsid w:val="00B37559"/>
    <w:rsid w:val="00B404E5"/>
    <w:rsid w:val="00B41BF0"/>
    <w:rsid w:val="00B441CD"/>
    <w:rsid w:val="00B45255"/>
    <w:rsid w:val="00B46775"/>
    <w:rsid w:val="00B479AD"/>
    <w:rsid w:val="00B47A08"/>
    <w:rsid w:val="00B505FD"/>
    <w:rsid w:val="00B5183D"/>
    <w:rsid w:val="00B5237B"/>
    <w:rsid w:val="00B52675"/>
    <w:rsid w:val="00B6031B"/>
    <w:rsid w:val="00B60514"/>
    <w:rsid w:val="00B64B08"/>
    <w:rsid w:val="00B64FFD"/>
    <w:rsid w:val="00B65A94"/>
    <w:rsid w:val="00B706FE"/>
    <w:rsid w:val="00B715EA"/>
    <w:rsid w:val="00B73921"/>
    <w:rsid w:val="00B742B1"/>
    <w:rsid w:val="00B77D54"/>
    <w:rsid w:val="00B8065A"/>
    <w:rsid w:val="00B82DCC"/>
    <w:rsid w:val="00B839E3"/>
    <w:rsid w:val="00B927DD"/>
    <w:rsid w:val="00B92A67"/>
    <w:rsid w:val="00B92C11"/>
    <w:rsid w:val="00B96B98"/>
    <w:rsid w:val="00B97E62"/>
    <w:rsid w:val="00BA0724"/>
    <w:rsid w:val="00BB36E5"/>
    <w:rsid w:val="00BB47A3"/>
    <w:rsid w:val="00BB5DC7"/>
    <w:rsid w:val="00BB7672"/>
    <w:rsid w:val="00BC4135"/>
    <w:rsid w:val="00BC504E"/>
    <w:rsid w:val="00BC520D"/>
    <w:rsid w:val="00BC5CE4"/>
    <w:rsid w:val="00BD47C2"/>
    <w:rsid w:val="00BD5010"/>
    <w:rsid w:val="00BD6586"/>
    <w:rsid w:val="00BE6AB4"/>
    <w:rsid w:val="00BF1E30"/>
    <w:rsid w:val="00BF27C9"/>
    <w:rsid w:val="00BF4563"/>
    <w:rsid w:val="00BF5E17"/>
    <w:rsid w:val="00BF6793"/>
    <w:rsid w:val="00C00F23"/>
    <w:rsid w:val="00C03384"/>
    <w:rsid w:val="00C063FC"/>
    <w:rsid w:val="00C06C8D"/>
    <w:rsid w:val="00C15DE1"/>
    <w:rsid w:val="00C16040"/>
    <w:rsid w:val="00C268B9"/>
    <w:rsid w:val="00C2729E"/>
    <w:rsid w:val="00C3111D"/>
    <w:rsid w:val="00C3189B"/>
    <w:rsid w:val="00C41591"/>
    <w:rsid w:val="00C435E2"/>
    <w:rsid w:val="00C45843"/>
    <w:rsid w:val="00C533AD"/>
    <w:rsid w:val="00C5644C"/>
    <w:rsid w:val="00C5691A"/>
    <w:rsid w:val="00C571F4"/>
    <w:rsid w:val="00C62123"/>
    <w:rsid w:val="00C6241C"/>
    <w:rsid w:val="00C6526F"/>
    <w:rsid w:val="00C654D7"/>
    <w:rsid w:val="00C65D56"/>
    <w:rsid w:val="00C65F58"/>
    <w:rsid w:val="00C66016"/>
    <w:rsid w:val="00C7165F"/>
    <w:rsid w:val="00C7316F"/>
    <w:rsid w:val="00C755D2"/>
    <w:rsid w:val="00C77D75"/>
    <w:rsid w:val="00C8112C"/>
    <w:rsid w:val="00C84B4A"/>
    <w:rsid w:val="00C86215"/>
    <w:rsid w:val="00C906C7"/>
    <w:rsid w:val="00C90F12"/>
    <w:rsid w:val="00C91BEF"/>
    <w:rsid w:val="00C931D9"/>
    <w:rsid w:val="00C94167"/>
    <w:rsid w:val="00C95B65"/>
    <w:rsid w:val="00CA0F09"/>
    <w:rsid w:val="00CA2366"/>
    <w:rsid w:val="00CA2A9B"/>
    <w:rsid w:val="00CA76BE"/>
    <w:rsid w:val="00CB1791"/>
    <w:rsid w:val="00CB4B15"/>
    <w:rsid w:val="00CB514F"/>
    <w:rsid w:val="00CC1896"/>
    <w:rsid w:val="00CC374D"/>
    <w:rsid w:val="00CC714A"/>
    <w:rsid w:val="00CC797B"/>
    <w:rsid w:val="00CD06F1"/>
    <w:rsid w:val="00CD18E0"/>
    <w:rsid w:val="00CD2A5B"/>
    <w:rsid w:val="00CE2140"/>
    <w:rsid w:val="00CE74BF"/>
    <w:rsid w:val="00CF0974"/>
    <w:rsid w:val="00CF3351"/>
    <w:rsid w:val="00CF3DC5"/>
    <w:rsid w:val="00CF41CC"/>
    <w:rsid w:val="00CF6E36"/>
    <w:rsid w:val="00CF7D1B"/>
    <w:rsid w:val="00D000E4"/>
    <w:rsid w:val="00D039C8"/>
    <w:rsid w:val="00D03A94"/>
    <w:rsid w:val="00D0676F"/>
    <w:rsid w:val="00D07A19"/>
    <w:rsid w:val="00D1431A"/>
    <w:rsid w:val="00D14BB9"/>
    <w:rsid w:val="00D15993"/>
    <w:rsid w:val="00D178F5"/>
    <w:rsid w:val="00D201DC"/>
    <w:rsid w:val="00D21AA6"/>
    <w:rsid w:val="00D22018"/>
    <w:rsid w:val="00D25FFA"/>
    <w:rsid w:val="00D32116"/>
    <w:rsid w:val="00D32AEB"/>
    <w:rsid w:val="00D33122"/>
    <w:rsid w:val="00D35854"/>
    <w:rsid w:val="00D406EF"/>
    <w:rsid w:val="00D40BFC"/>
    <w:rsid w:val="00D41607"/>
    <w:rsid w:val="00D4394B"/>
    <w:rsid w:val="00D44D6E"/>
    <w:rsid w:val="00D45212"/>
    <w:rsid w:val="00D537D7"/>
    <w:rsid w:val="00D55783"/>
    <w:rsid w:val="00D562FE"/>
    <w:rsid w:val="00D667EA"/>
    <w:rsid w:val="00D670CC"/>
    <w:rsid w:val="00D71008"/>
    <w:rsid w:val="00D72357"/>
    <w:rsid w:val="00D73914"/>
    <w:rsid w:val="00D73A0B"/>
    <w:rsid w:val="00D75033"/>
    <w:rsid w:val="00D75970"/>
    <w:rsid w:val="00D76CAB"/>
    <w:rsid w:val="00D80AF8"/>
    <w:rsid w:val="00D82300"/>
    <w:rsid w:val="00D82E22"/>
    <w:rsid w:val="00D84EC2"/>
    <w:rsid w:val="00D86551"/>
    <w:rsid w:val="00D87083"/>
    <w:rsid w:val="00D927EA"/>
    <w:rsid w:val="00D942B5"/>
    <w:rsid w:val="00D9517B"/>
    <w:rsid w:val="00DA0FE0"/>
    <w:rsid w:val="00DA18A1"/>
    <w:rsid w:val="00DA3B5A"/>
    <w:rsid w:val="00DA6D42"/>
    <w:rsid w:val="00DB5503"/>
    <w:rsid w:val="00DB7488"/>
    <w:rsid w:val="00DC3632"/>
    <w:rsid w:val="00DC3A11"/>
    <w:rsid w:val="00DC4F07"/>
    <w:rsid w:val="00DC5763"/>
    <w:rsid w:val="00DD0582"/>
    <w:rsid w:val="00DD43BE"/>
    <w:rsid w:val="00DD6859"/>
    <w:rsid w:val="00DD76D7"/>
    <w:rsid w:val="00DD7A17"/>
    <w:rsid w:val="00DE1133"/>
    <w:rsid w:val="00DE16E1"/>
    <w:rsid w:val="00DE4FCF"/>
    <w:rsid w:val="00DE53FB"/>
    <w:rsid w:val="00DF008D"/>
    <w:rsid w:val="00E07A7D"/>
    <w:rsid w:val="00E1006E"/>
    <w:rsid w:val="00E143BE"/>
    <w:rsid w:val="00E15C53"/>
    <w:rsid w:val="00E177D3"/>
    <w:rsid w:val="00E17E77"/>
    <w:rsid w:val="00E20D7C"/>
    <w:rsid w:val="00E225D2"/>
    <w:rsid w:val="00E245E4"/>
    <w:rsid w:val="00E24D07"/>
    <w:rsid w:val="00E26C8E"/>
    <w:rsid w:val="00E31F4E"/>
    <w:rsid w:val="00E32CF9"/>
    <w:rsid w:val="00E3557E"/>
    <w:rsid w:val="00E3624B"/>
    <w:rsid w:val="00E36582"/>
    <w:rsid w:val="00E3662D"/>
    <w:rsid w:val="00E36F5A"/>
    <w:rsid w:val="00E4150B"/>
    <w:rsid w:val="00E42748"/>
    <w:rsid w:val="00E44C0A"/>
    <w:rsid w:val="00E47837"/>
    <w:rsid w:val="00E54ED2"/>
    <w:rsid w:val="00E55EC7"/>
    <w:rsid w:val="00E6311C"/>
    <w:rsid w:val="00E646B2"/>
    <w:rsid w:val="00E6475B"/>
    <w:rsid w:val="00E65FB2"/>
    <w:rsid w:val="00E6697A"/>
    <w:rsid w:val="00E74601"/>
    <w:rsid w:val="00E773DD"/>
    <w:rsid w:val="00E80557"/>
    <w:rsid w:val="00E818D4"/>
    <w:rsid w:val="00E82DF0"/>
    <w:rsid w:val="00E84955"/>
    <w:rsid w:val="00E84ED9"/>
    <w:rsid w:val="00E9002B"/>
    <w:rsid w:val="00E94409"/>
    <w:rsid w:val="00E96613"/>
    <w:rsid w:val="00E977F1"/>
    <w:rsid w:val="00EA469B"/>
    <w:rsid w:val="00EA6B92"/>
    <w:rsid w:val="00EB10E2"/>
    <w:rsid w:val="00EB11B7"/>
    <w:rsid w:val="00EB7697"/>
    <w:rsid w:val="00EC2D8B"/>
    <w:rsid w:val="00EC2E5B"/>
    <w:rsid w:val="00EC362F"/>
    <w:rsid w:val="00EC3BF8"/>
    <w:rsid w:val="00EC76CE"/>
    <w:rsid w:val="00ED1F8D"/>
    <w:rsid w:val="00ED319C"/>
    <w:rsid w:val="00ED6D6B"/>
    <w:rsid w:val="00EE2382"/>
    <w:rsid w:val="00EE4C6A"/>
    <w:rsid w:val="00EE5F59"/>
    <w:rsid w:val="00EF0206"/>
    <w:rsid w:val="00EF09B3"/>
    <w:rsid w:val="00EF18E4"/>
    <w:rsid w:val="00EF4497"/>
    <w:rsid w:val="00EF4BD3"/>
    <w:rsid w:val="00EF6BC0"/>
    <w:rsid w:val="00EF751B"/>
    <w:rsid w:val="00F01748"/>
    <w:rsid w:val="00F01900"/>
    <w:rsid w:val="00F01B78"/>
    <w:rsid w:val="00F0395B"/>
    <w:rsid w:val="00F0672C"/>
    <w:rsid w:val="00F1009F"/>
    <w:rsid w:val="00F133B0"/>
    <w:rsid w:val="00F1361C"/>
    <w:rsid w:val="00F15F6E"/>
    <w:rsid w:val="00F16375"/>
    <w:rsid w:val="00F26257"/>
    <w:rsid w:val="00F32F93"/>
    <w:rsid w:val="00F332A2"/>
    <w:rsid w:val="00F4362E"/>
    <w:rsid w:val="00F43F05"/>
    <w:rsid w:val="00F44886"/>
    <w:rsid w:val="00F44B70"/>
    <w:rsid w:val="00F51B33"/>
    <w:rsid w:val="00F60679"/>
    <w:rsid w:val="00F63004"/>
    <w:rsid w:val="00F70258"/>
    <w:rsid w:val="00F70387"/>
    <w:rsid w:val="00F70D3A"/>
    <w:rsid w:val="00F71BBD"/>
    <w:rsid w:val="00F75005"/>
    <w:rsid w:val="00F75C52"/>
    <w:rsid w:val="00F77067"/>
    <w:rsid w:val="00F82049"/>
    <w:rsid w:val="00F91049"/>
    <w:rsid w:val="00F9195F"/>
    <w:rsid w:val="00F920AD"/>
    <w:rsid w:val="00FA05F0"/>
    <w:rsid w:val="00FA1CA8"/>
    <w:rsid w:val="00FB03A8"/>
    <w:rsid w:val="00FB04F0"/>
    <w:rsid w:val="00FB4DC9"/>
    <w:rsid w:val="00FC16AA"/>
    <w:rsid w:val="00FC1BBD"/>
    <w:rsid w:val="00FC39B5"/>
    <w:rsid w:val="00FC4AD6"/>
    <w:rsid w:val="00FD123E"/>
    <w:rsid w:val="00FD3A82"/>
    <w:rsid w:val="00FD5A15"/>
    <w:rsid w:val="00FD77A6"/>
    <w:rsid w:val="00FD7DAB"/>
    <w:rsid w:val="00FE6727"/>
    <w:rsid w:val="00FF3EBF"/>
    <w:rsid w:val="00FF68C9"/>
    <w:rsid w:val="00FF74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2BBA97-6F2F-41A5-84FE-8E2483359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038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06021"/>
    <w:pPr>
      <w:ind w:left="720"/>
      <w:contextualSpacing/>
    </w:pPr>
  </w:style>
  <w:style w:type="table" w:styleId="TableGrid">
    <w:name w:val="Table Grid"/>
    <w:basedOn w:val="TableNormal"/>
    <w:uiPriority w:val="59"/>
    <w:rsid w:val="009D03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C3D9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D4742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742"/>
  </w:style>
  <w:style w:type="paragraph" w:styleId="Footer">
    <w:name w:val="footer"/>
    <w:basedOn w:val="Normal"/>
    <w:link w:val="FooterChar"/>
    <w:uiPriority w:val="99"/>
    <w:unhideWhenUsed/>
    <w:rsid w:val="002D4742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742"/>
  </w:style>
  <w:style w:type="paragraph" w:customStyle="1" w:styleId="1tekst">
    <w:name w:val="1tekst"/>
    <w:basedOn w:val="Normal"/>
    <w:rsid w:val="00F43F05"/>
    <w:pPr>
      <w:spacing w:after="0" w:line="240" w:lineRule="auto"/>
      <w:ind w:left="375" w:right="375" w:firstLine="24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FontStyle107">
    <w:name w:val="Font Style107"/>
    <w:rsid w:val="007243FB"/>
    <w:rPr>
      <w:rFonts w:ascii="Franklin Gothic Book" w:hAnsi="Franklin Gothic Book" w:cs="Franklin Gothic Book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7243FB"/>
    <w:pPr>
      <w:suppressAutoHyphens/>
      <w:spacing w:after="120" w:line="480" w:lineRule="auto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uiPriority w:val="99"/>
    <w:rsid w:val="007243FB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ListParagraphChar">
    <w:name w:val="List Paragraph Char"/>
    <w:link w:val="ListParagraph"/>
    <w:uiPriority w:val="34"/>
    <w:rsid w:val="007243FB"/>
  </w:style>
  <w:style w:type="paragraph" w:customStyle="1" w:styleId="Default">
    <w:name w:val="Default"/>
    <w:rsid w:val="007243F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GB" w:eastAsia="en-GB"/>
    </w:rPr>
  </w:style>
  <w:style w:type="character" w:styleId="Strong">
    <w:name w:val="Strong"/>
    <w:uiPriority w:val="22"/>
    <w:qFormat/>
    <w:rsid w:val="003C6F0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7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F3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038C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5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5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0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46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2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55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00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9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7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4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0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44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8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8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1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8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14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6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04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37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8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7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8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7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0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96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92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6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08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8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92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10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07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0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23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9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1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8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07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97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0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2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33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1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0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63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4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9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0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5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69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96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2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1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87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28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09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9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1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6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8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3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35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0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1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33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7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8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1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2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0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39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98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1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97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83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6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12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8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2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5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25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4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2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0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8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56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46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45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1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2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43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9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67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8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43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0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27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0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5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7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osvukbor.edu.r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sstanoje@gmail.co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sstanojemiljkovic.nasaskola.r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osstanoje@gmail.com" TargetMode="External"/><Relationship Id="rId10" Type="http://schemas.openxmlformats.org/officeDocument/2006/relationships/hyperlink" Target="mailto:osstanoje@gmail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osstanoje@gmail.com" TargetMode="External"/><Relationship Id="rId14" Type="http://schemas.openxmlformats.org/officeDocument/2006/relationships/hyperlink" Target="mailto:&#1086;sstanoje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sstanoje@gmail.com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66A85-7B7F-4C5D-BDEF-FF364D039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1514</TotalTime>
  <Pages>31</Pages>
  <Words>11241</Words>
  <Characters>64075</Characters>
  <Application>Microsoft Office Word</Application>
  <DocSecurity>0</DocSecurity>
  <Lines>533</Lines>
  <Paragraphs>150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</dc:creator>
  <cp:lastModifiedBy>Mirko</cp:lastModifiedBy>
  <cp:revision>236</cp:revision>
  <cp:lastPrinted>2017-11-03T10:35:00Z</cp:lastPrinted>
  <dcterms:created xsi:type="dcterms:W3CDTF">2019-11-25T11:33:00Z</dcterms:created>
  <dcterms:modified xsi:type="dcterms:W3CDTF">2019-12-02T16:48:00Z</dcterms:modified>
</cp:coreProperties>
</file>